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663B" w:rsidRDefault="0015663B" w:rsidP="008E2C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F02882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02882" w:rsidRDefault="00F02882" w:rsidP="00F0288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№1433 от 5 ноября 2015г. «</w:t>
      </w:r>
      <w:r w:rsidRPr="00F02882">
        <w:rPr>
          <w:rFonts w:ascii="Times New Roman" w:hAnsi="Times New Roman"/>
          <w:sz w:val="12"/>
          <w:szCs w:val="12"/>
        </w:rPr>
        <w:t>О приостановлении действия постановления администрации муниципального района Сергиевский Самарской области от 14.09.2015 № 1207 «Об утверждении порядка разработки бюджетного прогноза муниципального района Сергиевский Самарской области на долгосрочный период»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</w:t>
      </w:r>
      <w:r w:rsidR="005D7DFA">
        <w:rPr>
          <w:rFonts w:ascii="Times New Roman" w:hAnsi="Times New Roman"/>
          <w:sz w:val="12"/>
          <w:szCs w:val="12"/>
        </w:rPr>
        <w:t>………………………...</w:t>
      </w:r>
      <w:r>
        <w:rPr>
          <w:rFonts w:ascii="Times New Roman" w:hAnsi="Times New Roman"/>
          <w:sz w:val="12"/>
          <w:szCs w:val="12"/>
        </w:rPr>
        <w:t>………………….</w:t>
      </w:r>
      <w:r w:rsidR="00E0102B">
        <w:rPr>
          <w:rFonts w:ascii="Times New Roman" w:hAnsi="Times New Roman"/>
          <w:sz w:val="12"/>
          <w:szCs w:val="12"/>
        </w:rPr>
        <w:t>4</w:t>
      </w:r>
    </w:p>
    <w:p w:rsidR="001931DE" w:rsidRDefault="001931D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44C62" w:rsidRPr="00A44C62" w:rsidRDefault="00CE24F4" w:rsidP="00A44C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</w:t>
      </w:r>
      <w:r w:rsidR="00A44C62">
        <w:rPr>
          <w:rFonts w:ascii="Times New Roman" w:hAnsi="Times New Roman"/>
          <w:sz w:val="12"/>
          <w:szCs w:val="12"/>
        </w:rPr>
        <w:t xml:space="preserve">. </w:t>
      </w:r>
      <w:r w:rsidR="00A44C62" w:rsidRPr="00A44C62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663B" w:rsidRDefault="00A44C6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№1424</w:t>
      </w:r>
      <w:r w:rsidRPr="00A44C62">
        <w:rPr>
          <w:rFonts w:ascii="Times New Roman" w:hAnsi="Times New Roman"/>
          <w:sz w:val="12"/>
          <w:szCs w:val="12"/>
        </w:rPr>
        <w:t xml:space="preserve"> от 5 ноября 2015г. «</w:t>
      </w:r>
      <w:r w:rsidR="00FB54C6" w:rsidRPr="00FB54C6">
        <w:rPr>
          <w:rFonts w:ascii="Times New Roman" w:hAnsi="Times New Roman"/>
          <w:sz w:val="12"/>
          <w:szCs w:val="12"/>
        </w:rPr>
        <w:t>О проекте решения «О бюджете муниципального района Сергиевский на 2016 год и на плановый период 2017 и 2018 годов»</w:t>
      </w:r>
      <w:r w:rsidR="00FB54C6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</w:t>
      </w:r>
      <w:r w:rsidR="005D7DFA">
        <w:rPr>
          <w:rFonts w:ascii="Times New Roman" w:hAnsi="Times New Roman"/>
          <w:sz w:val="12"/>
          <w:szCs w:val="12"/>
        </w:rPr>
        <w:t>………</w:t>
      </w:r>
      <w:r w:rsidR="00FB54C6">
        <w:rPr>
          <w:rFonts w:ascii="Times New Roman" w:hAnsi="Times New Roman"/>
          <w:sz w:val="12"/>
          <w:szCs w:val="12"/>
        </w:rPr>
        <w:t>……………………………</w:t>
      </w:r>
      <w:r w:rsidR="00E0102B">
        <w:rPr>
          <w:rFonts w:ascii="Times New Roman" w:hAnsi="Times New Roman"/>
          <w:sz w:val="12"/>
          <w:szCs w:val="12"/>
        </w:rPr>
        <w:t>4</w:t>
      </w:r>
    </w:p>
    <w:p w:rsidR="00FB54C6" w:rsidRDefault="00FB54C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239C" w:rsidRDefault="0050371D" w:rsidP="005037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 Проект решения Собрания Представителей</w:t>
      </w:r>
      <w:r w:rsidRPr="0050371D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E239C" w:rsidRDefault="0050371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50371D">
        <w:rPr>
          <w:rFonts w:ascii="Times New Roman" w:hAnsi="Times New Roman"/>
          <w:sz w:val="12"/>
          <w:szCs w:val="12"/>
        </w:rPr>
        <w:t>О бюджете муниципального района Сергиевский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</w:t>
      </w:r>
      <w:r w:rsidR="005D7DFA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="00E0102B">
        <w:rPr>
          <w:rFonts w:ascii="Times New Roman" w:hAnsi="Times New Roman"/>
          <w:sz w:val="12"/>
          <w:szCs w:val="12"/>
        </w:rPr>
        <w:t>4</w:t>
      </w:r>
    </w:p>
    <w:p w:rsidR="009E239C" w:rsidRDefault="009E239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5690" w:rsidRPr="00FC5690" w:rsidRDefault="0050371D" w:rsidP="00FC56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</w:t>
      </w:r>
      <w:r w:rsidR="00FC5690">
        <w:rPr>
          <w:rFonts w:ascii="Times New Roman" w:hAnsi="Times New Roman"/>
          <w:sz w:val="12"/>
          <w:szCs w:val="12"/>
        </w:rPr>
        <w:t xml:space="preserve">. </w:t>
      </w:r>
      <w:r w:rsidR="00FC5690" w:rsidRPr="00FC5690">
        <w:rPr>
          <w:rFonts w:ascii="Times New Roman" w:hAnsi="Times New Roman"/>
          <w:sz w:val="12"/>
          <w:szCs w:val="12"/>
        </w:rPr>
        <w:t>Поста</w:t>
      </w:r>
      <w:r w:rsidR="00FC5690">
        <w:rPr>
          <w:rFonts w:ascii="Times New Roman" w:hAnsi="Times New Roman"/>
          <w:sz w:val="12"/>
          <w:szCs w:val="12"/>
        </w:rPr>
        <w:t>новление Главы</w:t>
      </w:r>
      <w:r w:rsidR="00FC5690" w:rsidRPr="00FC569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FC5690" w:rsidP="003035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C5690">
        <w:rPr>
          <w:rFonts w:ascii="Times New Roman" w:hAnsi="Times New Roman"/>
          <w:sz w:val="12"/>
          <w:szCs w:val="12"/>
        </w:rPr>
        <w:t>№1</w:t>
      </w:r>
      <w:r w:rsidR="00071F33">
        <w:rPr>
          <w:rFonts w:ascii="Times New Roman" w:hAnsi="Times New Roman"/>
          <w:sz w:val="12"/>
          <w:szCs w:val="12"/>
        </w:rPr>
        <w:t>/г</w:t>
      </w:r>
      <w:r w:rsidRPr="00FC5690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6</w:t>
      </w:r>
      <w:r w:rsidRPr="00FC5690">
        <w:rPr>
          <w:rFonts w:ascii="Times New Roman" w:hAnsi="Times New Roman"/>
          <w:sz w:val="12"/>
          <w:szCs w:val="12"/>
        </w:rPr>
        <w:t xml:space="preserve"> ноября 2015г. «</w:t>
      </w:r>
      <w:r w:rsidR="00303547" w:rsidRPr="00303547">
        <w:rPr>
          <w:rFonts w:ascii="Times New Roman" w:hAnsi="Times New Roman"/>
          <w:sz w:val="12"/>
          <w:szCs w:val="12"/>
        </w:rPr>
        <w:t>О публичных слушаниях  по проекту решения «О бюджете муниципального района Сергиевский на 2016 год и на плановый период 2017 и 2018 годов»</w:t>
      </w:r>
      <w:r w:rsidR="00303547">
        <w:rPr>
          <w:rFonts w:ascii="Times New Roman" w:hAnsi="Times New Roman"/>
          <w:sz w:val="12"/>
          <w:szCs w:val="12"/>
        </w:rPr>
        <w:t>……………………………………………………………………………</w:t>
      </w:r>
      <w:r w:rsidR="005D7DFA">
        <w:rPr>
          <w:rFonts w:ascii="Times New Roman" w:hAnsi="Times New Roman"/>
          <w:sz w:val="12"/>
          <w:szCs w:val="12"/>
        </w:rPr>
        <w:t>……………..</w:t>
      </w:r>
      <w:r w:rsidR="00303547">
        <w:rPr>
          <w:rFonts w:ascii="Times New Roman" w:hAnsi="Times New Roman"/>
          <w:sz w:val="12"/>
          <w:szCs w:val="12"/>
        </w:rPr>
        <w:t>……………………………</w:t>
      </w:r>
      <w:r w:rsidR="00E0102B">
        <w:rPr>
          <w:rFonts w:ascii="Times New Roman" w:hAnsi="Times New Roman"/>
          <w:sz w:val="12"/>
          <w:szCs w:val="12"/>
        </w:rPr>
        <w:t>14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50371D" w:rsidP="006973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</w:t>
      </w:r>
      <w:r w:rsidR="006973F0">
        <w:rPr>
          <w:rFonts w:ascii="Times New Roman" w:hAnsi="Times New Roman"/>
          <w:sz w:val="12"/>
          <w:szCs w:val="12"/>
        </w:rPr>
        <w:t xml:space="preserve">. </w:t>
      </w:r>
      <w:r w:rsidR="006973F0" w:rsidRPr="006973F0">
        <w:rPr>
          <w:rFonts w:ascii="Times New Roman" w:hAnsi="Times New Roman"/>
          <w:sz w:val="12"/>
          <w:szCs w:val="12"/>
        </w:rPr>
        <w:t>Заключение о результатах публичных слушаний по проекту планировки и межевания территории</w:t>
      </w:r>
      <w:r w:rsidR="006973F0">
        <w:rPr>
          <w:rFonts w:ascii="Times New Roman" w:hAnsi="Times New Roman"/>
          <w:sz w:val="12"/>
          <w:szCs w:val="12"/>
        </w:rPr>
        <w:t xml:space="preserve"> </w:t>
      </w:r>
      <w:r w:rsidR="006973F0" w:rsidRPr="006973F0">
        <w:rPr>
          <w:rFonts w:ascii="Times New Roman" w:hAnsi="Times New Roman"/>
          <w:sz w:val="12"/>
          <w:szCs w:val="12"/>
        </w:rPr>
        <w:t xml:space="preserve"> для проектирования и строительства объекта «Сбор нефти и газа со скважин №№43,46,47 Южно-Орловского месторождения»</w:t>
      </w:r>
      <w:r w:rsidR="006973F0">
        <w:rPr>
          <w:rFonts w:ascii="Times New Roman" w:hAnsi="Times New Roman"/>
          <w:sz w:val="12"/>
          <w:szCs w:val="12"/>
        </w:rPr>
        <w:t xml:space="preserve"> </w:t>
      </w:r>
      <w:r w:rsidR="006973F0" w:rsidRPr="006973F0">
        <w:rPr>
          <w:rFonts w:ascii="Times New Roman" w:hAnsi="Times New Roman"/>
          <w:sz w:val="12"/>
          <w:szCs w:val="12"/>
        </w:rPr>
        <w:t>в границах сельского поселения Черновка муниципального района Сергиевский Самарской области</w:t>
      </w:r>
      <w:r w:rsidR="006973F0">
        <w:rPr>
          <w:rFonts w:ascii="Times New Roman" w:hAnsi="Times New Roman"/>
          <w:sz w:val="12"/>
          <w:szCs w:val="12"/>
        </w:rPr>
        <w:t xml:space="preserve"> от </w:t>
      </w:r>
      <w:r w:rsidR="006973F0" w:rsidRPr="006973F0">
        <w:rPr>
          <w:rFonts w:ascii="Times New Roman" w:hAnsi="Times New Roman"/>
          <w:sz w:val="12"/>
          <w:szCs w:val="12"/>
        </w:rPr>
        <w:t>09.11. 2015 года</w:t>
      </w:r>
      <w:r w:rsidR="006973F0">
        <w:rPr>
          <w:rFonts w:ascii="Times New Roman" w:hAnsi="Times New Roman"/>
          <w:sz w:val="12"/>
          <w:szCs w:val="12"/>
        </w:rPr>
        <w:t>…</w:t>
      </w:r>
      <w:r w:rsidR="005D7DFA">
        <w:rPr>
          <w:rFonts w:ascii="Times New Roman" w:hAnsi="Times New Roman"/>
          <w:sz w:val="12"/>
          <w:szCs w:val="12"/>
        </w:rPr>
        <w:t>………………..</w:t>
      </w:r>
      <w:r w:rsidR="006973F0">
        <w:rPr>
          <w:rFonts w:ascii="Times New Roman" w:hAnsi="Times New Roman"/>
          <w:sz w:val="12"/>
          <w:szCs w:val="12"/>
        </w:rPr>
        <w:t>………………………………………………………</w:t>
      </w:r>
      <w:r w:rsidR="00E0102B">
        <w:rPr>
          <w:rFonts w:ascii="Times New Roman" w:hAnsi="Times New Roman"/>
          <w:sz w:val="12"/>
          <w:szCs w:val="12"/>
        </w:rPr>
        <w:t>15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50371D" w:rsidP="002721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</w:t>
      </w:r>
      <w:r w:rsidR="006973F0">
        <w:rPr>
          <w:rFonts w:ascii="Times New Roman" w:hAnsi="Times New Roman"/>
          <w:sz w:val="12"/>
          <w:szCs w:val="12"/>
        </w:rPr>
        <w:t xml:space="preserve">. </w:t>
      </w:r>
      <w:r w:rsidR="0027211C" w:rsidRPr="0027211C">
        <w:rPr>
          <w:rFonts w:ascii="Times New Roman" w:hAnsi="Times New Roman"/>
          <w:sz w:val="12"/>
          <w:szCs w:val="12"/>
        </w:rPr>
        <w:t>Заключение о результатах публичных слушаний по проекту планировки и межевания территории</w:t>
      </w:r>
      <w:r w:rsidR="0027211C">
        <w:rPr>
          <w:rFonts w:ascii="Times New Roman" w:hAnsi="Times New Roman"/>
          <w:sz w:val="12"/>
          <w:szCs w:val="12"/>
        </w:rPr>
        <w:t xml:space="preserve"> </w:t>
      </w:r>
      <w:r w:rsidR="0027211C" w:rsidRPr="0027211C">
        <w:rPr>
          <w:rFonts w:ascii="Times New Roman" w:hAnsi="Times New Roman"/>
          <w:sz w:val="12"/>
          <w:szCs w:val="12"/>
        </w:rPr>
        <w:t xml:space="preserve"> для проектирования и строительства объекта «Сбор нефти и газа со скважин №№60,61,65,591 Боровского месторождения»</w:t>
      </w:r>
      <w:r w:rsidR="0027211C">
        <w:rPr>
          <w:rFonts w:ascii="Times New Roman" w:hAnsi="Times New Roman"/>
          <w:sz w:val="12"/>
          <w:szCs w:val="12"/>
        </w:rPr>
        <w:t xml:space="preserve"> </w:t>
      </w:r>
      <w:r w:rsidR="0027211C" w:rsidRPr="0027211C">
        <w:rPr>
          <w:rFonts w:ascii="Times New Roman" w:hAnsi="Times New Roman"/>
          <w:sz w:val="12"/>
          <w:szCs w:val="12"/>
        </w:rPr>
        <w:t>в границах сельского поселения Сергиевск муниципального района Сергиевский Самарской области</w:t>
      </w:r>
      <w:r w:rsidR="0027211C">
        <w:rPr>
          <w:rFonts w:ascii="Times New Roman" w:hAnsi="Times New Roman"/>
          <w:sz w:val="12"/>
          <w:szCs w:val="12"/>
        </w:rPr>
        <w:t xml:space="preserve"> от </w:t>
      </w:r>
      <w:r w:rsidR="0027211C" w:rsidRPr="0027211C">
        <w:rPr>
          <w:rFonts w:ascii="Times New Roman" w:hAnsi="Times New Roman"/>
          <w:sz w:val="12"/>
          <w:szCs w:val="12"/>
        </w:rPr>
        <w:t>09.11.2015 года</w:t>
      </w:r>
      <w:r w:rsidR="0027211C">
        <w:rPr>
          <w:rFonts w:ascii="Times New Roman" w:hAnsi="Times New Roman"/>
          <w:sz w:val="12"/>
          <w:szCs w:val="12"/>
        </w:rPr>
        <w:t>……</w:t>
      </w:r>
      <w:r w:rsidR="005D7DFA">
        <w:rPr>
          <w:rFonts w:ascii="Times New Roman" w:hAnsi="Times New Roman"/>
          <w:sz w:val="12"/>
          <w:szCs w:val="12"/>
        </w:rPr>
        <w:t>………………..</w:t>
      </w:r>
      <w:r w:rsidR="0027211C">
        <w:rPr>
          <w:rFonts w:ascii="Times New Roman" w:hAnsi="Times New Roman"/>
          <w:sz w:val="12"/>
          <w:szCs w:val="12"/>
        </w:rPr>
        <w:t>…………………………………………………….</w:t>
      </w:r>
      <w:r w:rsidR="00E0102B">
        <w:rPr>
          <w:rFonts w:ascii="Times New Roman" w:hAnsi="Times New Roman"/>
          <w:sz w:val="12"/>
          <w:szCs w:val="12"/>
        </w:rPr>
        <w:t>15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50371D" w:rsidP="00796E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7</w:t>
      </w:r>
      <w:r w:rsidR="0027211C">
        <w:rPr>
          <w:rFonts w:ascii="Times New Roman" w:hAnsi="Times New Roman"/>
          <w:sz w:val="12"/>
          <w:szCs w:val="12"/>
        </w:rPr>
        <w:t xml:space="preserve">. </w:t>
      </w:r>
      <w:r w:rsidR="00796E77" w:rsidRPr="00796E77">
        <w:rPr>
          <w:rFonts w:ascii="Times New Roman" w:hAnsi="Times New Roman"/>
          <w:sz w:val="12"/>
          <w:szCs w:val="12"/>
        </w:rPr>
        <w:t>Заключение о результатах публичных слушаний по проекту планировки и межевания территории для проектирования и строительства объекта «1827П «Сбор нефти и газа со скважин №№602,609,611,612,617,618,620 Боровского месторождения» в границах сельского поселения Сергиевск муниципального района Сергиевский Самарской области</w:t>
      </w:r>
      <w:r w:rsidR="00796E77">
        <w:rPr>
          <w:rFonts w:ascii="Times New Roman" w:hAnsi="Times New Roman"/>
          <w:sz w:val="12"/>
          <w:szCs w:val="12"/>
        </w:rPr>
        <w:t xml:space="preserve"> от </w:t>
      </w:r>
      <w:r w:rsidR="00796E77" w:rsidRPr="00796E77">
        <w:rPr>
          <w:rFonts w:ascii="Times New Roman" w:hAnsi="Times New Roman"/>
          <w:sz w:val="12"/>
          <w:szCs w:val="12"/>
        </w:rPr>
        <w:t>09.11.2015 года</w:t>
      </w:r>
      <w:r w:rsidR="00796E77">
        <w:rPr>
          <w:rFonts w:ascii="Times New Roman" w:hAnsi="Times New Roman"/>
          <w:sz w:val="12"/>
          <w:szCs w:val="12"/>
        </w:rPr>
        <w:t>…………</w:t>
      </w:r>
      <w:r w:rsidR="005D7DFA">
        <w:rPr>
          <w:rFonts w:ascii="Times New Roman" w:hAnsi="Times New Roman"/>
          <w:sz w:val="12"/>
          <w:szCs w:val="12"/>
        </w:rPr>
        <w:t>…...</w:t>
      </w:r>
      <w:r w:rsidR="00796E77">
        <w:rPr>
          <w:rFonts w:ascii="Times New Roman" w:hAnsi="Times New Roman"/>
          <w:sz w:val="12"/>
          <w:szCs w:val="12"/>
        </w:rPr>
        <w:t>………………………………………………..</w:t>
      </w:r>
      <w:r w:rsidR="00E0102B">
        <w:rPr>
          <w:rFonts w:ascii="Times New Roman" w:hAnsi="Times New Roman"/>
          <w:sz w:val="12"/>
          <w:szCs w:val="12"/>
        </w:rPr>
        <w:t>15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01887" w:rsidRPr="00A01887" w:rsidRDefault="0050371D" w:rsidP="00A018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8</w:t>
      </w:r>
      <w:r w:rsidR="00796E77">
        <w:rPr>
          <w:rFonts w:ascii="Times New Roman" w:hAnsi="Times New Roman"/>
          <w:sz w:val="12"/>
          <w:szCs w:val="12"/>
        </w:rPr>
        <w:t xml:space="preserve">. </w:t>
      </w:r>
      <w:r w:rsidR="00A01887" w:rsidRPr="00A01887">
        <w:rPr>
          <w:rFonts w:ascii="Times New Roman" w:hAnsi="Times New Roman"/>
          <w:sz w:val="12"/>
          <w:szCs w:val="12"/>
        </w:rPr>
        <w:t xml:space="preserve">Заключение о результатах публичных слушаний по проекту планировки и межевания территории для проектирования и строительства объекта «Обустройство скважин, входящих в состав системы </w:t>
      </w:r>
      <w:proofErr w:type="spellStart"/>
      <w:r w:rsidR="00A01887" w:rsidRPr="00A01887">
        <w:rPr>
          <w:rFonts w:ascii="Times New Roman" w:hAnsi="Times New Roman"/>
          <w:sz w:val="12"/>
          <w:szCs w:val="12"/>
        </w:rPr>
        <w:t>заводнения</w:t>
      </w:r>
      <w:proofErr w:type="spellEnd"/>
      <w:r w:rsidR="00A01887" w:rsidRPr="00A01887">
        <w:rPr>
          <w:rFonts w:ascii="Times New Roman" w:hAnsi="Times New Roman"/>
          <w:sz w:val="12"/>
          <w:szCs w:val="12"/>
        </w:rPr>
        <w:t xml:space="preserve"> Боровского месторождения» в границах сельского поселения Сергиевск муниципального района Сергиевский Самарской области</w:t>
      </w:r>
      <w:r w:rsidR="00A01887">
        <w:rPr>
          <w:rFonts w:ascii="Times New Roman" w:hAnsi="Times New Roman"/>
          <w:sz w:val="12"/>
          <w:szCs w:val="12"/>
        </w:rPr>
        <w:t xml:space="preserve"> от </w:t>
      </w:r>
      <w:r w:rsidR="00A01887" w:rsidRPr="00A01887">
        <w:rPr>
          <w:rFonts w:ascii="Times New Roman" w:hAnsi="Times New Roman"/>
          <w:sz w:val="12"/>
          <w:szCs w:val="12"/>
        </w:rPr>
        <w:t>09.11.2015 года</w:t>
      </w:r>
      <w:r w:rsidR="00A01887">
        <w:rPr>
          <w:rFonts w:ascii="Times New Roman" w:hAnsi="Times New Roman"/>
          <w:sz w:val="12"/>
          <w:szCs w:val="12"/>
        </w:rPr>
        <w:t>………………</w:t>
      </w:r>
      <w:r w:rsidR="005D7DFA">
        <w:rPr>
          <w:rFonts w:ascii="Times New Roman" w:hAnsi="Times New Roman"/>
          <w:sz w:val="12"/>
          <w:szCs w:val="12"/>
        </w:rPr>
        <w:t>……………….</w:t>
      </w:r>
      <w:r w:rsidR="00A01887">
        <w:rPr>
          <w:rFonts w:ascii="Times New Roman" w:hAnsi="Times New Roman"/>
          <w:sz w:val="12"/>
          <w:szCs w:val="12"/>
        </w:rPr>
        <w:t>…………………………………………..</w:t>
      </w:r>
      <w:r w:rsidR="00E0102B">
        <w:rPr>
          <w:rFonts w:ascii="Times New Roman" w:hAnsi="Times New Roman"/>
          <w:sz w:val="12"/>
          <w:szCs w:val="12"/>
        </w:rPr>
        <w:t>15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50371D" w:rsidP="00867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9</w:t>
      </w:r>
      <w:r w:rsidR="00A01887">
        <w:rPr>
          <w:rFonts w:ascii="Times New Roman" w:hAnsi="Times New Roman"/>
          <w:sz w:val="12"/>
          <w:szCs w:val="12"/>
        </w:rPr>
        <w:t xml:space="preserve">. </w:t>
      </w:r>
      <w:r w:rsidR="00867293" w:rsidRPr="00867293">
        <w:rPr>
          <w:rFonts w:ascii="Times New Roman" w:hAnsi="Times New Roman"/>
          <w:sz w:val="12"/>
          <w:szCs w:val="12"/>
        </w:rPr>
        <w:t xml:space="preserve">Заключение о результатах публичных слушаний по проекту планировки и межевания территории для проектирования и строительства объекта «Сбор нефти и газа со скважины № 213 </w:t>
      </w:r>
      <w:proofErr w:type="spellStart"/>
      <w:r w:rsidR="00867293" w:rsidRPr="00867293">
        <w:rPr>
          <w:rFonts w:ascii="Times New Roman" w:hAnsi="Times New Roman"/>
          <w:sz w:val="12"/>
          <w:szCs w:val="12"/>
        </w:rPr>
        <w:t>Екатериновского</w:t>
      </w:r>
      <w:proofErr w:type="spellEnd"/>
      <w:r w:rsidR="00867293" w:rsidRPr="00867293">
        <w:rPr>
          <w:rFonts w:ascii="Times New Roman" w:hAnsi="Times New Roman"/>
          <w:sz w:val="12"/>
          <w:szCs w:val="12"/>
        </w:rPr>
        <w:t xml:space="preserve"> месторождения» в границах сельского поселения Воротнее муниципального района Сергиевский Самарской области</w:t>
      </w:r>
      <w:r w:rsidR="00867293">
        <w:rPr>
          <w:rFonts w:ascii="Times New Roman" w:hAnsi="Times New Roman"/>
          <w:sz w:val="12"/>
          <w:szCs w:val="12"/>
        </w:rPr>
        <w:t xml:space="preserve"> от </w:t>
      </w:r>
      <w:r w:rsidR="00867293" w:rsidRPr="00867293">
        <w:rPr>
          <w:rFonts w:ascii="Times New Roman" w:hAnsi="Times New Roman"/>
          <w:sz w:val="12"/>
          <w:szCs w:val="12"/>
        </w:rPr>
        <w:t>09.11. 2015 года</w:t>
      </w:r>
      <w:r w:rsidR="00867293">
        <w:rPr>
          <w:rFonts w:ascii="Times New Roman" w:hAnsi="Times New Roman"/>
          <w:sz w:val="12"/>
          <w:szCs w:val="12"/>
        </w:rPr>
        <w:t>………………………</w:t>
      </w:r>
      <w:r w:rsidR="005D7DFA">
        <w:rPr>
          <w:rFonts w:ascii="Times New Roman" w:hAnsi="Times New Roman"/>
          <w:sz w:val="12"/>
          <w:szCs w:val="12"/>
        </w:rPr>
        <w:t>………</w:t>
      </w:r>
      <w:r w:rsidR="00867293">
        <w:rPr>
          <w:rFonts w:ascii="Times New Roman" w:hAnsi="Times New Roman"/>
          <w:sz w:val="12"/>
          <w:szCs w:val="12"/>
        </w:rPr>
        <w:t>………………………………………………………………</w:t>
      </w:r>
      <w:r w:rsidR="00E0102B">
        <w:rPr>
          <w:rFonts w:ascii="Times New Roman" w:hAnsi="Times New Roman"/>
          <w:sz w:val="12"/>
          <w:szCs w:val="12"/>
        </w:rPr>
        <w:t>16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9B1" w:rsidRPr="00CA59B1" w:rsidRDefault="0050371D" w:rsidP="00CA59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10</w:t>
      </w:r>
      <w:r w:rsidR="00867293">
        <w:rPr>
          <w:rFonts w:ascii="Times New Roman" w:hAnsi="Times New Roman"/>
          <w:sz w:val="12"/>
          <w:szCs w:val="12"/>
        </w:rPr>
        <w:t xml:space="preserve">. </w:t>
      </w:r>
      <w:r w:rsidR="00CA59B1" w:rsidRPr="00CA59B1">
        <w:rPr>
          <w:rFonts w:ascii="Times New Roman" w:hAnsi="Times New Roman"/>
          <w:sz w:val="12"/>
          <w:szCs w:val="12"/>
        </w:rPr>
        <w:t xml:space="preserve">Постановление Главы </w:t>
      </w:r>
      <w:r w:rsidR="00CA59B1">
        <w:rPr>
          <w:rFonts w:ascii="Times New Roman" w:hAnsi="Times New Roman"/>
          <w:sz w:val="12"/>
          <w:szCs w:val="12"/>
        </w:rPr>
        <w:t xml:space="preserve">сельского поселения Сергиевск </w:t>
      </w:r>
      <w:r w:rsidR="00CA59B1" w:rsidRPr="00CA59B1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15663B" w:rsidRDefault="00CA59B1" w:rsidP="00CA59B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A59B1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53 от 9</w:t>
      </w:r>
      <w:r w:rsidRPr="00CA59B1">
        <w:rPr>
          <w:rFonts w:ascii="Times New Roman" w:hAnsi="Times New Roman"/>
          <w:sz w:val="12"/>
          <w:szCs w:val="12"/>
        </w:rPr>
        <w:t xml:space="preserve"> ноября 2015г. «О проведении публичных слушаний по вопросу изменения вида  разрешенного использования земельного участка, расположенного по адресу: Самарская область, муниципальный район Сергиевский, с. Сергиевск, ул. Н. Крупской, дом 31</w:t>
      </w:r>
      <w:r>
        <w:rPr>
          <w:rFonts w:ascii="Times New Roman" w:hAnsi="Times New Roman"/>
          <w:sz w:val="12"/>
          <w:szCs w:val="12"/>
        </w:rPr>
        <w:t>»…</w:t>
      </w:r>
      <w:r w:rsidR="005D7DFA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……….</w:t>
      </w:r>
      <w:r w:rsidR="00E0102B">
        <w:rPr>
          <w:rFonts w:ascii="Times New Roman" w:hAnsi="Times New Roman"/>
          <w:sz w:val="12"/>
          <w:szCs w:val="12"/>
        </w:rPr>
        <w:t>16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6ECA" w:rsidRPr="00576ECA" w:rsidRDefault="00CA59B1" w:rsidP="00576E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</w:t>
      </w:r>
      <w:r w:rsidR="0050371D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 xml:space="preserve">. </w:t>
      </w:r>
      <w:r w:rsidR="00576ECA" w:rsidRPr="00576ECA">
        <w:rPr>
          <w:rFonts w:ascii="Times New Roman" w:hAnsi="Times New Roman"/>
          <w:sz w:val="12"/>
          <w:szCs w:val="12"/>
        </w:rPr>
        <w:t xml:space="preserve">Постановление администрации </w:t>
      </w:r>
      <w:r w:rsidR="00576ECA">
        <w:rPr>
          <w:rFonts w:ascii="Times New Roman" w:hAnsi="Times New Roman"/>
          <w:sz w:val="12"/>
          <w:szCs w:val="12"/>
        </w:rPr>
        <w:t xml:space="preserve">сельского поселения Антоновка </w:t>
      </w:r>
      <w:r w:rsidR="00576ECA" w:rsidRPr="00576ECA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15663B" w:rsidRDefault="00576ECA" w:rsidP="00576E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№29</w:t>
      </w:r>
      <w:r w:rsidRPr="00576ECA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сельского поселения Антоновка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</w:t>
      </w:r>
      <w:r w:rsidR="005D7DFA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………………………………………..</w:t>
      </w:r>
      <w:r w:rsidR="00E0102B">
        <w:rPr>
          <w:rFonts w:ascii="Times New Roman" w:hAnsi="Times New Roman"/>
          <w:sz w:val="12"/>
          <w:szCs w:val="12"/>
        </w:rPr>
        <w:t>16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0907" w:rsidRPr="005A0907" w:rsidRDefault="00576ECA" w:rsidP="005A0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="005A0907" w:rsidRPr="005A0907">
        <w:rPr>
          <w:rFonts w:ascii="Times New Roman" w:hAnsi="Times New Roman"/>
          <w:sz w:val="12"/>
          <w:szCs w:val="12"/>
        </w:rPr>
        <w:t>Постановление адм</w:t>
      </w:r>
      <w:r w:rsidR="005A0907">
        <w:rPr>
          <w:rFonts w:ascii="Times New Roman" w:hAnsi="Times New Roman"/>
          <w:sz w:val="12"/>
          <w:szCs w:val="12"/>
        </w:rPr>
        <w:t>инистрации сельского поселения Верхняя Орлянка</w:t>
      </w:r>
      <w:r w:rsidR="005A0907" w:rsidRPr="005A0907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A0907" w:rsidRPr="005A0907" w:rsidRDefault="005A0907" w:rsidP="005A090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№32</w:t>
      </w:r>
      <w:r w:rsidRPr="005A0907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сельского поселения Верхняя Орлянка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………………………………………………………</w:t>
      </w:r>
      <w:r w:rsidR="005D7DFA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……………………………………………</w:t>
      </w:r>
      <w:r w:rsidR="00E0102B">
        <w:rPr>
          <w:rFonts w:ascii="Times New Roman" w:hAnsi="Times New Roman"/>
          <w:sz w:val="12"/>
          <w:szCs w:val="12"/>
        </w:rPr>
        <w:t>17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7910" w:rsidRPr="002F7910" w:rsidRDefault="005A0907" w:rsidP="002F791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="002F7910" w:rsidRPr="002F7910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2F7910">
        <w:rPr>
          <w:rFonts w:ascii="Times New Roman" w:hAnsi="Times New Roman"/>
          <w:sz w:val="12"/>
          <w:szCs w:val="12"/>
        </w:rPr>
        <w:t>Воротнее</w:t>
      </w:r>
      <w:r w:rsidR="002F7910" w:rsidRPr="002F791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2F791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F7910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36</w:t>
      </w:r>
      <w:r w:rsidRPr="002F7910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сельского поселения Воротнее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F7910">
        <w:rPr>
          <w:rFonts w:ascii="Times New Roman" w:hAnsi="Times New Roman"/>
          <w:sz w:val="12"/>
          <w:szCs w:val="12"/>
        </w:rPr>
        <w:t>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</w:t>
      </w:r>
      <w:r w:rsidR="005D7DFA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E0102B">
        <w:rPr>
          <w:rFonts w:ascii="Times New Roman" w:hAnsi="Times New Roman"/>
          <w:sz w:val="12"/>
          <w:szCs w:val="12"/>
        </w:rPr>
        <w:t>17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6E40" w:rsidRPr="00B66E40" w:rsidRDefault="002F7910" w:rsidP="00B66E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="00B66E40" w:rsidRPr="00B66E40">
        <w:rPr>
          <w:rFonts w:ascii="Times New Roman" w:hAnsi="Times New Roman"/>
          <w:sz w:val="12"/>
          <w:szCs w:val="12"/>
        </w:rPr>
        <w:t>Постановление адми</w:t>
      </w:r>
      <w:r w:rsidR="00B66E40">
        <w:rPr>
          <w:rFonts w:ascii="Times New Roman" w:hAnsi="Times New Roman"/>
          <w:sz w:val="12"/>
          <w:szCs w:val="12"/>
        </w:rPr>
        <w:t>нистрации сельского поселения Елшанка</w:t>
      </w:r>
      <w:r w:rsidR="00B66E40" w:rsidRPr="00B66E4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B66E40" w:rsidP="00B66E4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66E40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0</w:t>
      </w:r>
      <w:r w:rsidRPr="00B66E40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сельского поселения Елшанка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</w:t>
      </w:r>
      <w:r w:rsidR="005D7DFA">
        <w:rPr>
          <w:rFonts w:ascii="Times New Roman" w:hAnsi="Times New Roman"/>
          <w:sz w:val="12"/>
          <w:szCs w:val="12"/>
        </w:rPr>
        <w:t>……………….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………………………………………………………….</w:t>
      </w:r>
      <w:r w:rsidR="00E0102B">
        <w:rPr>
          <w:rFonts w:ascii="Times New Roman" w:hAnsi="Times New Roman"/>
          <w:sz w:val="12"/>
          <w:szCs w:val="12"/>
        </w:rPr>
        <w:t>17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6A01" w:rsidRPr="00406A01" w:rsidRDefault="00B66E40" w:rsidP="00406A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15. </w:t>
      </w:r>
      <w:r w:rsidR="00406A01" w:rsidRPr="00406A01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406A01">
        <w:rPr>
          <w:rFonts w:ascii="Times New Roman" w:hAnsi="Times New Roman"/>
          <w:sz w:val="12"/>
          <w:szCs w:val="12"/>
        </w:rPr>
        <w:t>Захаркино</w:t>
      </w:r>
      <w:r w:rsidR="00406A01" w:rsidRPr="00406A0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406A01" w:rsidP="00406A0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№33</w:t>
      </w:r>
      <w:r w:rsidRPr="00406A01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сельского поселения Захаркино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</w:t>
      </w:r>
      <w:r w:rsidR="005D7DFA">
        <w:rPr>
          <w:rFonts w:ascii="Times New Roman" w:hAnsi="Times New Roman"/>
          <w:sz w:val="12"/>
          <w:szCs w:val="12"/>
        </w:rPr>
        <w:t>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………………………………………………………………….</w:t>
      </w:r>
      <w:r w:rsidR="00E0102B">
        <w:rPr>
          <w:rFonts w:ascii="Times New Roman" w:hAnsi="Times New Roman"/>
          <w:sz w:val="12"/>
          <w:szCs w:val="12"/>
        </w:rPr>
        <w:t>17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32257" w:rsidRPr="00332257" w:rsidRDefault="00406A01" w:rsidP="003322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16. </w:t>
      </w:r>
      <w:r w:rsidR="00332257" w:rsidRPr="00332257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332257">
        <w:rPr>
          <w:rFonts w:ascii="Times New Roman" w:hAnsi="Times New Roman"/>
          <w:sz w:val="12"/>
          <w:szCs w:val="12"/>
        </w:rPr>
        <w:t>Кармало-Аделяково</w:t>
      </w:r>
      <w:r w:rsidR="00332257" w:rsidRPr="00332257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332257" w:rsidP="0033225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2257">
        <w:rPr>
          <w:rFonts w:ascii="Times New Roman" w:hAnsi="Times New Roman"/>
          <w:sz w:val="12"/>
          <w:szCs w:val="12"/>
        </w:rPr>
        <w:t>№30 от 5 ноября 2015г. «О проекте решения «О бюджете сельского поселения Кармало-Аделяково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</w:t>
      </w:r>
      <w:r w:rsidR="005D7DFA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……………………………………………………..</w:t>
      </w:r>
      <w:r w:rsidR="00E0102B">
        <w:rPr>
          <w:rFonts w:ascii="Times New Roman" w:hAnsi="Times New Roman"/>
          <w:sz w:val="12"/>
          <w:szCs w:val="12"/>
        </w:rPr>
        <w:t>17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1E1D" w:rsidRPr="00E41E1D" w:rsidRDefault="00332257" w:rsidP="00E41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17. </w:t>
      </w:r>
      <w:r w:rsidR="00E41E1D" w:rsidRPr="00E41E1D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E41E1D">
        <w:rPr>
          <w:rFonts w:ascii="Times New Roman" w:hAnsi="Times New Roman"/>
          <w:sz w:val="12"/>
          <w:szCs w:val="12"/>
        </w:rPr>
        <w:t>Калиновка</w:t>
      </w:r>
      <w:r w:rsidR="00E41E1D" w:rsidRPr="00E41E1D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E41E1D" w:rsidP="00E41E1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41E1D">
        <w:rPr>
          <w:rFonts w:ascii="Times New Roman" w:hAnsi="Times New Roman"/>
          <w:sz w:val="12"/>
          <w:szCs w:val="12"/>
        </w:rPr>
        <w:t>№33 от 5 ноября 2015г. «О проекте решения «О бюджете сельского поселения Калиновка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……………………………………………………</w:t>
      </w:r>
      <w:r w:rsidR="005D7DFA">
        <w:rPr>
          <w:rFonts w:ascii="Times New Roman" w:hAnsi="Times New Roman"/>
          <w:sz w:val="12"/>
          <w:szCs w:val="12"/>
        </w:rPr>
        <w:t>…………………..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</w:t>
      </w:r>
      <w:r w:rsidR="00E0102B">
        <w:rPr>
          <w:rFonts w:ascii="Times New Roman" w:hAnsi="Times New Roman"/>
          <w:sz w:val="12"/>
          <w:szCs w:val="12"/>
        </w:rPr>
        <w:t>17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43197" w:rsidRPr="00843197" w:rsidRDefault="00E41E1D" w:rsidP="008431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18. </w:t>
      </w:r>
      <w:r w:rsidR="00843197" w:rsidRPr="00843197">
        <w:rPr>
          <w:rFonts w:ascii="Times New Roman" w:hAnsi="Times New Roman"/>
          <w:sz w:val="12"/>
          <w:szCs w:val="12"/>
        </w:rPr>
        <w:t>Постановление админ</w:t>
      </w:r>
      <w:r w:rsidR="00843197">
        <w:rPr>
          <w:rFonts w:ascii="Times New Roman" w:hAnsi="Times New Roman"/>
          <w:sz w:val="12"/>
          <w:szCs w:val="12"/>
        </w:rPr>
        <w:t>истрации сельского поселения Кандабулак</w:t>
      </w:r>
      <w:r w:rsidR="00843197" w:rsidRPr="00843197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843197" w:rsidP="008431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3197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4</w:t>
      </w:r>
      <w:r w:rsidRPr="00843197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сельского поселения Кандабулак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</w:t>
      </w:r>
      <w:r w:rsidR="005D7DFA">
        <w:rPr>
          <w:rFonts w:ascii="Times New Roman" w:hAnsi="Times New Roman"/>
          <w:sz w:val="12"/>
          <w:szCs w:val="12"/>
        </w:rPr>
        <w:t>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</w:t>
      </w:r>
      <w:r w:rsidR="00E0102B">
        <w:rPr>
          <w:rFonts w:ascii="Times New Roman" w:hAnsi="Times New Roman"/>
          <w:sz w:val="12"/>
          <w:szCs w:val="12"/>
        </w:rPr>
        <w:t>18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177A4" w:rsidRDefault="007177A4" w:rsidP="009E2C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177A4" w:rsidRDefault="007177A4" w:rsidP="009E2C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E2CFD" w:rsidRPr="009E2CFD" w:rsidRDefault="00843197" w:rsidP="009E2C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19. </w:t>
      </w:r>
      <w:r w:rsidR="009E2CFD" w:rsidRPr="009E2CFD">
        <w:rPr>
          <w:rFonts w:ascii="Times New Roman" w:hAnsi="Times New Roman"/>
          <w:sz w:val="12"/>
          <w:szCs w:val="12"/>
        </w:rPr>
        <w:t>Постановление администрации сельского поселения К</w:t>
      </w:r>
      <w:r w:rsidR="009E2CFD">
        <w:rPr>
          <w:rFonts w:ascii="Times New Roman" w:hAnsi="Times New Roman"/>
          <w:sz w:val="12"/>
          <w:szCs w:val="12"/>
        </w:rPr>
        <w:t>расносельское</w:t>
      </w:r>
      <w:r w:rsidR="009E2CFD" w:rsidRPr="009E2CFD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9E2CFD" w:rsidP="009E2CF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1</w:t>
      </w:r>
      <w:r w:rsidRPr="009E2CFD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сельского поселения Красносельское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</w:t>
      </w:r>
      <w:r w:rsidR="009F68D1">
        <w:rPr>
          <w:rFonts w:ascii="Times New Roman" w:hAnsi="Times New Roman"/>
          <w:sz w:val="12"/>
          <w:szCs w:val="12"/>
        </w:rPr>
        <w:t>……..</w:t>
      </w:r>
      <w:r>
        <w:rPr>
          <w:rFonts w:ascii="Times New Roman" w:hAnsi="Times New Roman"/>
          <w:sz w:val="12"/>
          <w:szCs w:val="12"/>
        </w:rPr>
        <w:t>………………………………………………</w:t>
      </w:r>
      <w:r w:rsidR="00E0102B">
        <w:rPr>
          <w:rFonts w:ascii="Times New Roman" w:hAnsi="Times New Roman"/>
          <w:sz w:val="12"/>
          <w:szCs w:val="12"/>
        </w:rPr>
        <w:t>18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96233" w:rsidRPr="00196233" w:rsidRDefault="009E2CFD" w:rsidP="001962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20. </w:t>
      </w:r>
      <w:r w:rsidR="00196233" w:rsidRPr="00196233">
        <w:rPr>
          <w:rFonts w:ascii="Times New Roman" w:hAnsi="Times New Roman"/>
          <w:sz w:val="12"/>
          <w:szCs w:val="12"/>
        </w:rPr>
        <w:t>Постановление адми</w:t>
      </w:r>
      <w:r w:rsidR="00196233">
        <w:rPr>
          <w:rFonts w:ascii="Times New Roman" w:hAnsi="Times New Roman"/>
          <w:sz w:val="12"/>
          <w:szCs w:val="12"/>
        </w:rPr>
        <w:t>нистрации сельского поселения Кутузовский</w:t>
      </w:r>
      <w:r w:rsidR="00196233" w:rsidRPr="00196233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196233" w:rsidP="0019623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6233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7</w:t>
      </w:r>
      <w:r w:rsidRPr="00196233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сельского поселения Кутузовский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</w:t>
      </w:r>
      <w:r w:rsidR="009F68D1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……………………………………………………………………………………….</w:t>
      </w:r>
      <w:r w:rsidR="00E0102B">
        <w:rPr>
          <w:rFonts w:ascii="Times New Roman" w:hAnsi="Times New Roman"/>
          <w:sz w:val="12"/>
          <w:szCs w:val="12"/>
        </w:rPr>
        <w:t>18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D1169" w:rsidRPr="00FD1169" w:rsidRDefault="00196233" w:rsidP="00FD11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21. </w:t>
      </w:r>
      <w:r w:rsidR="00FD1169" w:rsidRPr="00FD1169">
        <w:rPr>
          <w:rFonts w:ascii="Times New Roman" w:hAnsi="Times New Roman"/>
          <w:sz w:val="12"/>
          <w:szCs w:val="12"/>
        </w:rPr>
        <w:t>Постановление адм</w:t>
      </w:r>
      <w:r w:rsidR="00FD1169">
        <w:rPr>
          <w:rFonts w:ascii="Times New Roman" w:hAnsi="Times New Roman"/>
          <w:sz w:val="12"/>
          <w:szCs w:val="12"/>
        </w:rPr>
        <w:t>инистрации сельского поселения Липовка</w:t>
      </w:r>
      <w:r w:rsidR="00FD1169" w:rsidRPr="00FD1169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FD1169" w:rsidP="00FD116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D1169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3</w:t>
      </w:r>
      <w:r w:rsidRPr="00FD1169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сельского поселения Липовка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</w:t>
      </w:r>
      <w:r w:rsidR="009F68D1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</w:t>
      </w:r>
      <w:r w:rsidR="00E0102B">
        <w:rPr>
          <w:rFonts w:ascii="Times New Roman" w:hAnsi="Times New Roman"/>
          <w:sz w:val="12"/>
          <w:szCs w:val="12"/>
        </w:rPr>
        <w:t>18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22389" w:rsidRPr="00922389" w:rsidRDefault="00FD1169" w:rsidP="009223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22. </w:t>
      </w:r>
      <w:r w:rsidR="00922389" w:rsidRPr="00922389">
        <w:rPr>
          <w:rFonts w:ascii="Times New Roman" w:hAnsi="Times New Roman"/>
          <w:sz w:val="12"/>
          <w:szCs w:val="12"/>
        </w:rPr>
        <w:t>Постановление администр</w:t>
      </w:r>
      <w:r w:rsidR="00922389">
        <w:rPr>
          <w:rFonts w:ascii="Times New Roman" w:hAnsi="Times New Roman"/>
          <w:sz w:val="12"/>
          <w:szCs w:val="12"/>
        </w:rPr>
        <w:t>ации сельского поселения Светлодольск</w:t>
      </w:r>
      <w:r w:rsidR="00922389" w:rsidRPr="00922389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922389" w:rsidP="009223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2389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9</w:t>
      </w:r>
      <w:r w:rsidRPr="00922389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сельского поселения Светлодольск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</w:t>
      </w:r>
      <w:r w:rsidR="009F68D1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…………………………………………………………………………………….</w:t>
      </w:r>
      <w:r w:rsidR="00E0102B">
        <w:rPr>
          <w:rFonts w:ascii="Times New Roman" w:hAnsi="Times New Roman"/>
          <w:sz w:val="12"/>
          <w:szCs w:val="12"/>
        </w:rPr>
        <w:t>18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5510F" w:rsidRPr="0075510F" w:rsidRDefault="00922389" w:rsidP="007551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23. </w:t>
      </w:r>
      <w:r w:rsidR="0075510F" w:rsidRPr="0075510F">
        <w:rPr>
          <w:rFonts w:ascii="Times New Roman" w:hAnsi="Times New Roman"/>
          <w:sz w:val="12"/>
          <w:szCs w:val="12"/>
        </w:rPr>
        <w:t>Постановление администрации сельского поселения С</w:t>
      </w:r>
      <w:r w:rsidR="0075510F">
        <w:rPr>
          <w:rFonts w:ascii="Times New Roman" w:hAnsi="Times New Roman"/>
          <w:sz w:val="12"/>
          <w:szCs w:val="12"/>
        </w:rPr>
        <w:t>ергиевск</w:t>
      </w:r>
      <w:r w:rsidR="0075510F" w:rsidRPr="0075510F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75510F" w:rsidP="0075510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5510F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51</w:t>
      </w:r>
      <w:r w:rsidRPr="0075510F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сельского поселения Сергиевск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</w:t>
      </w:r>
      <w:r w:rsidR="009F68D1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…………………………………………………………………..</w:t>
      </w:r>
      <w:r w:rsidR="00E0102B">
        <w:rPr>
          <w:rFonts w:ascii="Times New Roman" w:hAnsi="Times New Roman"/>
          <w:sz w:val="12"/>
          <w:szCs w:val="12"/>
        </w:rPr>
        <w:t>18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62F6" w:rsidRPr="00B362F6" w:rsidRDefault="0075510F" w:rsidP="00B362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24. </w:t>
      </w:r>
      <w:r w:rsidR="00B362F6" w:rsidRPr="00B362F6">
        <w:rPr>
          <w:rFonts w:ascii="Times New Roman" w:hAnsi="Times New Roman"/>
          <w:sz w:val="12"/>
          <w:szCs w:val="12"/>
        </w:rPr>
        <w:t>Постановление админи</w:t>
      </w:r>
      <w:r w:rsidR="00B362F6">
        <w:rPr>
          <w:rFonts w:ascii="Times New Roman" w:hAnsi="Times New Roman"/>
          <w:sz w:val="12"/>
          <w:szCs w:val="12"/>
        </w:rPr>
        <w:t>страции сельского поселения Серноводск</w:t>
      </w:r>
      <w:r w:rsidR="00B362F6" w:rsidRPr="00B362F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B362F6" w:rsidP="00B362F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</w:t>
      </w:r>
      <w:r w:rsidRPr="00B362F6">
        <w:rPr>
          <w:rFonts w:ascii="Times New Roman" w:hAnsi="Times New Roman"/>
          <w:sz w:val="12"/>
          <w:szCs w:val="12"/>
        </w:rPr>
        <w:t>1 от 5 ноября 2015г. «О проекте решения «О бюджете сельского поселения Серноводск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</w:t>
      </w:r>
      <w:r w:rsidR="009F68D1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………………………………………………………………………………………..</w:t>
      </w:r>
      <w:r w:rsidR="00E0102B">
        <w:rPr>
          <w:rFonts w:ascii="Times New Roman" w:hAnsi="Times New Roman"/>
          <w:sz w:val="12"/>
          <w:szCs w:val="12"/>
        </w:rPr>
        <w:t>19</w:t>
      </w:r>
    </w:p>
    <w:p w:rsidR="0015663B" w:rsidRDefault="0015663B" w:rsidP="008272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2727E" w:rsidRPr="0082727E" w:rsidRDefault="00B362F6" w:rsidP="008272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25. </w:t>
      </w:r>
      <w:r w:rsidR="0082727E" w:rsidRPr="0082727E">
        <w:rPr>
          <w:rFonts w:ascii="Times New Roman" w:hAnsi="Times New Roman"/>
          <w:sz w:val="12"/>
          <w:szCs w:val="12"/>
        </w:rPr>
        <w:t>Постановление администрации сельского поселения С</w:t>
      </w:r>
      <w:r w:rsidR="0082727E">
        <w:rPr>
          <w:rFonts w:ascii="Times New Roman" w:hAnsi="Times New Roman"/>
          <w:sz w:val="12"/>
          <w:szCs w:val="12"/>
        </w:rPr>
        <w:t>ургут</w:t>
      </w:r>
      <w:r w:rsidR="0082727E" w:rsidRPr="0082727E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82727E" w:rsidP="0082727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2727E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5</w:t>
      </w:r>
      <w:r w:rsidRPr="0082727E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сельского поселения Сургут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</w:t>
      </w:r>
      <w:r w:rsidR="009F68D1">
        <w:rPr>
          <w:rFonts w:ascii="Times New Roman" w:hAnsi="Times New Roman"/>
          <w:sz w:val="12"/>
          <w:szCs w:val="12"/>
        </w:rPr>
        <w:t>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…………………………………………………………………………………………….</w:t>
      </w:r>
      <w:r w:rsidR="00E0102B">
        <w:rPr>
          <w:rFonts w:ascii="Times New Roman" w:hAnsi="Times New Roman"/>
          <w:sz w:val="12"/>
          <w:szCs w:val="12"/>
        </w:rPr>
        <w:t>19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6AF5" w:rsidRPr="00A96AF5" w:rsidRDefault="0082727E" w:rsidP="00A96A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26. </w:t>
      </w:r>
      <w:r w:rsidR="00A96AF5" w:rsidRPr="00A96AF5">
        <w:rPr>
          <w:rFonts w:ascii="Times New Roman" w:hAnsi="Times New Roman"/>
          <w:sz w:val="12"/>
          <w:szCs w:val="12"/>
        </w:rPr>
        <w:t>Постановление адм</w:t>
      </w:r>
      <w:r w:rsidR="00A96AF5">
        <w:rPr>
          <w:rFonts w:ascii="Times New Roman" w:hAnsi="Times New Roman"/>
          <w:sz w:val="12"/>
          <w:szCs w:val="12"/>
        </w:rPr>
        <w:t>инистрации сельского поселения Черновка</w:t>
      </w:r>
      <w:r w:rsidR="00A96AF5" w:rsidRPr="00A96AF5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A96AF5" w:rsidP="00A96AF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№40</w:t>
      </w:r>
      <w:r w:rsidRPr="00A96AF5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сельского поселения Черновка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</w:t>
      </w:r>
      <w:r w:rsidR="009F68D1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……………………………………………………………………………………………….</w:t>
      </w:r>
      <w:r w:rsidR="00E0102B">
        <w:rPr>
          <w:rFonts w:ascii="Times New Roman" w:hAnsi="Times New Roman"/>
          <w:sz w:val="12"/>
          <w:szCs w:val="12"/>
        </w:rPr>
        <w:t>19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D7EA6" w:rsidRPr="00FD7EA6" w:rsidRDefault="00A96AF5" w:rsidP="00FD7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27. </w:t>
      </w:r>
      <w:r w:rsidR="00FD7EA6">
        <w:rPr>
          <w:rFonts w:ascii="Times New Roman" w:hAnsi="Times New Roman"/>
          <w:sz w:val="12"/>
          <w:szCs w:val="12"/>
        </w:rPr>
        <w:t>Постановление администрации городского поселения Суходол</w:t>
      </w:r>
      <w:r w:rsidR="00FD7EA6" w:rsidRPr="00FD7EA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FD7EA6" w:rsidP="00FD7EA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D7EA6">
        <w:rPr>
          <w:rFonts w:ascii="Times New Roman" w:hAnsi="Times New Roman"/>
          <w:sz w:val="12"/>
          <w:szCs w:val="12"/>
        </w:rPr>
        <w:t>№4</w:t>
      </w:r>
      <w:r>
        <w:rPr>
          <w:rFonts w:ascii="Times New Roman" w:hAnsi="Times New Roman"/>
          <w:sz w:val="12"/>
          <w:szCs w:val="12"/>
        </w:rPr>
        <w:t>8</w:t>
      </w:r>
      <w:r w:rsidRPr="00FD7EA6">
        <w:rPr>
          <w:rFonts w:ascii="Times New Roman" w:hAnsi="Times New Roman"/>
          <w:sz w:val="12"/>
          <w:szCs w:val="12"/>
        </w:rPr>
        <w:t xml:space="preserve"> от 5 ноября 2015г. «О проекте решения «О бюджете городского поселения Суходол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</w:t>
      </w:r>
      <w:r w:rsidR="009F68D1">
        <w:rPr>
          <w:rFonts w:ascii="Times New Roman" w:hAnsi="Times New Roman"/>
          <w:sz w:val="12"/>
          <w:szCs w:val="12"/>
        </w:rPr>
        <w:t>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………………………………………………………………………………………………………..</w:t>
      </w:r>
      <w:r w:rsidR="00E0102B">
        <w:rPr>
          <w:rFonts w:ascii="Times New Roman" w:hAnsi="Times New Roman"/>
          <w:sz w:val="12"/>
          <w:szCs w:val="12"/>
        </w:rPr>
        <w:t>19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5934" w:rsidRPr="009A5934" w:rsidRDefault="00FD7EA6" w:rsidP="009A59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28. </w:t>
      </w:r>
      <w:r w:rsidR="009A5934" w:rsidRPr="009A5934">
        <w:rPr>
          <w:rFonts w:ascii="Times New Roman" w:hAnsi="Times New Roman"/>
          <w:sz w:val="12"/>
          <w:szCs w:val="12"/>
        </w:rPr>
        <w:t xml:space="preserve">Постановление Главы </w:t>
      </w:r>
      <w:r w:rsidR="009A5934">
        <w:rPr>
          <w:rFonts w:ascii="Times New Roman" w:hAnsi="Times New Roman"/>
          <w:sz w:val="12"/>
          <w:szCs w:val="12"/>
        </w:rPr>
        <w:t xml:space="preserve">сельского поселения Антоновка </w:t>
      </w:r>
      <w:r w:rsidR="009A5934" w:rsidRPr="009A5934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15663B" w:rsidRDefault="009A5934" w:rsidP="009A593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A5934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30</w:t>
      </w:r>
      <w:r w:rsidRPr="009A5934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сельского поселения Антоновка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</w:t>
      </w:r>
      <w:r w:rsidR="009F68D1">
        <w:rPr>
          <w:rFonts w:ascii="Times New Roman" w:hAnsi="Times New Roman"/>
          <w:sz w:val="12"/>
          <w:szCs w:val="12"/>
        </w:rPr>
        <w:t>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E0102B">
        <w:rPr>
          <w:rFonts w:ascii="Times New Roman" w:hAnsi="Times New Roman"/>
          <w:sz w:val="12"/>
          <w:szCs w:val="12"/>
        </w:rPr>
        <w:t>19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9A5934" w:rsidP="002236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29. </w:t>
      </w:r>
      <w:r w:rsidR="002236F8" w:rsidRPr="002236F8">
        <w:rPr>
          <w:rFonts w:ascii="Times New Roman" w:hAnsi="Times New Roman"/>
          <w:sz w:val="12"/>
          <w:szCs w:val="12"/>
        </w:rPr>
        <w:t xml:space="preserve">Проект решения Собрания Представителей </w:t>
      </w:r>
      <w:r w:rsidR="002236F8">
        <w:rPr>
          <w:rFonts w:ascii="Times New Roman" w:hAnsi="Times New Roman"/>
          <w:sz w:val="12"/>
          <w:szCs w:val="12"/>
        </w:rPr>
        <w:t xml:space="preserve">сельского поселения Антоновка </w:t>
      </w:r>
      <w:r w:rsidR="002236F8" w:rsidRPr="002236F8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15663B" w:rsidRDefault="002236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2236F8">
        <w:rPr>
          <w:rFonts w:ascii="Times New Roman" w:hAnsi="Times New Roman"/>
          <w:sz w:val="12"/>
          <w:szCs w:val="12"/>
        </w:rPr>
        <w:t>О бюджете сельского  поселения  Антоновка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»………………</w:t>
      </w:r>
      <w:r w:rsidR="009F68D1">
        <w:rPr>
          <w:rFonts w:ascii="Times New Roman" w:hAnsi="Times New Roman"/>
          <w:sz w:val="12"/>
          <w:szCs w:val="12"/>
        </w:rPr>
        <w:t>………………..</w:t>
      </w:r>
      <w:r>
        <w:rPr>
          <w:rFonts w:ascii="Times New Roman" w:hAnsi="Times New Roman"/>
          <w:sz w:val="12"/>
          <w:szCs w:val="12"/>
        </w:rPr>
        <w:t>………………</w:t>
      </w:r>
      <w:r w:rsidR="00E0102B">
        <w:rPr>
          <w:rFonts w:ascii="Times New Roman" w:hAnsi="Times New Roman"/>
          <w:sz w:val="12"/>
          <w:szCs w:val="12"/>
        </w:rPr>
        <w:t>19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60193" w:rsidRPr="00F60193" w:rsidRDefault="002236F8" w:rsidP="00F601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30. </w:t>
      </w:r>
      <w:r w:rsidR="00F60193" w:rsidRPr="00F60193">
        <w:rPr>
          <w:rFonts w:ascii="Times New Roman" w:hAnsi="Times New Roman"/>
          <w:sz w:val="12"/>
          <w:szCs w:val="12"/>
        </w:rPr>
        <w:t>Постановл</w:t>
      </w:r>
      <w:r w:rsidR="00F60193">
        <w:rPr>
          <w:rFonts w:ascii="Times New Roman" w:hAnsi="Times New Roman"/>
          <w:sz w:val="12"/>
          <w:szCs w:val="12"/>
        </w:rPr>
        <w:t>ение Главы сельского поселения Верхняя Орлянка</w:t>
      </w:r>
      <w:r w:rsidR="00F60193" w:rsidRPr="00F60193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F60193" w:rsidP="00F601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0193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3</w:t>
      </w:r>
      <w:r w:rsidRPr="00F60193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сельс</w:t>
      </w:r>
      <w:r>
        <w:rPr>
          <w:rFonts w:ascii="Times New Roman" w:hAnsi="Times New Roman"/>
          <w:sz w:val="12"/>
          <w:szCs w:val="12"/>
        </w:rPr>
        <w:t xml:space="preserve">кого поселения Верхняя Орлянка </w:t>
      </w:r>
      <w:r w:rsidRPr="00F60193">
        <w:rPr>
          <w:rFonts w:ascii="Times New Roman" w:hAnsi="Times New Roman"/>
          <w:sz w:val="12"/>
          <w:szCs w:val="12"/>
        </w:rPr>
        <w:t>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</w:t>
      </w:r>
      <w:r w:rsidR="009F68D1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</w:t>
      </w:r>
      <w:r w:rsidR="00E0102B">
        <w:rPr>
          <w:rFonts w:ascii="Times New Roman" w:hAnsi="Times New Roman"/>
          <w:sz w:val="12"/>
          <w:szCs w:val="12"/>
        </w:rPr>
        <w:t>23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F60193" w:rsidP="00AA15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31. </w:t>
      </w:r>
      <w:r w:rsidR="00AA15F0" w:rsidRPr="00AA15F0">
        <w:rPr>
          <w:rFonts w:ascii="Times New Roman" w:hAnsi="Times New Roman"/>
          <w:sz w:val="12"/>
          <w:szCs w:val="12"/>
        </w:rPr>
        <w:t xml:space="preserve">Проект решения Собрания Представителей сельского поселения </w:t>
      </w:r>
      <w:r w:rsidR="00AA15F0">
        <w:rPr>
          <w:rFonts w:ascii="Times New Roman" w:hAnsi="Times New Roman"/>
          <w:sz w:val="12"/>
          <w:szCs w:val="12"/>
        </w:rPr>
        <w:t>Верхняя Орлянка</w:t>
      </w:r>
      <w:r w:rsidR="00AA15F0" w:rsidRPr="00AA15F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AA15F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« </w:t>
      </w:r>
      <w:r w:rsidRPr="00AA15F0">
        <w:rPr>
          <w:rFonts w:ascii="Times New Roman" w:hAnsi="Times New Roman"/>
          <w:sz w:val="12"/>
          <w:szCs w:val="12"/>
        </w:rPr>
        <w:t>О бюджете сельского  поселения  Верхняя Орлянка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</w:t>
      </w:r>
      <w:r w:rsidR="009F68D1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…………………………</w:t>
      </w:r>
      <w:r w:rsidR="00E0102B">
        <w:rPr>
          <w:rFonts w:ascii="Times New Roman" w:hAnsi="Times New Roman"/>
          <w:sz w:val="12"/>
          <w:szCs w:val="12"/>
        </w:rPr>
        <w:t>24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473F" w:rsidRPr="0070473F" w:rsidRDefault="00AA15F0" w:rsidP="007047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32. </w:t>
      </w:r>
      <w:r w:rsidR="0070473F" w:rsidRPr="0070473F">
        <w:rPr>
          <w:rFonts w:ascii="Times New Roman" w:hAnsi="Times New Roman"/>
          <w:sz w:val="12"/>
          <w:szCs w:val="12"/>
        </w:rPr>
        <w:t>Постановление Главы сельского поселения В</w:t>
      </w:r>
      <w:r w:rsidR="0070473F">
        <w:rPr>
          <w:rFonts w:ascii="Times New Roman" w:hAnsi="Times New Roman"/>
          <w:sz w:val="12"/>
          <w:szCs w:val="12"/>
        </w:rPr>
        <w:t>оротнее</w:t>
      </w:r>
      <w:r w:rsidR="0070473F" w:rsidRPr="0070473F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70473F" w:rsidP="0070473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0473F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7</w:t>
      </w:r>
      <w:r w:rsidRPr="0070473F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сельского поселения Воротнее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0473F">
        <w:rPr>
          <w:rFonts w:ascii="Times New Roman" w:hAnsi="Times New Roman"/>
          <w:sz w:val="12"/>
          <w:szCs w:val="12"/>
        </w:rPr>
        <w:t xml:space="preserve">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</w:t>
      </w:r>
      <w:r w:rsidR="009F68D1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</w:t>
      </w:r>
      <w:r w:rsidR="00E0102B">
        <w:rPr>
          <w:rFonts w:ascii="Times New Roman" w:hAnsi="Times New Roman"/>
          <w:sz w:val="12"/>
          <w:szCs w:val="12"/>
        </w:rPr>
        <w:t>28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70473F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33. </w:t>
      </w:r>
      <w:r w:rsidR="00695D6B" w:rsidRPr="00695D6B">
        <w:rPr>
          <w:rFonts w:ascii="Times New Roman" w:hAnsi="Times New Roman"/>
          <w:sz w:val="12"/>
          <w:szCs w:val="12"/>
        </w:rPr>
        <w:t>Проект решения Собрания Предс</w:t>
      </w:r>
      <w:r w:rsidR="00695D6B">
        <w:rPr>
          <w:rFonts w:ascii="Times New Roman" w:hAnsi="Times New Roman"/>
          <w:sz w:val="12"/>
          <w:szCs w:val="12"/>
        </w:rPr>
        <w:t>тавителей сельского поселения Воротнее</w:t>
      </w:r>
      <w:r w:rsidR="00695D6B" w:rsidRPr="00695D6B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695D6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695D6B">
        <w:rPr>
          <w:rFonts w:ascii="Times New Roman" w:hAnsi="Times New Roman"/>
          <w:sz w:val="12"/>
          <w:szCs w:val="12"/>
        </w:rPr>
        <w:t>О бюджете сельского  поселения  Воротнее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»………………</w:t>
      </w:r>
      <w:r w:rsidR="009F68D1">
        <w:rPr>
          <w:rFonts w:ascii="Times New Roman" w:hAnsi="Times New Roman"/>
          <w:sz w:val="12"/>
          <w:szCs w:val="12"/>
        </w:rPr>
        <w:t>……..</w:t>
      </w:r>
      <w:r>
        <w:rPr>
          <w:rFonts w:ascii="Times New Roman" w:hAnsi="Times New Roman"/>
          <w:sz w:val="12"/>
          <w:szCs w:val="12"/>
        </w:rPr>
        <w:t>…………………………..</w:t>
      </w:r>
      <w:r w:rsidR="00E0102B">
        <w:rPr>
          <w:rFonts w:ascii="Times New Roman" w:hAnsi="Times New Roman"/>
          <w:sz w:val="12"/>
          <w:szCs w:val="12"/>
        </w:rPr>
        <w:t>28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32EA" w:rsidRPr="000A32EA" w:rsidRDefault="00695D6B" w:rsidP="000A3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34. </w:t>
      </w:r>
      <w:r w:rsidR="000A32EA" w:rsidRPr="000A32EA">
        <w:rPr>
          <w:rFonts w:ascii="Times New Roman" w:hAnsi="Times New Roman"/>
          <w:sz w:val="12"/>
          <w:szCs w:val="12"/>
        </w:rPr>
        <w:t>Постановле</w:t>
      </w:r>
      <w:r w:rsidR="000A32EA">
        <w:rPr>
          <w:rFonts w:ascii="Times New Roman" w:hAnsi="Times New Roman"/>
          <w:sz w:val="12"/>
          <w:szCs w:val="12"/>
        </w:rPr>
        <w:t>ние Главы сельского поселения Елшанка</w:t>
      </w:r>
      <w:r w:rsidR="000A32EA" w:rsidRPr="000A32E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0A32EA" w:rsidP="000A32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№31</w:t>
      </w:r>
      <w:r w:rsidRPr="000A32EA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сельского поселения Елшанка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</w:t>
      </w:r>
      <w:r w:rsidR="009F68D1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</w:t>
      </w:r>
      <w:r w:rsidR="00E0102B">
        <w:rPr>
          <w:rFonts w:ascii="Times New Roman" w:hAnsi="Times New Roman"/>
          <w:sz w:val="12"/>
          <w:szCs w:val="12"/>
        </w:rPr>
        <w:t>32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40CF" w:rsidRDefault="009A40CF" w:rsidP="00D823D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35. </w:t>
      </w:r>
      <w:r w:rsidR="00D823D9" w:rsidRPr="00D823D9">
        <w:rPr>
          <w:rFonts w:ascii="Times New Roman" w:hAnsi="Times New Roman"/>
          <w:sz w:val="12"/>
          <w:szCs w:val="12"/>
        </w:rPr>
        <w:t>Проект решения Собрания Пред</w:t>
      </w:r>
      <w:r w:rsidR="00D823D9">
        <w:rPr>
          <w:rFonts w:ascii="Times New Roman" w:hAnsi="Times New Roman"/>
          <w:sz w:val="12"/>
          <w:szCs w:val="12"/>
        </w:rPr>
        <w:t>ставителей сельского поселения Елшанка</w:t>
      </w:r>
      <w:r w:rsidR="00D823D9" w:rsidRPr="00D823D9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A40CF" w:rsidRDefault="00D823D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D823D9">
        <w:rPr>
          <w:rFonts w:ascii="Times New Roman" w:hAnsi="Times New Roman"/>
          <w:sz w:val="12"/>
          <w:szCs w:val="12"/>
        </w:rPr>
        <w:t>О бюджете сельского  поселения  Елшанка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</w:t>
      </w:r>
      <w:r w:rsidR="009F68D1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…………………………………</w:t>
      </w:r>
      <w:r w:rsidR="00E0102B">
        <w:rPr>
          <w:rFonts w:ascii="Times New Roman" w:hAnsi="Times New Roman"/>
          <w:sz w:val="12"/>
          <w:szCs w:val="12"/>
        </w:rPr>
        <w:t>32</w:t>
      </w:r>
    </w:p>
    <w:p w:rsidR="00D823D9" w:rsidRDefault="00D823D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40CF" w:rsidRPr="009A40CF" w:rsidRDefault="000A32EA" w:rsidP="009A40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</w:t>
      </w:r>
      <w:r w:rsidR="009A40CF">
        <w:rPr>
          <w:rFonts w:ascii="Times New Roman" w:hAnsi="Times New Roman"/>
          <w:sz w:val="12"/>
          <w:szCs w:val="12"/>
        </w:rPr>
        <w:t>6</w:t>
      </w:r>
      <w:r>
        <w:rPr>
          <w:rFonts w:ascii="Times New Roman" w:hAnsi="Times New Roman"/>
          <w:sz w:val="12"/>
          <w:szCs w:val="12"/>
        </w:rPr>
        <w:t xml:space="preserve">. </w:t>
      </w:r>
      <w:r w:rsidR="009A40CF" w:rsidRPr="009A40CF">
        <w:rPr>
          <w:rFonts w:ascii="Times New Roman" w:hAnsi="Times New Roman"/>
          <w:sz w:val="12"/>
          <w:szCs w:val="12"/>
        </w:rPr>
        <w:t xml:space="preserve">Постановление Главы сельского поселения </w:t>
      </w:r>
      <w:r w:rsidR="009A40CF">
        <w:rPr>
          <w:rFonts w:ascii="Times New Roman" w:hAnsi="Times New Roman"/>
          <w:sz w:val="12"/>
          <w:szCs w:val="12"/>
        </w:rPr>
        <w:t>Захаркино</w:t>
      </w:r>
      <w:r w:rsidR="009A40CF" w:rsidRPr="009A40CF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9A40CF" w:rsidP="009A40C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A40CF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4</w:t>
      </w:r>
      <w:r w:rsidRPr="009A40CF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сельского поселения Захаркино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</w:t>
      </w:r>
      <w:r w:rsidR="009F68D1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…………………………………………………………………..</w:t>
      </w:r>
      <w:r w:rsidR="00E0102B">
        <w:rPr>
          <w:rFonts w:ascii="Times New Roman" w:hAnsi="Times New Roman"/>
          <w:sz w:val="12"/>
          <w:szCs w:val="12"/>
        </w:rPr>
        <w:t>36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D823D9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37. </w:t>
      </w:r>
      <w:r w:rsidR="00B318DC" w:rsidRPr="00B318DC">
        <w:rPr>
          <w:rFonts w:ascii="Times New Roman" w:hAnsi="Times New Roman"/>
          <w:sz w:val="12"/>
          <w:szCs w:val="12"/>
        </w:rPr>
        <w:t>Проект решения Собрания Пред</w:t>
      </w:r>
      <w:r w:rsidR="00B318DC">
        <w:rPr>
          <w:rFonts w:ascii="Times New Roman" w:hAnsi="Times New Roman"/>
          <w:sz w:val="12"/>
          <w:szCs w:val="12"/>
        </w:rPr>
        <w:t>ставителей сельского поселения Захаркино</w:t>
      </w:r>
      <w:r w:rsidR="00B318DC" w:rsidRPr="00B318D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B318DC">
        <w:rPr>
          <w:rFonts w:ascii="Times New Roman" w:hAnsi="Times New Roman"/>
          <w:sz w:val="12"/>
          <w:szCs w:val="12"/>
        </w:rPr>
        <w:t>О бюджете сельского  поселения  Захаркино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</w:t>
      </w:r>
      <w:r w:rsidR="009F68D1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………………………………………</w:t>
      </w:r>
      <w:r w:rsidR="00E0102B">
        <w:rPr>
          <w:rFonts w:ascii="Times New Roman" w:hAnsi="Times New Roman"/>
          <w:sz w:val="12"/>
          <w:szCs w:val="12"/>
        </w:rPr>
        <w:t>36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177A4" w:rsidRDefault="007177A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177A4" w:rsidRDefault="007177A4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177A4" w:rsidRDefault="007177A4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F35FA" w:rsidRPr="001F35FA" w:rsidRDefault="00B318DC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38. </w:t>
      </w:r>
      <w:r w:rsidR="001F35FA" w:rsidRPr="001F35FA">
        <w:rPr>
          <w:rFonts w:ascii="Times New Roman" w:hAnsi="Times New Roman"/>
          <w:sz w:val="12"/>
          <w:szCs w:val="12"/>
        </w:rPr>
        <w:t>Постановл</w:t>
      </w:r>
      <w:r w:rsidR="001F35FA">
        <w:rPr>
          <w:rFonts w:ascii="Times New Roman" w:hAnsi="Times New Roman"/>
          <w:sz w:val="12"/>
          <w:szCs w:val="12"/>
        </w:rPr>
        <w:t>ение Главы сельского поселения Кармало-Аделяково</w:t>
      </w:r>
      <w:r w:rsidR="001F35FA" w:rsidRPr="001F35F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1F35FA" w:rsidP="001F35F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1</w:t>
      </w:r>
      <w:r w:rsidRPr="001F35FA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сельского поселения Кармало-Аделяково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EF11EF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…………………..</w:t>
      </w:r>
      <w:r w:rsidR="00E0102B">
        <w:rPr>
          <w:rFonts w:ascii="Times New Roman" w:hAnsi="Times New Roman"/>
          <w:sz w:val="12"/>
          <w:szCs w:val="12"/>
        </w:rPr>
        <w:t>40</w:t>
      </w:r>
    </w:p>
    <w:p w:rsidR="007177A4" w:rsidRDefault="007177A4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5663B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39. </w:t>
      </w:r>
      <w:r w:rsidRPr="001F35FA">
        <w:rPr>
          <w:rFonts w:ascii="Times New Roman" w:hAnsi="Times New Roman"/>
          <w:sz w:val="12"/>
          <w:szCs w:val="12"/>
        </w:rPr>
        <w:t xml:space="preserve">Проект решения Собрания Представителей сельского поселения </w:t>
      </w:r>
      <w:r>
        <w:rPr>
          <w:rFonts w:ascii="Times New Roman" w:hAnsi="Times New Roman"/>
          <w:sz w:val="12"/>
          <w:szCs w:val="12"/>
        </w:rPr>
        <w:t>Кармало-Аделяково</w:t>
      </w:r>
      <w:r w:rsidRPr="001F35F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1F35F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1F35FA">
        <w:rPr>
          <w:rFonts w:ascii="Times New Roman" w:hAnsi="Times New Roman"/>
          <w:sz w:val="12"/>
          <w:szCs w:val="12"/>
        </w:rPr>
        <w:t>О бюджете сельского  поселения  Кармало-Аделяково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»…………………</w:t>
      </w:r>
      <w:r w:rsidR="00EF11EF">
        <w:rPr>
          <w:rFonts w:ascii="Times New Roman" w:hAnsi="Times New Roman"/>
          <w:sz w:val="12"/>
          <w:szCs w:val="12"/>
        </w:rPr>
        <w:t>……..</w:t>
      </w:r>
      <w:r>
        <w:rPr>
          <w:rFonts w:ascii="Times New Roman" w:hAnsi="Times New Roman"/>
          <w:sz w:val="12"/>
          <w:szCs w:val="12"/>
        </w:rPr>
        <w:t>……………</w:t>
      </w:r>
      <w:r w:rsidR="00E0102B">
        <w:rPr>
          <w:rFonts w:ascii="Times New Roman" w:hAnsi="Times New Roman"/>
          <w:sz w:val="12"/>
          <w:szCs w:val="12"/>
        </w:rPr>
        <w:t>40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222A" w:rsidRPr="00D4222A" w:rsidRDefault="001F35FA" w:rsidP="00D422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40. </w:t>
      </w:r>
      <w:r w:rsidR="00D4222A" w:rsidRPr="00D4222A">
        <w:rPr>
          <w:rFonts w:ascii="Times New Roman" w:hAnsi="Times New Roman"/>
          <w:sz w:val="12"/>
          <w:szCs w:val="12"/>
        </w:rPr>
        <w:t>Постановл</w:t>
      </w:r>
      <w:r w:rsidR="00D4222A">
        <w:rPr>
          <w:rFonts w:ascii="Times New Roman" w:hAnsi="Times New Roman"/>
          <w:sz w:val="12"/>
          <w:szCs w:val="12"/>
        </w:rPr>
        <w:t>ение Главы сельского поселения Калиновка</w:t>
      </w:r>
      <w:r w:rsidR="00D4222A" w:rsidRPr="00D4222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D4222A" w:rsidP="00D4222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4222A">
        <w:rPr>
          <w:rFonts w:ascii="Times New Roman" w:hAnsi="Times New Roman"/>
          <w:sz w:val="12"/>
          <w:szCs w:val="12"/>
        </w:rPr>
        <w:t>№34 от 6 ноября 2015г. «О публичных слушаниях  по проекту Решения «О бюджете  сельского поселения Калиновка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4222A">
        <w:rPr>
          <w:rFonts w:ascii="Times New Roman" w:hAnsi="Times New Roman"/>
          <w:sz w:val="12"/>
          <w:szCs w:val="12"/>
        </w:rPr>
        <w:t xml:space="preserve">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</w:t>
      </w:r>
      <w:r w:rsidR="00EF11EF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……….</w:t>
      </w:r>
      <w:r w:rsidR="00E0102B">
        <w:rPr>
          <w:rFonts w:ascii="Times New Roman" w:hAnsi="Times New Roman"/>
          <w:sz w:val="12"/>
          <w:szCs w:val="12"/>
        </w:rPr>
        <w:t>44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D4222A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41. </w:t>
      </w:r>
      <w:r w:rsidR="00276C77" w:rsidRPr="00276C77">
        <w:rPr>
          <w:rFonts w:ascii="Times New Roman" w:hAnsi="Times New Roman"/>
          <w:sz w:val="12"/>
          <w:szCs w:val="12"/>
        </w:rPr>
        <w:t>Проект решения Собрания Представителей сельского поселения Ка</w:t>
      </w:r>
      <w:r w:rsidR="00276C77">
        <w:rPr>
          <w:rFonts w:ascii="Times New Roman" w:hAnsi="Times New Roman"/>
          <w:sz w:val="12"/>
          <w:szCs w:val="12"/>
        </w:rPr>
        <w:t>линовка</w:t>
      </w:r>
      <w:r w:rsidR="00276C77" w:rsidRPr="00276C77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276C7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276C77">
        <w:rPr>
          <w:rFonts w:ascii="Times New Roman" w:hAnsi="Times New Roman"/>
          <w:sz w:val="12"/>
          <w:szCs w:val="12"/>
        </w:rPr>
        <w:t>О бюджете сельского  поселения  Калиновка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»……………………</w:t>
      </w:r>
      <w:r w:rsidR="00EF11EF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…………..</w:t>
      </w:r>
      <w:r w:rsidR="00E0102B">
        <w:rPr>
          <w:rFonts w:ascii="Times New Roman" w:hAnsi="Times New Roman"/>
          <w:sz w:val="12"/>
          <w:szCs w:val="12"/>
        </w:rPr>
        <w:t>44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46E9" w:rsidRPr="004346E9" w:rsidRDefault="00276C77" w:rsidP="004346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42. </w:t>
      </w:r>
      <w:r w:rsidR="004346E9" w:rsidRPr="004346E9">
        <w:rPr>
          <w:rFonts w:ascii="Times New Roman" w:hAnsi="Times New Roman"/>
          <w:sz w:val="12"/>
          <w:szCs w:val="12"/>
        </w:rPr>
        <w:t>Постановление Главы сельского поселения Ка</w:t>
      </w:r>
      <w:r w:rsidR="004346E9">
        <w:rPr>
          <w:rFonts w:ascii="Times New Roman" w:hAnsi="Times New Roman"/>
          <w:sz w:val="12"/>
          <w:szCs w:val="12"/>
        </w:rPr>
        <w:t>ндабулак</w:t>
      </w:r>
      <w:r w:rsidR="004346E9" w:rsidRPr="004346E9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4346E9" w:rsidP="0040727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346E9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</w:t>
      </w:r>
      <w:r w:rsidRPr="004346E9">
        <w:rPr>
          <w:rFonts w:ascii="Times New Roman" w:hAnsi="Times New Roman"/>
          <w:sz w:val="12"/>
          <w:szCs w:val="12"/>
        </w:rPr>
        <w:t xml:space="preserve"> от 6 ноября 2015г. «</w:t>
      </w:r>
      <w:r w:rsidR="00407274" w:rsidRPr="00407274">
        <w:rPr>
          <w:rFonts w:ascii="Times New Roman" w:hAnsi="Times New Roman"/>
          <w:sz w:val="12"/>
          <w:szCs w:val="12"/>
        </w:rPr>
        <w:t>О публичных слушаниях  по проекту Решения «О бюджете  сельского поселения Кандабулак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</w:t>
      </w:r>
      <w:r w:rsidR="00EF11EF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………………</w:t>
      </w:r>
      <w:r w:rsidR="00E0102B">
        <w:rPr>
          <w:rFonts w:ascii="Times New Roman" w:hAnsi="Times New Roman"/>
          <w:sz w:val="12"/>
          <w:szCs w:val="12"/>
        </w:rPr>
        <w:t>48</w:t>
      </w:r>
    </w:p>
    <w:p w:rsidR="00407274" w:rsidRDefault="00407274" w:rsidP="0040727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407274" w:rsidP="0040727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43. </w:t>
      </w:r>
      <w:r w:rsidRPr="00407274">
        <w:rPr>
          <w:rFonts w:ascii="Times New Roman" w:hAnsi="Times New Roman"/>
          <w:sz w:val="12"/>
          <w:szCs w:val="12"/>
        </w:rPr>
        <w:t>Проект решения Собрания Представителей сельского поселения Ка</w:t>
      </w:r>
      <w:r>
        <w:rPr>
          <w:rFonts w:ascii="Times New Roman" w:hAnsi="Times New Roman"/>
          <w:sz w:val="12"/>
          <w:szCs w:val="12"/>
        </w:rPr>
        <w:t>ндабулак</w:t>
      </w:r>
      <w:r w:rsidRPr="0040727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40727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407274">
        <w:rPr>
          <w:rFonts w:ascii="Times New Roman" w:hAnsi="Times New Roman"/>
          <w:sz w:val="12"/>
          <w:szCs w:val="12"/>
        </w:rPr>
        <w:t>О бюджете сельского  поселения  Кандабулак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»……………………………</w:t>
      </w:r>
      <w:r w:rsidR="00EF11EF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……..</w:t>
      </w:r>
      <w:r w:rsidR="00E0102B">
        <w:rPr>
          <w:rFonts w:ascii="Times New Roman" w:hAnsi="Times New Roman"/>
          <w:sz w:val="12"/>
          <w:szCs w:val="12"/>
        </w:rPr>
        <w:t>49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1E1A" w:rsidRPr="00671E1A" w:rsidRDefault="00671E1A" w:rsidP="00671E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44. </w:t>
      </w:r>
      <w:r w:rsidRPr="00671E1A">
        <w:rPr>
          <w:rFonts w:ascii="Times New Roman" w:hAnsi="Times New Roman"/>
          <w:sz w:val="12"/>
          <w:szCs w:val="12"/>
        </w:rPr>
        <w:t>Постановление Главы сельского поселения К</w:t>
      </w:r>
      <w:r>
        <w:rPr>
          <w:rFonts w:ascii="Times New Roman" w:hAnsi="Times New Roman"/>
          <w:sz w:val="12"/>
          <w:szCs w:val="12"/>
        </w:rPr>
        <w:t>расносельское</w:t>
      </w:r>
      <w:r w:rsidRPr="00671E1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671E1A" w:rsidP="00671E1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1E1A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2</w:t>
      </w:r>
      <w:r w:rsidRPr="00671E1A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сель</w:t>
      </w:r>
      <w:r>
        <w:rPr>
          <w:rFonts w:ascii="Times New Roman" w:hAnsi="Times New Roman"/>
          <w:sz w:val="12"/>
          <w:szCs w:val="12"/>
        </w:rPr>
        <w:t xml:space="preserve">ского поселения Красносельское </w:t>
      </w:r>
      <w:r w:rsidRPr="00671E1A">
        <w:rPr>
          <w:rFonts w:ascii="Times New Roman" w:hAnsi="Times New Roman"/>
          <w:sz w:val="12"/>
          <w:szCs w:val="12"/>
        </w:rPr>
        <w:t>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</w:t>
      </w:r>
      <w:r w:rsidR="00EF11EF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</w:t>
      </w:r>
      <w:r w:rsidR="00E0102B">
        <w:rPr>
          <w:rFonts w:ascii="Times New Roman" w:hAnsi="Times New Roman"/>
          <w:sz w:val="12"/>
          <w:szCs w:val="12"/>
        </w:rPr>
        <w:t>53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671E1A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45. </w:t>
      </w:r>
      <w:r w:rsidR="00166D26" w:rsidRPr="00166D26">
        <w:rPr>
          <w:rFonts w:ascii="Times New Roman" w:hAnsi="Times New Roman"/>
          <w:sz w:val="12"/>
          <w:szCs w:val="12"/>
        </w:rPr>
        <w:t>Проект решения Собрания Представителей сельского поселения К</w:t>
      </w:r>
      <w:r w:rsidR="00166D26">
        <w:rPr>
          <w:rFonts w:ascii="Times New Roman" w:hAnsi="Times New Roman"/>
          <w:sz w:val="12"/>
          <w:szCs w:val="12"/>
        </w:rPr>
        <w:t>расносельское</w:t>
      </w:r>
      <w:r w:rsidR="00166D26" w:rsidRPr="00166D2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166D2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166D26">
        <w:rPr>
          <w:rFonts w:ascii="Times New Roman" w:hAnsi="Times New Roman"/>
          <w:sz w:val="12"/>
          <w:szCs w:val="12"/>
        </w:rPr>
        <w:t>О бюджете сельского  поселения  Красносельское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»……………</w:t>
      </w:r>
      <w:r w:rsidR="00EF11EF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…………………..</w:t>
      </w:r>
      <w:r w:rsidR="00E0102B">
        <w:rPr>
          <w:rFonts w:ascii="Times New Roman" w:hAnsi="Times New Roman"/>
          <w:sz w:val="12"/>
          <w:szCs w:val="12"/>
        </w:rPr>
        <w:t>53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009DA" w:rsidRPr="00D009DA" w:rsidRDefault="00D009DA" w:rsidP="00D009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46. </w:t>
      </w:r>
      <w:r w:rsidRPr="00D009DA">
        <w:rPr>
          <w:rFonts w:ascii="Times New Roman" w:hAnsi="Times New Roman"/>
          <w:sz w:val="12"/>
          <w:szCs w:val="12"/>
        </w:rPr>
        <w:t>Постановле</w:t>
      </w:r>
      <w:r>
        <w:rPr>
          <w:rFonts w:ascii="Times New Roman" w:hAnsi="Times New Roman"/>
          <w:sz w:val="12"/>
          <w:szCs w:val="12"/>
        </w:rPr>
        <w:t>ние Главы сельского поселения Кутузовский</w:t>
      </w:r>
      <w:r w:rsidRPr="00D009D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D009DA" w:rsidP="00D009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009DA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8</w:t>
      </w:r>
      <w:r w:rsidRPr="00D009DA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сельского поселения Кутузовский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</w:t>
      </w:r>
      <w:r w:rsidR="00EF11EF">
        <w:rPr>
          <w:rFonts w:ascii="Times New Roman" w:hAnsi="Times New Roman"/>
          <w:sz w:val="12"/>
          <w:szCs w:val="12"/>
        </w:rPr>
        <w:t>……………..</w:t>
      </w:r>
      <w:r>
        <w:rPr>
          <w:rFonts w:ascii="Times New Roman" w:hAnsi="Times New Roman"/>
          <w:sz w:val="12"/>
          <w:szCs w:val="12"/>
        </w:rPr>
        <w:t>…………………………….</w:t>
      </w:r>
      <w:r w:rsidR="00E0102B">
        <w:rPr>
          <w:rFonts w:ascii="Times New Roman" w:hAnsi="Times New Roman"/>
          <w:sz w:val="12"/>
          <w:szCs w:val="12"/>
        </w:rPr>
        <w:t>57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D009DA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47. </w:t>
      </w:r>
      <w:r w:rsidR="000A68BE" w:rsidRPr="000A68BE">
        <w:rPr>
          <w:rFonts w:ascii="Times New Roman" w:hAnsi="Times New Roman"/>
          <w:sz w:val="12"/>
          <w:szCs w:val="12"/>
        </w:rPr>
        <w:t>Проект решения Собрания Предс</w:t>
      </w:r>
      <w:r w:rsidR="000A68BE">
        <w:rPr>
          <w:rFonts w:ascii="Times New Roman" w:hAnsi="Times New Roman"/>
          <w:sz w:val="12"/>
          <w:szCs w:val="12"/>
        </w:rPr>
        <w:t>тавителей сельского поселения Кутузовский</w:t>
      </w:r>
      <w:r w:rsidR="000A68BE" w:rsidRPr="000A68BE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0A68B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0A68BE">
        <w:rPr>
          <w:rFonts w:ascii="Times New Roman" w:hAnsi="Times New Roman"/>
          <w:sz w:val="12"/>
          <w:szCs w:val="12"/>
        </w:rPr>
        <w:t>О бюджете сельского  поселения  Кутузовский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»………………</w:t>
      </w:r>
      <w:r w:rsidR="00EF11EF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……………………</w:t>
      </w:r>
      <w:r w:rsidR="00E0102B">
        <w:rPr>
          <w:rFonts w:ascii="Times New Roman" w:hAnsi="Times New Roman"/>
          <w:sz w:val="12"/>
          <w:szCs w:val="12"/>
        </w:rPr>
        <w:t>57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5B98" w:rsidRPr="00E15B98" w:rsidRDefault="000A68BE" w:rsidP="00E15B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48. </w:t>
      </w:r>
      <w:r w:rsidR="00E15B98" w:rsidRPr="00E15B98">
        <w:rPr>
          <w:rFonts w:ascii="Times New Roman" w:hAnsi="Times New Roman"/>
          <w:sz w:val="12"/>
          <w:szCs w:val="12"/>
        </w:rPr>
        <w:t>Постановл</w:t>
      </w:r>
      <w:r w:rsidR="00E15B98">
        <w:rPr>
          <w:rFonts w:ascii="Times New Roman" w:hAnsi="Times New Roman"/>
          <w:sz w:val="12"/>
          <w:szCs w:val="12"/>
        </w:rPr>
        <w:t>ение Главы сельского поселения Липовка</w:t>
      </w:r>
      <w:r w:rsidR="00E15B98" w:rsidRPr="00E15B9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15B98" w:rsidRPr="00E15B98" w:rsidRDefault="00E15B98" w:rsidP="00E15B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15B98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4</w:t>
      </w:r>
      <w:r w:rsidRPr="00E15B98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сельского поселения Липовка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………………………………………………………</w:t>
      </w:r>
      <w:r w:rsidR="00EF11EF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……………………</w:t>
      </w:r>
      <w:r w:rsidR="00E0102B">
        <w:rPr>
          <w:rFonts w:ascii="Times New Roman" w:hAnsi="Times New Roman"/>
          <w:sz w:val="12"/>
          <w:szCs w:val="12"/>
        </w:rPr>
        <w:t>61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E15B9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49. </w:t>
      </w:r>
      <w:r w:rsidR="00D43568" w:rsidRPr="00D43568">
        <w:rPr>
          <w:rFonts w:ascii="Times New Roman" w:hAnsi="Times New Roman"/>
          <w:sz w:val="12"/>
          <w:szCs w:val="12"/>
        </w:rPr>
        <w:t>Проект решения Собрания Пред</w:t>
      </w:r>
      <w:r w:rsidR="00D43568">
        <w:rPr>
          <w:rFonts w:ascii="Times New Roman" w:hAnsi="Times New Roman"/>
          <w:sz w:val="12"/>
          <w:szCs w:val="12"/>
        </w:rPr>
        <w:t>ставителей сельского поселения Липовка</w:t>
      </w:r>
      <w:r w:rsidR="00D43568" w:rsidRPr="00D4356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D4356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D43568">
        <w:rPr>
          <w:rFonts w:ascii="Times New Roman" w:hAnsi="Times New Roman"/>
          <w:sz w:val="12"/>
          <w:szCs w:val="12"/>
        </w:rPr>
        <w:t>О бюджете сельского  поселения  Липовка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»……………………………</w:t>
      </w:r>
      <w:r w:rsidR="00EF11EF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……..</w:t>
      </w:r>
      <w:r w:rsidR="00E0102B">
        <w:rPr>
          <w:rFonts w:ascii="Times New Roman" w:hAnsi="Times New Roman"/>
          <w:sz w:val="12"/>
          <w:szCs w:val="12"/>
        </w:rPr>
        <w:t>61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67B0D" w:rsidRPr="00667B0D" w:rsidRDefault="00D43568" w:rsidP="00667B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50. </w:t>
      </w:r>
      <w:r w:rsidR="00667B0D" w:rsidRPr="00667B0D">
        <w:rPr>
          <w:rFonts w:ascii="Times New Roman" w:hAnsi="Times New Roman"/>
          <w:sz w:val="12"/>
          <w:szCs w:val="12"/>
        </w:rPr>
        <w:t>Постановл</w:t>
      </w:r>
      <w:r w:rsidR="00667B0D">
        <w:rPr>
          <w:rFonts w:ascii="Times New Roman" w:hAnsi="Times New Roman"/>
          <w:sz w:val="12"/>
          <w:szCs w:val="12"/>
        </w:rPr>
        <w:t>ение Главы сельского поселения Светлодольск</w:t>
      </w:r>
      <w:r w:rsidR="00667B0D" w:rsidRPr="00667B0D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667B0D" w:rsidP="00667B0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67B0D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40</w:t>
      </w:r>
      <w:r w:rsidRPr="00667B0D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сельского поселения Светлодольск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EF11EF">
        <w:rPr>
          <w:rFonts w:ascii="Times New Roman" w:hAnsi="Times New Roman"/>
          <w:sz w:val="12"/>
          <w:szCs w:val="12"/>
        </w:rPr>
        <w:t>…………...</w:t>
      </w:r>
      <w:r>
        <w:rPr>
          <w:rFonts w:ascii="Times New Roman" w:hAnsi="Times New Roman"/>
          <w:sz w:val="12"/>
          <w:szCs w:val="12"/>
        </w:rPr>
        <w:t>………………………</w:t>
      </w:r>
      <w:r w:rsidR="00E0102B">
        <w:rPr>
          <w:rFonts w:ascii="Times New Roman" w:hAnsi="Times New Roman"/>
          <w:sz w:val="12"/>
          <w:szCs w:val="12"/>
        </w:rPr>
        <w:t>65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667B0D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51. </w:t>
      </w:r>
      <w:r w:rsidR="000770FB" w:rsidRPr="000770FB">
        <w:rPr>
          <w:rFonts w:ascii="Times New Roman" w:hAnsi="Times New Roman"/>
          <w:sz w:val="12"/>
          <w:szCs w:val="12"/>
        </w:rPr>
        <w:t>Проект решения Собрания Пред</w:t>
      </w:r>
      <w:r w:rsidR="000770FB">
        <w:rPr>
          <w:rFonts w:ascii="Times New Roman" w:hAnsi="Times New Roman"/>
          <w:sz w:val="12"/>
          <w:szCs w:val="12"/>
        </w:rPr>
        <w:t>ставителей сельского поселения Светлодольск</w:t>
      </w:r>
      <w:r w:rsidR="000770FB" w:rsidRPr="000770FB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0770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0770FB">
        <w:rPr>
          <w:rFonts w:ascii="Times New Roman" w:hAnsi="Times New Roman"/>
          <w:sz w:val="12"/>
          <w:szCs w:val="12"/>
        </w:rPr>
        <w:t>О бюджете сельского  поселения  Светлодольск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»…………………</w:t>
      </w:r>
      <w:r w:rsidR="00EF11EF">
        <w:rPr>
          <w:rFonts w:ascii="Times New Roman" w:hAnsi="Times New Roman"/>
          <w:sz w:val="12"/>
          <w:szCs w:val="12"/>
        </w:rPr>
        <w:t>…………...</w:t>
      </w:r>
      <w:r>
        <w:rPr>
          <w:rFonts w:ascii="Times New Roman" w:hAnsi="Times New Roman"/>
          <w:sz w:val="12"/>
          <w:szCs w:val="12"/>
        </w:rPr>
        <w:t>……………..</w:t>
      </w:r>
      <w:r w:rsidR="00E0102B">
        <w:rPr>
          <w:rFonts w:ascii="Times New Roman" w:hAnsi="Times New Roman"/>
          <w:sz w:val="12"/>
          <w:szCs w:val="12"/>
        </w:rPr>
        <w:t>66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5A8C" w:rsidRPr="009D5A8C" w:rsidRDefault="000770FB" w:rsidP="009D5A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52. </w:t>
      </w:r>
      <w:r w:rsidR="009D5A8C" w:rsidRPr="009D5A8C">
        <w:rPr>
          <w:rFonts w:ascii="Times New Roman" w:hAnsi="Times New Roman"/>
          <w:sz w:val="12"/>
          <w:szCs w:val="12"/>
        </w:rPr>
        <w:t>Постановление Главы сельского поселения С</w:t>
      </w:r>
      <w:r w:rsidR="009D5A8C">
        <w:rPr>
          <w:rFonts w:ascii="Times New Roman" w:hAnsi="Times New Roman"/>
          <w:sz w:val="12"/>
          <w:szCs w:val="12"/>
        </w:rPr>
        <w:t>ергиевск</w:t>
      </w:r>
      <w:r w:rsidR="009D5A8C" w:rsidRPr="009D5A8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9D5A8C" w:rsidP="009D5A8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№52</w:t>
      </w:r>
      <w:r w:rsidRPr="009D5A8C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сельского поселения Сергиевск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………………………………………………………</w:t>
      </w:r>
      <w:r w:rsidR="00EF11EF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……………………..</w:t>
      </w:r>
      <w:r w:rsidR="00E0102B">
        <w:rPr>
          <w:rFonts w:ascii="Times New Roman" w:hAnsi="Times New Roman"/>
          <w:sz w:val="12"/>
          <w:szCs w:val="12"/>
        </w:rPr>
        <w:t>69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9D5A8C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53. </w:t>
      </w:r>
      <w:r w:rsidR="00151676" w:rsidRPr="00151676">
        <w:rPr>
          <w:rFonts w:ascii="Times New Roman" w:hAnsi="Times New Roman"/>
          <w:sz w:val="12"/>
          <w:szCs w:val="12"/>
        </w:rPr>
        <w:t>Проект решения Собрания Предс</w:t>
      </w:r>
      <w:r w:rsidR="00151676">
        <w:rPr>
          <w:rFonts w:ascii="Times New Roman" w:hAnsi="Times New Roman"/>
          <w:sz w:val="12"/>
          <w:szCs w:val="12"/>
        </w:rPr>
        <w:t>тавителей сельского поселения Сергиевск</w:t>
      </w:r>
      <w:r w:rsidR="00151676" w:rsidRPr="0015167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15167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151676">
        <w:rPr>
          <w:rFonts w:ascii="Times New Roman" w:hAnsi="Times New Roman"/>
          <w:sz w:val="12"/>
          <w:szCs w:val="12"/>
        </w:rPr>
        <w:t>О бюджете сельского  поселения  Сергиевск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»………………</w:t>
      </w:r>
      <w:r w:rsidR="00EF11EF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……………………..</w:t>
      </w:r>
      <w:r w:rsidR="00E0102B">
        <w:rPr>
          <w:rFonts w:ascii="Times New Roman" w:hAnsi="Times New Roman"/>
          <w:sz w:val="12"/>
          <w:szCs w:val="12"/>
        </w:rPr>
        <w:t>70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57058" w:rsidRPr="00557058" w:rsidRDefault="00151676" w:rsidP="005570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54. </w:t>
      </w:r>
      <w:r w:rsidR="00557058" w:rsidRPr="00557058">
        <w:rPr>
          <w:rFonts w:ascii="Times New Roman" w:hAnsi="Times New Roman"/>
          <w:sz w:val="12"/>
          <w:szCs w:val="12"/>
        </w:rPr>
        <w:t>Постановление Главы сельского поселения Сер</w:t>
      </w:r>
      <w:r w:rsidR="00557058">
        <w:rPr>
          <w:rFonts w:ascii="Times New Roman" w:hAnsi="Times New Roman"/>
          <w:sz w:val="12"/>
          <w:szCs w:val="12"/>
        </w:rPr>
        <w:t>новодск</w:t>
      </w:r>
      <w:r w:rsidR="00557058" w:rsidRPr="0055705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557058" w:rsidP="005570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57058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</w:t>
      </w:r>
      <w:r w:rsidRPr="00557058">
        <w:rPr>
          <w:rFonts w:ascii="Times New Roman" w:hAnsi="Times New Roman"/>
          <w:sz w:val="12"/>
          <w:szCs w:val="12"/>
        </w:rPr>
        <w:t>2 от 6 ноября 2015г. «О публичных слушаниях  по проекту Решения «О бюджете  сельского поселения Серноводск 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57058">
        <w:rPr>
          <w:rFonts w:ascii="Times New Roman" w:hAnsi="Times New Roman"/>
          <w:sz w:val="12"/>
          <w:szCs w:val="12"/>
        </w:rPr>
        <w:t>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……………………………………………………</w:t>
      </w:r>
      <w:r w:rsidR="00EF11EF">
        <w:rPr>
          <w:rFonts w:ascii="Times New Roman" w:hAnsi="Times New Roman"/>
          <w:sz w:val="12"/>
          <w:szCs w:val="12"/>
        </w:rPr>
        <w:t>……………..</w:t>
      </w:r>
      <w:r>
        <w:rPr>
          <w:rFonts w:ascii="Times New Roman" w:hAnsi="Times New Roman"/>
          <w:sz w:val="12"/>
          <w:szCs w:val="12"/>
        </w:rPr>
        <w:t>………………….</w:t>
      </w:r>
      <w:r w:rsidR="00E0102B">
        <w:rPr>
          <w:rFonts w:ascii="Times New Roman" w:hAnsi="Times New Roman"/>
          <w:sz w:val="12"/>
          <w:szCs w:val="12"/>
        </w:rPr>
        <w:t>74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557058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55. </w:t>
      </w:r>
      <w:r w:rsidR="00A5666A" w:rsidRPr="00A5666A">
        <w:rPr>
          <w:rFonts w:ascii="Times New Roman" w:hAnsi="Times New Roman"/>
          <w:sz w:val="12"/>
          <w:szCs w:val="12"/>
        </w:rPr>
        <w:t>Проект решения Собрания Представителей сельского поселения Сер</w:t>
      </w:r>
      <w:r w:rsidR="00A5666A">
        <w:rPr>
          <w:rFonts w:ascii="Times New Roman" w:hAnsi="Times New Roman"/>
          <w:sz w:val="12"/>
          <w:szCs w:val="12"/>
        </w:rPr>
        <w:t>новодск</w:t>
      </w:r>
      <w:r w:rsidR="00A5666A" w:rsidRPr="00A5666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A5666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A5666A">
        <w:rPr>
          <w:rFonts w:ascii="Times New Roman" w:hAnsi="Times New Roman"/>
          <w:sz w:val="12"/>
          <w:szCs w:val="12"/>
        </w:rPr>
        <w:t>О бюджете сельского  поселения  Серноводск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»…………………………………</w:t>
      </w:r>
      <w:r w:rsidR="00EF11EF">
        <w:rPr>
          <w:rFonts w:ascii="Times New Roman" w:hAnsi="Times New Roman"/>
          <w:sz w:val="12"/>
          <w:szCs w:val="12"/>
        </w:rPr>
        <w:t>...</w:t>
      </w:r>
      <w:r>
        <w:rPr>
          <w:rFonts w:ascii="Times New Roman" w:hAnsi="Times New Roman"/>
          <w:sz w:val="12"/>
          <w:szCs w:val="12"/>
        </w:rPr>
        <w:t>………….</w:t>
      </w:r>
      <w:r w:rsidR="00E0102B">
        <w:rPr>
          <w:rFonts w:ascii="Times New Roman" w:hAnsi="Times New Roman"/>
          <w:sz w:val="12"/>
          <w:szCs w:val="12"/>
        </w:rPr>
        <w:t>74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15DCD" w:rsidRPr="00B15DCD" w:rsidRDefault="00A5666A" w:rsidP="00B15D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56. </w:t>
      </w:r>
      <w:r w:rsidR="00B15DCD" w:rsidRPr="00B15DCD">
        <w:rPr>
          <w:rFonts w:ascii="Times New Roman" w:hAnsi="Times New Roman"/>
          <w:sz w:val="12"/>
          <w:szCs w:val="12"/>
        </w:rPr>
        <w:t>Постановлен</w:t>
      </w:r>
      <w:r w:rsidR="00B15DCD">
        <w:rPr>
          <w:rFonts w:ascii="Times New Roman" w:hAnsi="Times New Roman"/>
          <w:sz w:val="12"/>
          <w:szCs w:val="12"/>
        </w:rPr>
        <w:t>ие Главы сельского поселения Сургут</w:t>
      </w:r>
      <w:r w:rsidR="00B15DCD" w:rsidRPr="00B15DCD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B15DCD" w:rsidP="00B15DC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15DCD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6</w:t>
      </w:r>
      <w:r w:rsidRPr="00B15DCD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сельского поселения Сургут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</w:t>
      </w:r>
      <w:r w:rsidR="00EF11EF">
        <w:rPr>
          <w:rFonts w:ascii="Times New Roman" w:hAnsi="Times New Roman"/>
          <w:sz w:val="12"/>
          <w:szCs w:val="12"/>
        </w:rPr>
        <w:t>…...</w:t>
      </w:r>
      <w:r>
        <w:rPr>
          <w:rFonts w:ascii="Times New Roman" w:hAnsi="Times New Roman"/>
          <w:sz w:val="12"/>
          <w:szCs w:val="12"/>
        </w:rPr>
        <w:t>…………………</w:t>
      </w:r>
      <w:r w:rsidR="00E0102B">
        <w:rPr>
          <w:rFonts w:ascii="Times New Roman" w:hAnsi="Times New Roman"/>
          <w:sz w:val="12"/>
          <w:szCs w:val="12"/>
        </w:rPr>
        <w:t>78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15DCD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57. </w:t>
      </w:r>
      <w:r w:rsidR="00A5722C" w:rsidRPr="00A5722C">
        <w:rPr>
          <w:rFonts w:ascii="Times New Roman" w:hAnsi="Times New Roman"/>
          <w:sz w:val="12"/>
          <w:szCs w:val="12"/>
        </w:rPr>
        <w:t>Проект решения Собрания Представителей сельского поселения С</w:t>
      </w:r>
      <w:r w:rsidR="00A5722C">
        <w:rPr>
          <w:rFonts w:ascii="Times New Roman" w:hAnsi="Times New Roman"/>
          <w:sz w:val="12"/>
          <w:szCs w:val="12"/>
        </w:rPr>
        <w:t>ургут</w:t>
      </w:r>
      <w:r w:rsidR="00A5722C" w:rsidRPr="00A5722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A572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A5722C">
        <w:rPr>
          <w:rFonts w:ascii="Times New Roman" w:hAnsi="Times New Roman"/>
          <w:sz w:val="12"/>
          <w:szCs w:val="12"/>
        </w:rPr>
        <w:t>О бюджете сельского  поселения  Сургут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»……………………………</w:t>
      </w:r>
      <w:r w:rsidR="00EF11EF">
        <w:rPr>
          <w:rFonts w:ascii="Times New Roman" w:hAnsi="Times New Roman"/>
          <w:sz w:val="12"/>
          <w:szCs w:val="12"/>
        </w:rPr>
        <w:t>……………...</w:t>
      </w:r>
      <w:r>
        <w:rPr>
          <w:rFonts w:ascii="Times New Roman" w:hAnsi="Times New Roman"/>
          <w:sz w:val="12"/>
          <w:szCs w:val="12"/>
        </w:rPr>
        <w:t>……….</w:t>
      </w:r>
      <w:r w:rsidR="00E0102B">
        <w:rPr>
          <w:rFonts w:ascii="Times New Roman" w:hAnsi="Times New Roman"/>
          <w:sz w:val="12"/>
          <w:szCs w:val="12"/>
        </w:rPr>
        <w:t>78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177A4" w:rsidRDefault="007177A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0CE2" w:rsidRDefault="00D80CE2" w:rsidP="00D317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3172C" w:rsidRPr="00D3172C" w:rsidRDefault="00A5722C" w:rsidP="00D317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58. </w:t>
      </w:r>
      <w:r w:rsidR="00D3172C" w:rsidRPr="00D3172C">
        <w:rPr>
          <w:rFonts w:ascii="Times New Roman" w:hAnsi="Times New Roman"/>
          <w:sz w:val="12"/>
          <w:szCs w:val="12"/>
        </w:rPr>
        <w:t>Постановл</w:t>
      </w:r>
      <w:r w:rsidR="00D3172C">
        <w:rPr>
          <w:rFonts w:ascii="Times New Roman" w:hAnsi="Times New Roman"/>
          <w:sz w:val="12"/>
          <w:szCs w:val="12"/>
        </w:rPr>
        <w:t>ение Главы сельского поселения Черновка</w:t>
      </w:r>
      <w:r w:rsidR="00D3172C" w:rsidRPr="00D3172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D3172C" w:rsidP="00D317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№41</w:t>
      </w:r>
      <w:r w:rsidRPr="00D3172C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сельского поселения Черновка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……………………………………………………</w:t>
      </w:r>
      <w:r w:rsidR="00EF11EF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………………………..</w:t>
      </w:r>
      <w:r w:rsidR="00E0102B">
        <w:rPr>
          <w:rFonts w:ascii="Times New Roman" w:hAnsi="Times New Roman"/>
          <w:sz w:val="12"/>
          <w:szCs w:val="12"/>
        </w:rPr>
        <w:t>82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D3172C" w:rsidP="007177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59. </w:t>
      </w:r>
      <w:r w:rsidR="007177A4" w:rsidRPr="007177A4">
        <w:rPr>
          <w:rFonts w:ascii="Times New Roman" w:hAnsi="Times New Roman"/>
          <w:sz w:val="12"/>
          <w:szCs w:val="12"/>
        </w:rPr>
        <w:t xml:space="preserve">Проект решения Собрания Представителей сельского поселения </w:t>
      </w:r>
      <w:r w:rsidR="007177A4">
        <w:rPr>
          <w:rFonts w:ascii="Times New Roman" w:hAnsi="Times New Roman"/>
          <w:sz w:val="12"/>
          <w:szCs w:val="12"/>
        </w:rPr>
        <w:t>Черновка</w:t>
      </w:r>
      <w:r w:rsidR="007177A4" w:rsidRPr="007177A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7177A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7177A4">
        <w:rPr>
          <w:rFonts w:ascii="Times New Roman" w:hAnsi="Times New Roman"/>
          <w:sz w:val="12"/>
          <w:szCs w:val="12"/>
        </w:rPr>
        <w:t>О бюджете сельского  поселения  Черновка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»…………………</w:t>
      </w:r>
      <w:r w:rsidR="00EF11EF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……………………..</w:t>
      </w:r>
      <w:r w:rsidR="00E0102B">
        <w:rPr>
          <w:rFonts w:ascii="Times New Roman" w:hAnsi="Times New Roman"/>
          <w:sz w:val="12"/>
          <w:szCs w:val="12"/>
        </w:rPr>
        <w:t>83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0CE2" w:rsidRPr="00D80CE2" w:rsidRDefault="007177A4" w:rsidP="00D80C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60. </w:t>
      </w:r>
      <w:r w:rsidR="00D80CE2">
        <w:rPr>
          <w:rFonts w:ascii="Times New Roman" w:hAnsi="Times New Roman"/>
          <w:sz w:val="12"/>
          <w:szCs w:val="12"/>
        </w:rPr>
        <w:t>Постановление Главы городского поселения Суходол</w:t>
      </w:r>
      <w:r w:rsidR="00D80CE2" w:rsidRPr="00D80CE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D80CE2" w:rsidP="00D80C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80CE2">
        <w:rPr>
          <w:rFonts w:ascii="Times New Roman" w:hAnsi="Times New Roman"/>
          <w:sz w:val="12"/>
          <w:szCs w:val="12"/>
        </w:rPr>
        <w:t>№4</w:t>
      </w:r>
      <w:r>
        <w:rPr>
          <w:rFonts w:ascii="Times New Roman" w:hAnsi="Times New Roman"/>
          <w:sz w:val="12"/>
          <w:szCs w:val="12"/>
        </w:rPr>
        <w:t>9</w:t>
      </w:r>
      <w:r w:rsidRPr="00D80CE2">
        <w:rPr>
          <w:rFonts w:ascii="Times New Roman" w:hAnsi="Times New Roman"/>
          <w:sz w:val="12"/>
          <w:szCs w:val="12"/>
        </w:rPr>
        <w:t xml:space="preserve"> от 6 ноября 2015г. «О публичных слушаниях  по проекту Решения «О бюджете  городского поселения Суходол муниципального района Сергиевский на 2016 год и на плановый период 2017 и 2018 годов»</w:t>
      </w:r>
      <w:r>
        <w:rPr>
          <w:rFonts w:ascii="Times New Roman" w:hAnsi="Times New Roman"/>
          <w:sz w:val="12"/>
          <w:szCs w:val="12"/>
        </w:rPr>
        <w:t>……………………</w:t>
      </w:r>
      <w:r w:rsidR="00EF11EF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……………………………………………………….</w:t>
      </w:r>
      <w:r w:rsidR="00E0102B">
        <w:rPr>
          <w:rFonts w:ascii="Times New Roman" w:hAnsi="Times New Roman"/>
          <w:sz w:val="12"/>
          <w:szCs w:val="12"/>
        </w:rPr>
        <w:t>87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D80CE2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61. </w:t>
      </w:r>
      <w:r w:rsidR="00A66A70" w:rsidRPr="00A66A70">
        <w:rPr>
          <w:rFonts w:ascii="Times New Roman" w:hAnsi="Times New Roman"/>
          <w:sz w:val="12"/>
          <w:szCs w:val="12"/>
        </w:rPr>
        <w:t>Проект р</w:t>
      </w:r>
      <w:r w:rsidR="00A66A70">
        <w:rPr>
          <w:rFonts w:ascii="Times New Roman" w:hAnsi="Times New Roman"/>
          <w:sz w:val="12"/>
          <w:szCs w:val="12"/>
        </w:rPr>
        <w:t>ешения Собрания Представителей город</w:t>
      </w:r>
      <w:r w:rsidR="00A66A70" w:rsidRPr="00A66A70">
        <w:rPr>
          <w:rFonts w:ascii="Times New Roman" w:hAnsi="Times New Roman"/>
          <w:sz w:val="12"/>
          <w:szCs w:val="12"/>
        </w:rPr>
        <w:t xml:space="preserve">ского поселения </w:t>
      </w:r>
      <w:r w:rsidR="00A66A70">
        <w:rPr>
          <w:rFonts w:ascii="Times New Roman" w:hAnsi="Times New Roman"/>
          <w:sz w:val="12"/>
          <w:szCs w:val="12"/>
        </w:rPr>
        <w:t>Суходол</w:t>
      </w:r>
      <w:r w:rsidR="00A66A70" w:rsidRPr="00A66A7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318DC" w:rsidRDefault="00A66A7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</w:t>
      </w:r>
      <w:r w:rsidRPr="00A66A70">
        <w:rPr>
          <w:rFonts w:ascii="Times New Roman" w:hAnsi="Times New Roman"/>
          <w:sz w:val="12"/>
          <w:szCs w:val="12"/>
        </w:rPr>
        <w:t>О бюджете городского  поселения  Суходол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>»…</w:t>
      </w:r>
      <w:r w:rsidR="00EF11EF">
        <w:rPr>
          <w:rFonts w:ascii="Times New Roman" w:hAnsi="Times New Roman"/>
          <w:sz w:val="12"/>
          <w:szCs w:val="12"/>
        </w:rPr>
        <w:t>…………..</w:t>
      </w:r>
      <w:bookmarkStart w:id="0" w:name="_GoBack"/>
      <w:bookmarkEnd w:id="0"/>
      <w:r>
        <w:rPr>
          <w:rFonts w:ascii="Times New Roman" w:hAnsi="Times New Roman"/>
          <w:sz w:val="12"/>
          <w:szCs w:val="12"/>
        </w:rPr>
        <w:t>………………………………….</w:t>
      </w:r>
      <w:r w:rsidR="00E0102B">
        <w:rPr>
          <w:rFonts w:ascii="Times New Roman" w:hAnsi="Times New Roman"/>
          <w:sz w:val="12"/>
          <w:szCs w:val="12"/>
        </w:rPr>
        <w:t>87</w:t>
      </w: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8DC" w:rsidRDefault="00B318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96F04" w:rsidRPr="00C96F04" w:rsidRDefault="00C96F04" w:rsidP="00C96F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96F04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C96F04" w:rsidRPr="00C96F04" w:rsidRDefault="00C96F04" w:rsidP="00C96F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96F0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96F04" w:rsidRPr="00C96F04" w:rsidRDefault="00C96F04" w:rsidP="00C96F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96F0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96F04" w:rsidRPr="00C96F04" w:rsidRDefault="00C96F04" w:rsidP="00C96F0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96F04" w:rsidRPr="00C96F04" w:rsidRDefault="00C96F04" w:rsidP="00C96F0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96F04">
        <w:rPr>
          <w:rFonts w:ascii="Times New Roman" w:hAnsi="Times New Roman"/>
          <w:sz w:val="12"/>
          <w:szCs w:val="12"/>
        </w:rPr>
        <w:t>ПОСТАНОВЛЕНИЕ</w:t>
      </w:r>
    </w:p>
    <w:p w:rsidR="00C96F04" w:rsidRPr="00C96F04" w:rsidRDefault="00C96F04" w:rsidP="00C96F0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96F04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5</w:t>
      </w:r>
      <w:r w:rsidRPr="00C96F04">
        <w:rPr>
          <w:rFonts w:ascii="Times New Roman" w:hAnsi="Times New Roman"/>
          <w:sz w:val="12"/>
          <w:szCs w:val="12"/>
        </w:rPr>
        <w:t xml:space="preserve"> ноября 2015г.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1433</w:t>
      </w:r>
    </w:p>
    <w:p w:rsidR="00D12D8C" w:rsidRDefault="00D12D8C" w:rsidP="00D12D8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12D8C">
        <w:rPr>
          <w:rFonts w:ascii="Times New Roman" w:hAnsi="Times New Roman"/>
          <w:b/>
          <w:bCs/>
          <w:sz w:val="12"/>
          <w:szCs w:val="12"/>
        </w:rPr>
        <w:t xml:space="preserve">О приостановлении действия постановления администрации муниципального района Сергиевский Самарской области </w:t>
      </w:r>
    </w:p>
    <w:p w:rsidR="00D12D8C" w:rsidRDefault="00D12D8C" w:rsidP="00D12D8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12D8C">
        <w:rPr>
          <w:rFonts w:ascii="Times New Roman" w:hAnsi="Times New Roman"/>
          <w:b/>
          <w:bCs/>
          <w:sz w:val="12"/>
          <w:szCs w:val="12"/>
        </w:rPr>
        <w:t xml:space="preserve">от 14.09.2015 № 1207 «Об утверждении порядка разработки бюджетного прогноза муниципального района Сергиевский </w:t>
      </w:r>
    </w:p>
    <w:p w:rsidR="0015663B" w:rsidRDefault="00D12D8C" w:rsidP="00D12D8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2D8C">
        <w:rPr>
          <w:rFonts w:ascii="Times New Roman" w:hAnsi="Times New Roman"/>
          <w:b/>
          <w:bCs/>
          <w:sz w:val="12"/>
          <w:szCs w:val="12"/>
        </w:rPr>
        <w:t>Самарской области на долгосрочный период»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12D8C" w:rsidRPr="00D12D8C" w:rsidRDefault="00D12D8C" w:rsidP="00D12D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12D8C">
        <w:rPr>
          <w:rFonts w:ascii="Times New Roman" w:hAnsi="Times New Roman"/>
          <w:sz w:val="12"/>
          <w:szCs w:val="12"/>
        </w:rPr>
        <w:t xml:space="preserve">В соответствии с пунктом 2 </w:t>
      </w:r>
      <w:hyperlink r:id="rId9" w:history="1">
        <w:r w:rsidRPr="00D12D8C">
          <w:rPr>
            <w:rStyle w:val="ae"/>
            <w:rFonts w:ascii="Times New Roman" w:hAnsi="Times New Roman"/>
            <w:sz w:val="12"/>
            <w:szCs w:val="12"/>
          </w:rPr>
          <w:t>статьи 1</w:t>
        </w:r>
      </w:hyperlink>
      <w:r w:rsidRPr="00D12D8C">
        <w:rPr>
          <w:rFonts w:ascii="Times New Roman" w:hAnsi="Times New Roman"/>
          <w:sz w:val="12"/>
          <w:szCs w:val="12"/>
        </w:rPr>
        <w:t xml:space="preserve"> Федерального закона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Уставом муниципального района Сергиевский, Администрация муниципального района Сергиевский</w:t>
      </w:r>
      <w:proofErr w:type="gramEnd"/>
      <w:r w:rsidRPr="00D12D8C">
        <w:rPr>
          <w:rFonts w:ascii="Times New Roman" w:hAnsi="Times New Roman"/>
          <w:sz w:val="12"/>
          <w:szCs w:val="12"/>
        </w:rPr>
        <w:t xml:space="preserve"> Самарской области</w:t>
      </w:r>
    </w:p>
    <w:p w:rsidR="00D12D8C" w:rsidRPr="00D12D8C" w:rsidRDefault="00D12D8C" w:rsidP="00D12D8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12D8C">
        <w:rPr>
          <w:rFonts w:ascii="Times New Roman" w:hAnsi="Times New Roman"/>
          <w:b/>
          <w:sz w:val="12"/>
          <w:szCs w:val="12"/>
        </w:rPr>
        <w:t>ПОСТАНОВЛЯЕТ:</w:t>
      </w:r>
    </w:p>
    <w:p w:rsidR="00D12D8C" w:rsidRPr="00D12D8C" w:rsidRDefault="00D12D8C" w:rsidP="00D12D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D8C">
        <w:rPr>
          <w:rFonts w:ascii="Times New Roman" w:hAnsi="Times New Roman"/>
          <w:sz w:val="12"/>
          <w:szCs w:val="12"/>
        </w:rPr>
        <w:t xml:space="preserve">1. Приостановить действие постановления </w:t>
      </w:r>
      <w:r w:rsidRPr="00D12D8C">
        <w:rPr>
          <w:rFonts w:ascii="Times New Roman" w:hAnsi="Times New Roman"/>
          <w:bCs/>
          <w:sz w:val="12"/>
          <w:szCs w:val="12"/>
        </w:rPr>
        <w:t>администрации муниципального района Сергиевский Самарской области от 14.09.2015 № 1207 «Об утверждении порядка разработки бюджетного прогноза муниципального района Сергиевский Самарской области на долгосрочный период» до 01.01.2016</w:t>
      </w:r>
      <w:r w:rsidRPr="00D12D8C">
        <w:rPr>
          <w:rFonts w:ascii="Times New Roman" w:hAnsi="Times New Roman"/>
          <w:sz w:val="12"/>
          <w:szCs w:val="12"/>
        </w:rPr>
        <w:t>.</w:t>
      </w:r>
    </w:p>
    <w:p w:rsidR="00D12D8C" w:rsidRPr="00D12D8C" w:rsidRDefault="00D12D8C" w:rsidP="00D12D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D8C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12D8C" w:rsidRPr="00D12D8C" w:rsidRDefault="00D12D8C" w:rsidP="00D12D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D8C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12D8C" w:rsidRPr="00D12D8C" w:rsidRDefault="00D12D8C" w:rsidP="00D12D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D8C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12D8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12D8C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А.Е. Чернова.</w:t>
      </w:r>
    </w:p>
    <w:p w:rsidR="00D12D8C" w:rsidRDefault="00D12D8C" w:rsidP="00D12D8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2D8C">
        <w:rPr>
          <w:rFonts w:ascii="Times New Roman" w:hAnsi="Times New Roman"/>
          <w:sz w:val="12"/>
          <w:szCs w:val="12"/>
        </w:rPr>
        <w:t>Глава муниципального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2D8C">
        <w:rPr>
          <w:rFonts w:ascii="Times New Roman" w:hAnsi="Times New Roman"/>
          <w:sz w:val="12"/>
          <w:szCs w:val="12"/>
        </w:rPr>
        <w:t>района Сергиевский</w:t>
      </w:r>
    </w:p>
    <w:p w:rsidR="00D12D8C" w:rsidRPr="00D12D8C" w:rsidRDefault="00D12D8C" w:rsidP="00D12D8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2D8C">
        <w:rPr>
          <w:rFonts w:ascii="Times New Roman" w:hAnsi="Times New Roman"/>
          <w:sz w:val="12"/>
          <w:szCs w:val="12"/>
        </w:rPr>
        <w:t>А.А. Веселов</w:t>
      </w:r>
    </w:p>
    <w:p w:rsidR="00A44C62" w:rsidRPr="00A44C62" w:rsidRDefault="00A44C62" w:rsidP="00A44C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АДМИНИСТРАЦИЯ</w:t>
      </w:r>
    </w:p>
    <w:p w:rsidR="00A44C62" w:rsidRPr="00A44C62" w:rsidRDefault="00A44C62" w:rsidP="00A44C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44C62" w:rsidRPr="00A44C62" w:rsidRDefault="00A44C62" w:rsidP="00A44C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44C62" w:rsidRPr="00A44C62" w:rsidRDefault="00A44C62" w:rsidP="00A44C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44C62" w:rsidRPr="00A44C62" w:rsidRDefault="00A44C62" w:rsidP="00A44C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A44C62" w:rsidRPr="00A44C62" w:rsidRDefault="00A44C62" w:rsidP="00A44C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№14</w:t>
      </w:r>
      <w:r>
        <w:rPr>
          <w:rFonts w:ascii="Times New Roman" w:hAnsi="Times New Roman"/>
          <w:sz w:val="12"/>
          <w:szCs w:val="12"/>
        </w:rPr>
        <w:t>24</w:t>
      </w:r>
    </w:p>
    <w:p w:rsidR="00E1658D" w:rsidRPr="00E1658D" w:rsidRDefault="00E1658D" w:rsidP="00FB54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658D">
        <w:rPr>
          <w:rFonts w:ascii="Times New Roman" w:hAnsi="Times New Roman"/>
          <w:b/>
          <w:sz w:val="12"/>
          <w:szCs w:val="12"/>
        </w:rPr>
        <w:t>О проекте решения «О бюджете муниципального района Сергиевский на 2016 год и на плановый период 2017 и 2018 годов»</w:t>
      </w:r>
    </w:p>
    <w:p w:rsidR="00E1658D" w:rsidRPr="00E1658D" w:rsidRDefault="00E1658D" w:rsidP="00E1658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658D" w:rsidRPr="00E1658D" w:rsidRDefault="00E1658D" w:rsidP="00E165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658D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муниципального района Сергиевский, администрация муниципального района Сергиевский</w:t>
      </w:r>
    </w:p>
    <w:p w:rsidR="00E1658D" w:rsidRPr="00E1658D" w:rsidRDefault="00E1658D" w:rsidP="00E1658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1658D">
        <w:rPr>
          <w:rFonts w:ascii="Times New Roman" w:hAnsi="Times New Roman"/>
          <w:b/>
          <w:sz w:val="12"/>
          <w:szCs w:val="12"/>
        </w:rPr>
        <w:t>ПОСТАНОВЛЯЕТ:</w:t>
      </w:r>
    </w:p>
    <w:p w:rsidR="00E1658D" w:rsidRPr="00E1658D" w:rsidRDefault="00E1658D" w:rsidP="00E165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1658D">
        <w:rPr>
          <w:rFonts w:ascii="Times New Roman" w:hAnsi="Times New Roman"/>
          <w:sz w:val="12"/>
          <w:szCs w:val="12"/>
        </w:rPr>
        <w:t>Опубликовать проект решения «О бюджете муниципального района Сергиевский на 2016 год и на плановый период 2017 и 2018 годов» в газете «Сергиевский вестник».</w:t>
      </w:r>
    </w:p>
    <w:p w:rsidR="00E1658D" w:rsidRPr="00E1658D" w:rsidRDefault="00E1658D" w:rsidP="00E165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E1658D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муниципального района Сергиевский на 2016 год и на плановый период 2017 и 2018 годов» в порядке, предусмотренном действующим законодательством.</w:t>
      </w:r>
    </w:p>
    <w:p w:rsidR="00E1658D" w:rsidRPr="00E1658D" w:rsidRDefault="00E1658D" w:rsidP="00E165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E1658D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15663B" w:rsidRDefault="00E1658D" w:rsidP="00E165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4.</w:t>
      </w:r>
      <w:r w:rsidRPr="00E1658D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E1658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1658D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Белоглазову Е.А.</w:t>
      </w:r>
    </w:p>
    <w:p w:rsidR="00E1658D" w:rsidRDefault="00E1658D" w:rsidP="00E165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073F7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E1658D" w:rsidRDefault="00E1658D" w:rsidP="00E165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073F7">
        <w:rPr>
          <w:rFonts w:ascii="Times New Roman" w:hAnsi="Times New Roman"/>
          <w:sz w:val="12"/>
          <w:szCs w:val="12"/>
        </w:rPr>
        <w:t>А.А. Веселов</w:t>
      </w:r>
    </w:p>
    <w:p w:rsidR="00FE0013" w:rsidRPr="00FE0013" w:rsidRDefault="00FE0013" w:rsidP="00FE00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E0013" w:rsidRPr="00FE0013" w:rsidRDefault="00FE0013" w:rsidP="00FE00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001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E0013" w:rsidRPr="00FE0013" w:rsidRDefault="00FE0013" w:rsidP="00FE00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001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E0013" w:rsidRPr="00FE0013" w:rsidRDefault="00FE0013" w:rsidP="00FE001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E0013" w:rsidRDefault="00FE0013" w:rsidP="00FE001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FE0013" w:rsidRPr="00FE0013" w:rsidRDefault="00FE0013" w:rsidP="00FE001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D02350" w:rsidRPr="00D02350" w:rsidRDefault="00D02350" w:rsidP="00D023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О бюджете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02350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1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D02350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общий объем доходов – 431 684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общий объем расходов – 431 684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дефицит (профицит) – 0 тыс. 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D02350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2017 год: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общий объем доходов – 279 612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общий объем расходов – 279 612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02350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2018 год: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общий объем доходов – 294 568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общий объем расходов – 294 568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2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на 2017 год – 19 350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на 2018 год – 43 959 тыс. 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3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3 700 тыс. 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4</w:t>
      </w:r>
    </w:p>
    <w:p w:rsidR="00E926E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 xml:space="preserve">Утвердить объем безвозмездных поступлений в доход бюджета в 2016 году в сумме 173 237 тыс. рублей, из них субсидии, субвенции и </w:t>
      </w:r>
    </w:p>
    <w:p w:rsidR="00D02350" w:rsidRPr="00D02350" w:rsidRDefault="00D02350" w:rsidP="00E926E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lastRenderedPageBreak/>
        <w:t>иные межбюджетные трансферты, имеющие целевое назначение – 29 099 тыс. 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2. Утвердить объем межбюджетных трансфертов, получаемых из бюджетов поселений в 2016 году, в сумме 83 133 тыс. 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5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02350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D02350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D0235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D02350">
        <w:rPr>
          <w:rFonts w:ascii="Times New Roman" w:hAnsi="Times New Roman"/>
          <w:sz w:val="12"/>
          <w:szCs w:val="12"/>
        </w:rPr>
        <w:t xml:space="preserve"> Утвердить перечень главных </w:t>
      </w:r>
      <w:proofErr w:type="gramStart"/>
      <w:r w:rsidRPr="00D02350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D02350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D02350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D0235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6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бюджетом района и бюджетами поселений на 2016 год и на плановый период 2017 и 2018 годов согласно </w:t>
      </w:r>
      <w:r w:rsidRPr="00D02350">
        <w:rPr>
          <w:rFonts w:ascii="Times New Roman" w:hAnsi="Times New Roman"/>
          <w:i/>
          <w:sz w:val="12"/>
          <w:szCs w:val="12"/>
          <w:u w:val="single"/>
        </w:rPr>
        <w:t>приложению 3</w:t>
      </w:r>
      <w:r w:rsidRPr="00D0235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7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02350">
        <w:rPr>
          <w:rFonts w:ascii="Times New Roman" w:hAnsi="Times New Roman"/>
          <w:sz w:val="12"/>
          <w:szCs w:val="12"/>
        </w:rPr>
        <w:t>Размер части прибыли, полученной муниципальными унитарными предприятиями муниципального района Сергиевский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D02350">
        <w:rPr>
          <w:rFonts w:ascii="Times New Roman" w:hAnsi="Times New Roman"/>
          <w:sz w:val="12"/>
          <w:szCs w:val="12"/>
        </w:rPr>
        <w:t xml:space="preserve"> Установить, что в местный бюджет перечисляется часть прибыли, полученной муниципальными унитарными предприятиями муниципального района Сергиевский в 2016 году, в том числе по итогам 2015 года, в размере 20 процентов.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8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муниципального района Сергиевский Самарской области: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2016 году в сумме  1000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2017 году в сумме  1000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2018 году в сумме  1000 тыс. 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9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муниципального района Сергиевский: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2016 году в сумме 4 672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2017 году в сумме 3 775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2018 году в сумме 3 775 тыс. рублей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10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02350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D02350">
        <w:rPr>
          <w:rFonts w:ascii="Times New Roman" w:hAnsi="Times New Roman"/>
          <w:b/>
          <w:sz w:val="12"/>
          <w:szCs w:val="12"/>
        </w:rPr>
        <w:t xml:space="preserve"> </w:t>
      </w:r>
      <w:r w:rsidRPr="00D02350">
        <w:rPr>
          <w:rFonts w:ascii="Times New Roman" w:hAnsi="Times New Roman"/>
          <w:sz w:val="12"/>
          <w:szCs w:val="12"/>
        </w:rPr>
        <w:t>год</w:t>
      </w:r>
      <w:r w:rsidRPr="00D02350">
        <w:rPr>
          <w:rFonts w:ascii="Times New Roman" w:hAnsi="Times New Roman"/>
          <w:b/>
          <w:sz w:val="12"/>
          <w:szCs w:val="12"/>
        </w:rPr>
        <w:t xml:space="preserve"> </w:t>
      </w:r>
      <w:r w:rsidRPr="00D02350">
        <w:rPr>
          <w:rFonts w:ascii="Times New Roman" w:hAnsi="Times New Roman"/>
          <w:sz w:val="12"/>
          <w:szCs w:val="12"/>
        </w:rPr>
        <w:t xml:space="preserve">в соответствии с </w:t>
      </w:r>
      <w:r w:rsidRPr="00D02350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D0235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02350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D02350">
        <w:rPr>
          <w:rFonts w:ascii="Times New Roman" w:hAnsi="Times New Roman"/>
          <w:b/>
          <w:sz w:val="12"/>
          <w:szCs w:val="12"/>
        </w:rPr>
        <w:t xml:space="preserve"> </w:t>
      </w:r>
      <w:r w:rsidRPr="00D02350">
        <w:rPr>
          <w:rFonts w:ascii="Times New Roman" w:hAnsi="Times New Roman"/>
          <w:sz w:val="12"/>
          <w:szCs w:val="12"/>
        </w:rPr>
        <w:t>годов</w:t>
      </w:r>
      <w:r w:rsidRPr="00D02350">
        <w:rPr>
          <w:rFonts w:ascii="Times New Roman" w:hAnsi="Times New Roman"/>
          <w:b/>
          <w:sz w:val="12"/>
          <w:szCs w:val="12"/>
        </w:rPr>
        <w:t xml:space="preserve"> </w:t>
      </w:r>
      <w:r w:rsidRPr="00D02350">
        <w:rPr>
          <w:rFonts w:ascii="Times New Roman" w:hAnsi="Times New Roman"/>
          <w:sz w:val="12"/>
          <w:szCs w:val="12"/>
        </w:rPr>
        <w:t xml:space="preserve">в соответствии с </w:t>
      </w:r>
      <w:r w:rsidRPr="00D02350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D0235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11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02350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D02350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D02350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D02350">
        <w:rPr>
          <w:rFonts w:ascii="Times New Roman" w:hAnsi="Times New Roman"/>
          <w:i/>
          <w:sz w:val="12"/>
          <w:szCs w:val="12"/>
          <w:u w:val="single"/>
        </w:rPr>
        <w:t>приложением 6</w:t>
      </w:r>
      <w:r w:rsidRPr="00D0235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02350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D02350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D02350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D02350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D0235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12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02350">
        <w:rPr>
          <w:rFonts w:ascii="Times New Roman" w:hAnsi="Times New Roman"/>
          <w:sz w:val="12"/>
          <w:szCs w:val="12"/>
        </w:rPr>
        <w:t>Установить, что в 2016 - 2018 годах за счет средств местного бюджета на безвозмездной и безвозвратной основе</w:t>
      </w:r>
      <w:r w:rsidRPr="00D02350">
        <w:rPr>
          <w:rFonts w:ascii="Times New Roman" w:hAnsi="Times New Roman"/>
          <w:b/>
          <w:sz w:val="12"/>
          <w:szCs w:val="12"/>
        </w:rPr>
        <w:t xml:space="preserve"> </w:t>
      </w:r>
      <w:r w:rsidRPr="00D02350">
        <w:rPr>
          <w:rFonts w:ascii="Times New Roman" w:hAnsi="Times New Roman"/>
          <w:sz w:val="12"/>
          <w:szCs w:val="12"/>
        </w:rPr>
        <w:t>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недополученных доходов и (или) финансового обеспечения (возмещения) затрат в связи с производством (реализацией</w:t>
      </w:r>
      <w:proofErr w:type="gramEnd"/>
      <w:r w:rsidRPr="00D02350">
        <w:rPr>
          <w:rFonts w:ascii="Times New Roman" w:hAnsi="Times New Roman"/>
          <w:sz w:val="12"/>
          <w:szCs w:val="12"/>
        </w:rPr>
        <w:t xml:space="preserve">) </w:t>
      </w:r>
      <w:proofErr w:type="gramStart"/>
      <w:r w:rsidRPr="00D02350">
        <w:rPr>
          <w:rFonts w:ascii="Times New Roman" w:hAnsi="Times New Roman"/>
          <w:sz w:val="12"/>
          <w:szCs w:val="12"/>
        </w:rPr>
        <w:t>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следующих сферах:</w:t>
      </w:r>
      <w:proofErr w:type="gramEnd"/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02350">
        <w:rPr>
          <w:rFonts w:ascii="Times New Roman" w:hAnsi="Times New Roman"/>
          <w:sz w:val="12"/>
          <w:szCs w:val="12"/>
        </w:rPr>
        <w:t xml:space="preserve"> Производство и переработка  сельскохозяйственной продукции, рыбоводство;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02350">
        <w:rPr>
          <w:rFonts w:ascii="Times New Roman" w:hAnsi="Times New Roman"/>
          <w:sz w:val="12"/>
          <w:szCs w:val="12"/>
        </w:rPr>
        <w:t xml:space="preserve"> внутрирайонная перевозка пассажиров автомобильным транспортом общего пользования;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02350">
        <w:rPr>
          <w:rFonts w:ascii="Times New Roman" w:hAnsi="Times New Roman"/>
          <w:sz w:val="12"/>
          <w:szCs w:val="12"/>
        </w:rPr>
        <w:t xml:space="preserve"> строительство и (или) реконструкция, капитальный и текущий ремонт  жилищно-коммунальной инфраструктуры общего пользования (систем водо-, тепл</w:t>
      </w:r>
      <w:proofErr w:type="gramStart"/>
      <w:r w:rsidRPr="00D02350">
        <w:rPr>
          <w:rFonts w:ascii="Times New Roman" w:hAnsi="Times New Roman"/>
          <w:sz w:val="12"/>
          <w:szCs w:val="12"/>
        </w:rPr>
        <w:t>о-</w:t>
      </w:r>
      <w:proofErr w:type="gramEnd"/>
      <w:r w:rsidRPr="00D02350">
        <w:rPr>
          <w:rFonts w:ascii="Times New Roman" w:hAnsi="Times New Roman"/>
          <w:sz w:val="12"/>
          <w:szCs w:val="12"/>
        </w:rPr>
        <w:t>, газо-, энергосбережения, канализации, очистных сооружений, дорог и подъездных путей и (или) иных внеплощадочных объектов инженерных сетей и коммуникаций, а также жилищного фонда);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02350">
        <w:rPr>
          <w:rFonts w:ascii="Times New Roman" w:hAnsi="Times New Roman"/>
          <w:sz w:val="12"/>
          <w:szCs w:val="12"/>
        </w:rPr>
        <w:t>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02350">
        <w:rPr>
          <w:rFonts w:ascii="Times New Roman" w:hAnsi="Times New Roman"/>
          <w:sz w:val="12"/>
          <w:szCs w:val="12"/>
        </w:rPr>
        <w:t xml:space="preserve"> развитие и поддержка малого и среднего предпринимательства.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Субсидии в случаях, предусмотренных частью 1 настоящей статьи,</w:t>
      </w:r>
      <w:r w:rsidRPr="00D02350">
        <w:rPr>
          <w:rFonts w:ascii="Times New Roman" w:hAnsi="Times New Roman"/>
          <w:b/>
          <w:sz w:val="12"/>
          <w:szCs w:val="12"/>
        </w:rPr>
        <w:t xml:space="preserve"> </w:t>
      </w:r>
      <w:r w:rsidRPr="00D02350">
        <w:rPr>
          <w:rFonts w:ascii="Times New Roman" w:hAnsi="Times New Roman"/>
          <w:sz w:val="12"/>
          <w:szCs w:val="12"/>
        </w:rPr>
        <w:t xml:space="preserve"> предоставляются соответствующими главными распорядителями средств местного бюджета в соответствии с нормативными правовыми актами Администрации муниципального района Сергиевский, определяющими: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категории и (или) критерии отбора лиц, имеющих право на получение субсидии;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цели, условия и порядок предоставления субсидий;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порядок возврата субсидий в случае нарушения условий, установленных при их предоставлении;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Субсидии могут также  предоставляться в случае финансового обеспечения непредвиденных расходов за счет средств резервного фонда Администрации муниципального района Сергиевский.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13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2016 году в сумме 28 532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2017 году в сумме 17 000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2018 году в сумме 17 000 тыс. 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14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Утвердить на 2016 год: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районный фонд финансовой поддержки  поселений (РФФПП) в размере  16 252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фонд финансовой помощи бюджетам поселений (ФФПБП) в размере 10 280 тыс. 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lastRenderedPageBreak/>
        <w:t xml:space="preserve">объем дотаций на стимулирование </w:t>
      </w:r>
      <w:proofErr w:type="gramStart"/>
      <w:r w:rsidRPr="00D02350">
        <w:rPr>
          <w:rFonts w:ascii="Times New Roman" w:hAnsi="Times New Roman"/>
          <w:sz w:val="12"/>
          <w:szCs w:val="12"/>
        </w:rPr>
        <w:t>повышения качества работы органов местного  самоуправления</w:t>
      </w:r>
      <w:proofErr w:type="gramEnd"/>
      <w:r w:rsidRPr="00D02350">
        <w:rPr>
          <w:rFonts w:ascii="Times New Roman" w:hAnsi="Times New Roman"/>
          <w:sz w:val="12"/>
          <w:szCs w:val="12"/>
        </w:rPr>
        <w:t xml:space="preserve"> в размере  2 000 тыс. 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15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02350">
        <w:rPr>
          <w:rFonts w:ascii="Times New Roman" w:hAnsi="Times New Roman"/>
          <w:sz w:val="12"/>
          <w:szCs w:val="12"/>
        </w:rPr>
        <w:t xml:space="preserve">Утвердить распределение дотации на выравнивание бюджетной обеспеченности поселений из муниципального района на 2016 год </w:t>
      </w:r>
      <w:proofErr w:type="gramStart"/>
      <w:r w:rsidRPr="00D02350">
        <w:rPr>
          <w:rFonts w:ascii="Times New Roman" w:hAnsi="Times New Roman"/>
          <w:sz w:val="12"/>
          <w:szCs w:val="12"/>
        </w:rPr>
        <w:t xml:space="preserve">согласно </w:t>
      </w:r>
      <w:r w:rsidRPr="00D02350">
        <w:rPr>
          <w:rFonts w:ascii="Times New Roman" w:hAnsi="Times New Roman"/>
          <w:i/>
          <w:sz w:val="12"/>
          <w:szCs w:val="12"/>
          <w:u w:val="single"/>
        </w:rPr>
        <w:t>приложения</w:t>
      </w:r>
      <w:proofErr w:type="gramEnd"/>
      <w:r w:rsidRPr="00D02350">
        <w:rPr>
          <w:rFonts w:ascii="Times New Roman" w:hAnsi="Times New Roman"/>
          <w:i/>
          <w:sz w:val="12"/>
          <w:szCs w:val="12"/>
          <w:u w:val="single"/>
        </w:rPr>
        <w:t xml:space="preserve"> 8</w:t>
      </w:r>
      <w:r w:rsidRPr="00D0235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D02350">
        <w:rPr>
          <w:rFonts w:ascii="Times New Roman" w:hAnsi="Times New Roman"/>
          <w:sz w:val="12"/>
          <w:szCs w:val="12"/>
        </w:rPr>
        <w:t xml:space="preserve"> Установить значение коэффициента выравнивания расчетной бюджетной обеспеченности 0,9.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D02350">
        <w:rPr>
          <w:rFonts w:ascii="Times New Roman" w:hAnsi="Times New Roman"/>
          <w:sz w:val="12"/>
          <w:szCs w:val="12"/>
        </w:rPr>
        <w:t xml:space="preserve"> Распределение дотаций из РФФПП осуществляется  в соответствии с методикой, утвержденной Законом Самарской области «О бюджетном устройстве и бюджетном процессе в Самарской области».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16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02350">
        <w:rPr>
          <w:rFonts w:ascii="Times New Roman" w:hAnsi="Times New Roman"/>
          <w:sz w:val="12"/>
          <w:szCs w:val="12"/>
        </w:rPr>
        <w:t xml:space="preserve">Утвердить распределение средств из ФФПБП на 2016 год в соответствии с </w:t>
      </w:r>
      <w:r w:rsidRPr="00D02350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D0235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D02350">
        <w:rPr>
          <w:rFonts w:ascii="Times New Roman" w:hAnsi="Times New Roman"/>
          <w:sz w:val="12"/>
          <w:szCs w:val="12"/>
        </w:rPr>
        <w:t xml:space="preserve"> Установить, что выделение средств из ФФПБП осуществляется за счет средств бюджета муниципального района в виде дотации, методика распределения и порядок предоставления которой утверждается Решением Собрания Представителей муниципального района Сергиевский.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17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 xml:space="preserve">Установить, что выделение дотации на стимулирование </w:t>
      </w:r>
      <w:proofErr w:type="gramStart"/>
      <w:r w:rsidRPr="00D02350">
        <w:rPr>
          <w:rFonts w:ascii="Times New Roman" w:hAnsi="Times New Roman"/>
          <w:sz w:val="12"/>
          <w:szCs w:val="12"/>
        </w:rPr>
        <w:t>повышения качества работы органов местного  самоуправления</w:t>
      </w:r>
      <w:proofErr w:type="gramEnd"/>
      <w:r w:rsidRPr="00D02350">
        <w:rPr>
          <w:rFonts w:ascii="Times New Roman" w:hAnsi="Times New Roman"/>
          <w:sz w:val="12"/>
          <w:szCs w:val="12"/>
        </w:rPr>
        <w:t xml:space="preserve"> осуществляется согласно порядка расчета и предоставления из бюджета муниципального района Сергиевский бюджетам поселений дотаций, утверждаемого Решением Собрания Представителей муниципального района Сергиевский.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18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D02350">
        <w:rPr>
          <w:rFonts w:ascii="Times New Roman" w:hAnsi="Times New Roman"/>
          <w:i/>
          <w:sz w:val="12"/>
          <w:szCs w:val="12"/>
          <w:u w:val="single"/>
        </w:rPr>
        <w:t>приложением 10</w:t>
      </w:r>
      <w:r w:rsidRPr="00D02350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D02350">
        <w:rPr>
          <w:rFonts w:ascii="Times New Roman" w:hAnsi="Times New Roman"/>
          <w:i/>
          <w:sz w:val="12"/>
          <w:szCs w:val="12"/>
          <w:u w:val="single"/>
        </w:rPr>
        <w:t>приложением 11</w:t>
      </w:r>
      <w:r w:rsidRPr="00D0235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19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02350">
        <w:rPr>
          <w:rFonts w:ascii="Times New Roman" w:hAnsi="Times New Roman"/>
          <w:sz w:val="12"/>
          <w:szCs w:val="12"/>
        </w:rPr>
        <w:t>Установить предельный объем муниципального внутреннего долга муниципального района Сергиевский: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2016 году – в сумме 112 655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2017 году – в сумме 169 988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2018 году – в сумме 126 988 тыс. 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2. Установить верхний предел муниципального внутреннего долга муниципального района Сергиевский: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на 1 января 2017 года – в сумме 84 994 тыс. рублей, в том числе верхний предел долга по муниципальным гарантиям в сумме 0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на 1 января 2018 года – в сумме 84 994 тыс. рублей, в том числе верхний предел долга по муниципальным гарантиям в сумме 0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на 1 января 2019 года – в сумме 84 994</w:t>
      </w:r>
      <w:r w:rsidRPr="00D02350">
        <w:rPr>
          <w:rFonts w:ascii="Times New Roman" w:hAnsi="Times New Roman"/>
          <w:b/>
          <w:sz w:val="12"/>
          <w:szCs w:val="12"/>
        </w:rPr>
        <w:t xml:space="preserve"> </w:t>
      </w:r>
      <w:r w:rsidRPr="00D02350">
        <w:rPr>
          <w:rFonts w:ascii="Times New Roman" w:hAnsi="Times New Roman"/>
          <w:sz w:val="12"/>
          <w:szCs w:val="12"/>
        </w:rPr>
        <w:t>тыс. рублей, в том числе верхний предел долга по муниципальным гарантиям в сумме 0 тыс. 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20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муниципального   долга муниципального района Сергиевский: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2016 году – 3 126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2017 году – 2 000 тыс. рублей;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в 2018 году – 2 000 тыс. рублей.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21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муниципального района Сергиевский на 2016 и на плановый период 2017 и 2018 годы в соответствии с </w:t>
      </w:r>
      <w:r w:rsidRPr="00D02350">
        <w:rPr>
          <w:rFonts w:ascii="Times New Roman" w:hAnsi="Times New Roman"/>
          <w:i/>
          <w:sz w:val="12"/>
          <w:szCs w:val="12"/>
          <w:u w:val="single"/>
        </w:rPr>
        <w:t>приложением 12</w:t>
      </w:r>
      <w:r w:rsidRPr="00D0235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22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Установить, что муниципальные гарантии за счет средств бюджета муниципального района Сергиевский, не предоставляются.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23</w:t>
      </w:r>
    </w:p>
    <w:p w:rsidR="00D02350" w:rsidRPr="00D02350" w:rsidRDefault="00D02350" w:rsidP="00D02350">
      <w:pPr>
        <w:tabs>
          <w:tab w:val="num" w:pos="123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02350">
        <w:rPr>
          <w:rFonts w:ascii="Times New Roman" w:hAnsi="Times New Roman"/>
          <w:sz w:val="12"/>
          <w:szCs w:val="12"/>
        </w:rPr>
        <w:t>Установить, что в 2016 году бюджетные кредиты бюджетам поселений предоставляются из местного бюджета в пределах общего объёма бюджетных ассигнований, предусмотренных по источникам финансирования дефицита местного бюджета на эти цели сроком до трёх лет для частичного покрытия дефицитов бюджетов поселений  и покрытия временных кассовых разрывов, возникающих при исполнении бюджетов поселений.</w:t>
      </w:r>
    </w:p>
    <w:p w:rsidR="00D02350" w:rsidRPr="00D02350" w:rsidRDefault="00D02350" w:rsidP="00D02350">
      <w:pPr>
        <w:tabs>
          <w:tab w:val="num" w:pos="123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D02350">
        <w:rPr>
          <w:rFonts w:ascii="Times New Roman" w:hAnsi="Times New Roman"/>
          <w:sz w:val="12"/>
          <w:szCs w:val="12"/>
        </w:rPr>
        <w:t xml:space="preserve"> Установить плату за пользование бюджетными кредитами на частичное покрытие дефицитов бюджетов поселений и покрытие временных кассовых разрывов, возникающих при исполнении бюджетов поселений, в размере одной четвертой ставки рефинансирования Центрального банка Российской Федерации, действующей на день заключения соглашения о предоставлении бюджетного кредита.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24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 xml:space="preserve">Установить,  что в </w:t>
      </w:r>
      <w:r w:rsidRPr="00D02350">
        <w:rPr>
          <w:rFonts w:ascii="Times New Roman" w:hAnsi="Times New Roman"/>
          <w:bCs/>
          <w:sz w:val="12"/>
          <w:szCs w:val="12"/>
        </w:rPr>
        <w:t xml:space="preserve"> сводную бюджетную роспись могут быть внесены изменения в соответствии с решениями руководителя финансового органа по основаниям, установленным статьей 217 Бюджетного кодекса Российской Федерации.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25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года, за исключением положений статьи 12 настоящего Решения, которая действует по 31 декабря 2018 года.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26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Со дня вступления в силу настоящего решения статья 24 Решения Собрания Представителей муниципального района Сергиевский Самарской области от 24.12.2014 года № 64 «О бюджете муниципального района Сергиевский на 2015 год и на плановый период 2016 и 2017 годов» признается утратившей силу.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2350">
        <w:rPr>
          <w:rFonts w:ascii="Times New Roman" w:hAnsi="Times New Roman"/>
          <w:b/>
          <w:sz w:val="12"/>
          <w:szCs w:val="12"/>
        </w:rPr>
        <w:t>Статья 27</w:t>
      </w:r>
    </w:p>
    <w:p w:rsidR="00D02350" w:rsidRPr="00D02350" w:rsidRDefault="00D02350" w:rsidP="00D023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 в газете «Сергиевский вестник».</w:t>
      </w:r>
    </w:p>
    <w:p w:rsidR="004E7DE2" w:rsidRDefault="00D02350" w:rsidP="004E7D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D02350" w:rsidRPr="00D02350" w:rsidRDefault="00D02350" w:rsidP="004E7D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А.А. Веселов</w:t>
      </w:r>
    </w:p>
    <w:p w:rsidR="00D02350" w:rsidRPr="00D02350" w:rsidRDefault="00D02350" w:rsidP="004E7D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02350" w:rsidRPr="00D02350" w:rsidRDefault="00D02350" w:rsidP="004E7D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Председатель Собрания представителей</w:t>
      </w:r>
    </w:p>
    <w:p w:rsidR="004E7DE2" w:rsidRDefault="00D02350" w:rsidP="004E7D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02350" w:rsidRPr="00D02350" w:rsidRDefault="00D02350" w:rsidP="004E7D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02350">
        <w:rPr>
          <w:rFonts w:ascii="Times New Roman" w:hAnsi="Times New Roman"/>
          <w:sz w:val="12"/>
          <w:szCs w:val="12"/>
        </w:rPr>
        <w:t>Ю.В. Анцинов</w:t>
      </w:r>
    </w:p>
    <w:p w:rsidR="0052150C" w:rsidRPr="0052150C" w:rsidRDefault="0052150C" w:rsidP="004E7D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43C39" w:rsidRPr="00B43C39" w:rsidRDefault="00B43C39" w:rsidP="00B43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43C39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B43C39" w:rsidRPr="00B43C39" w:rsidRDefault="00B43C39" w:rsidP="00B43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43C39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B43C39">
        <w:rPr>
          <w:rFonts w:ascii="Times New Roman" w:hAnsi="Times New Roman"/>
          <w:i/>
          <w:sz w:val="12"/>
          <w:szCs w:val="12"/>
        </w:rPr>
        <w:t>решени</w:t>
      </w:r>
      <w:r>
        <w:rPr>
          <w:rFonts w:ascii="Times New Roman" w:hAnsi="Times New Roman"/>
          <w:i/>
          <w:sz w:val="12"/>
          <w:szCs w:val="12"/>
        </w:rPr>
        <w:t>я</w:t>
      </w:r>
      <w:r w:rsidRPr="00B43C39">
        <w:rPr>
          <w:rFonts w:ascii="Times New Roman" w:hAnsi="Times New Roman"/>
          <w:i/>
          <w:sz w:val="12"/>
          <w:szCs w:val="12"/>
        </w:rPr>
        <w:t xml:space="preserve"> Собрания Представителей</w:t>
      </w:r>
    </w:p>
    <w:p w:rsidR="00B43C39" w:rsidRPr="006D63AD" w:rsidRDefault="00B43C39" w:rsidP="006D63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D63A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D63AD" w:rsidRDefault="006D63AD" w:rsidP="006D63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D63AD">
        <w:rPr>
          <w:rFonts w:ascii="Times New Roman" w:hAnsi="Times New Roman"/>
          <w:i/>
          <w:sz w:val="12"/>
          <w:szCs w:val="12"/>
        </w:rPr>
        <w:t>«О бюджете муниципального</w:t>
      </w:r>
      <w:r>
        <w:rPr>
          <w:rFonts w:ascii="Times New Roman" w:hAnsi="Times New Roman"/>
          <w:i/>
          <w:sz w:val="12"/>
          <w:szCs w:val="12"/>
        </w:rPr>
        <w:t xml:space="preserve"> района Сергиевский на 2016 год</w:t>
      </w:r>
    </w:p>
    <w:p w:rsidR="0052150C" w:rsidRPr="006D63AD" w:rsidRDefault="006D63AD" w:rsidP="006D63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D63AD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2150C" w:rsidRPr="000D2F60" w:rsidRDefault="000D2F60" w:rsidP="000D2F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2F60">
        <w:rPr>
          <w:rFonts w:ascii="Times New Roman" w:hAnsi="Times New Roman"/>
          <w:b/>
          <w:sz w:val="12"/>
          <w:szCs w:val="12"/>
        </w:rPr>
        <w:t>Перечень г</w:t>
      </w:r>
      <w:r>
        <w:rPr>
          <w:rFonts w:ascii="Times New Roman" w:hAnsi="Times New Roman"/>
          <w:b/>
          <w:sz w:val="12"/>
          <w:szCs w:val="12"/>
        </w:rPr>
        <w:t xml:space="preserve">лавных администраторов доходов </w:t>
      </w:r>
      <w:r w:rsidRPr="000D2F60">
        <w:rPr>
          <w:rFonts w:ascii="Times New Roman" w:hAnsi="Times New Roman"/>
          <w:b/>
          <w:sz w:val="12"/>
          <w:szCs w:val="12"/>
        </w:rPr>
        <w:t>бюджета муниципального района Сергиевский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5812"/>
      </w:tblGrid>
      <w:tr w:rsidR="00DF03E5" w:rsidRPr="000D2F60" w:rsidTr="00F964E6">
        <w:trPr>
          <w:trHeight w:val="20"/>
        </w:trPr>
        <w:tc>
          <w:tcPr>
            <w:tcW w:w="426" w:type="dxa"/>
            <w:hideMark/>
          </w:tcPr>
          <w:p w:rsidR="000D2F60" w:rsidRPr="00DF03E5" w:rsidRDefault="000D2F60" w:rsidP="000D2F60">
            <w:pPr>
              <w:rPr>
                <w:rFonts w:ascii="Times New Roman" w:hAnsi="Times New Roman"/>
                <w:sz w:val="10"/>
                <w:szCs w:val="10"/>
              </w:rPr>
            </w:pPr>
            <w:r w:rsidRPr="00DF03E5">
              <w:rPr>
                <w:rFonts w:ascii="Times New Roman" w:hAnsi="Times New Roman"/>
                <w:sz w:val="10"/>
                <w:szCs w:val="10"/>
              </w:rPr>
              <w:t>Код главного адм</w:t>
            </w:r>
            <w:r w:rsidRPr="00DF03E5">
              <w:rPr>
                <w:rFonts w:ascii="Times New Roman" w:hAnsi="Times New Roman"/>
                <w:sz w:val="10"/>
                <w:szCs w:val="10"/>
              </w:rPr>
              <w:lastRenderedPageBreak/>
              <w:t>инистратора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Код доходов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Наименование главного администратора доходов бюджета муниципального района, дохода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048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службы по надзору в сфере природопользования (</w:t>
            </w:r>
            <w:proofErr w:type="spellStart"/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Росприроднадзор</w:t>
            </w:r>
            <w:proofErr w:type="spellEnd"/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) по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048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11201010010000 120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Плата за выбросы загрязняющих веществ в атмосферный воздух стационарными объектами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048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11201020010000 120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Плата за выбросы загрязняющих веществ в атмосферный воздух передвижными объектами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048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11201030010000 120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Плата за сбросы загрязняющих  веществ  в  водные объекты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048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11201040010000 120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Плата за размещение отходов производства и потребления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048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11201050010000 120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Плата за иные виды негативного воздействия на окружающую среду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048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11201070010000 120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 xml:space="preserve">Плата за выбросы загрязняющих веществ, образующихся при сжигании на факельных установках </w:t>
            </w:r>
            <w:proofErr w:type="gramStart"/>
            <w:r w:rsidRPr="000D2F60">
              <w:rPr>
                <w:rFonts w:ascii="Times New Roman" w:hAnsi="Times New Roman"/>
                <w:sz w:val="12"/>
                <w:szCs w:val="12"/>
              </w:rPr>
              <w:t>и(</w:t>
            </w:r>
            <w:proofErr w:type="gramEnd"/>
            <w:r w:rsidRPr="000D2F60">
              <w:rPr>
                <w:rFonts w:ascii="Times New Roman" w:hAnsi="Times New Roman"/>
                <w:sz w:val="12"/>
                <w:szCs w:val="12"/>
              </w:rPr>
              <w:t>или) рассеивании попутного газа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048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11625010010000 140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 Российской Федерации о недрах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048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11625050010000 140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 в области охраны окружающей среды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076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Средневолжское</w:t>
            </w:r>
            <w:proofErr w:type="spellEnd"/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081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службы по ветеринарному и фитосанитарному надзору по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10302230010000 110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653DF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подлежащее распред</w:t>
            </w:r>
            <w:r w:rsidR="00653DF6">
              <w:rPr>
                <w:rFonts w:ascii="Times New Roman" w:hAnsi="Times New Roman"/>
                <w:sz w:val="12"/>
                <w:szCs w:val="12"/>
              </w:rPr>
              <w:t>е</w:t>
            </w:r>
            <w:r w:rsidRPr="000D2F60">
              <w:rPr>
                <w:rFonts w:ascii="Times New Roman" w:hAnsi="Times New Roman"/>
                <w:sz w:val="12"/>
                <w:szCs w:val="12"/>
              </w:rPr>
              <w:t>лению между бюджетами субъектов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653DF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карбюраторных двигателей, подлежащее распред</w:t>
            </w:r>
            <w:r w:rsidR="00653DF6">
              <w:rPr>
                <w:rFonts w:ascii="Times New Roman" w:hAnsi="Times New Roman"/>
                <w:sz w:val="12"/>
                <w:szCs w:val="12"/>
              </w:rPr>
              <w:t>е</w:t>
            </w:r>
            <w:r w:rsidRPr="000D2F60">
              <w:rPr>
                <w:rFonts w:ascii="Times New Roman" w:hAnsi="Times New Roman"/>
                <w:sz w:val="12"/>
                <w:szCs w:val="12"/>
              </w:rPr>
              <w:t>лению между бюджетами субъектов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653DF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подлежащее распред</w:t>
            </w:r>
            <w:r w:rsidR="00653DF6">
              <w:rPr>
                <w:rFonts w:ascii="Times New Roman" w:hAnsi="Times New Roman"/>
                <w:sz w:val="12"/>
                <w:szCs w:val="12"/>
              </w:rPr>
              <w:t>е</w:t>
            </w:r>
            <w:r w:rsidRPr="000D2F60">
              <w:rPr>
                <w:rFonts w:ascii="Times New Roman" w:hAnsi="Times New Roman"/>
                <w:sz w:val="12"/>
                <w:szCs w:val="12"/>
              </w:rPr>
              <w:t>лению между бюджетами субъектов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653DF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</w:t>
            </w:r>
            <w:proofErr w:type="spellStart"/>
            <w:r w:rsidRPr="000D2F60">
              <w:rPr>
                <w:rFonts w:ascii="Times New Roman" w:hAnsi="Times New Roman"/>
                <w:sz w:val="12"/>
                <w:szCs w:val="12"/>
              </w:rPr>
              <w:t>напрямог</w:t>
            </w:r>
            <w:r w:rsidR="00653DF6">
              <w:rPr>
                <w:rFonts w:ascii="Times New Roman" w:hAnsi="Times New Roman"/>
                <w:sz w:val="12"/>
                <w:szCs w:val="12"/>
              </w:rPr>
              <w:t>онный</w:t>
            </w:r>
            <w:proofErr w:type="spellEnd"/>
            <w:r w:rsidR="00653DF6">
              <w:rPr>
                <w:rFonts w:ascii="Times New Roman" w:hAnsi="Times New Roman"/>
                <w:sz w:val="12"/>
                <w:szCs w:val="12"/>
              </w:rPr>
              <w:t xml:space="preserve"> бензин, подлежащее распреде</w:t>
            </w:r>
            <w:r w:rsidRPr="000D2F60">
              <w:rPr>
                <w:rFonts w:ascii="Times New Roman" w:hAnsi="Times New Roman"/>
                <w:sz w:val="12"/>
                <w:szCs w:val="12"/>
              </w:rPr>
              <w:t>лению между бюджетами субъектов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службы по надзору в сфере транспорта по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службы по  надзору в сфере защиты прав потребителей и благополучия человека по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11608010010000 140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11608020010000 140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11625020010000 140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 об особо охраняемых территориях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11625050010000 140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 в области охраны окружающей среды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11628000010000 140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11643000010000 140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 xml:space="preserve">Денежные взыскания (штрафы) за административные </w:t>
            </w:r>
            <w:proofErr w:type="gramStart"/>
            <w:r w:rsidRPr="000D2F60">
              <w:rPr>
                <w:rFonts w:ascii="Times New Roman" w:hAnsi="Times New Roman"/>
                <w:sz w:val="12"/>
                <w:szCs w:val="12"/>
              </w:rPr>
              <w:t>правонарушения</w:t>
            </w:r>
            <w:proofErr w:type="gramEnd"/>
            <w:r w:rsidRPr="000D2F60">
              <w:rPr>
                <w:rFonts w:ascii="Times New Roman" w:hAnsi="Times New Roman"/>
                <w:sz w:val="12"/>
                <w:szCs w:val="12"/>
              </w:rPr>
              <w:t xml:space="preserve"> п</w:t>
            </w:r>
            <w:r w:rsidR="00653DF6">
              <w:rPr>
                <w:rFonts w:ascii="Times New Roman" w:hAnsi="Times New Roman"/>
                <w:sz w:val="12"/>
                <w:szCs w:val="12"/>
              </w:rPr>
              <w:t>р</w:t>
            </w:r>
            <w:r w:rsidRPr="000D2F60">
              <w:rPr>
                <w:rFonts w:ascii="Times New Roman" w:hAnsi="Times New Roman"/>
                <w:sz w:val="12"/>
                <w:szCs w:val="12"/>
              </w:rPr>
              <w:t>едусмотренные статьей20.25 Кодекса РФ об административных правонарушениях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Государственная инспекция труда в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антимонопольной службы по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11633050056000 140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D2F6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0D2F60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D2F6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0D2F60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10502010020000 110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10502020020000 110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Единый налог на вмененный доход для отдельных видов деятельности (за налоговые периоды, истекшие до 1 января 2011 года)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812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10504020020000 110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AE7873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Налог, взимаемый в связи с применением патентной системы налогообл</w:t>
            </w:r>
            <w:r w:rsidR="00AE7873">
              <w:rPr>
                <w:rFonts w:ascii="Times New Roman" w:hAnsi="Times New Roman"/>
                <w:sz w:val="12"/>
                <w:szCs w:val="12"/>
              </w:rPr>
              <w:t>о</w:t>
            </w:r>
            <w:r w:rsidRPr="000D2F60">
              <w:rPr>
                <w:rFonts w:ascii="Times New Roman" w:hAnsi="Times New Roman"/>
                <w:sz w:val="12"/>
                <w:szCs w:val="12"/>
              </w:rPr>
              <w:t>жения, зачисляемый в бюджет муниципальный бюджет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10803010010000 110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10907033050000 110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10907053050000 110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11603010010000 140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&lt;2&gt;</w:t>
            </w:r>
            <w:proofErr w:type="gramEnd"/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11603030010000 140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&lt;2&gt;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11606000010000 140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188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11608010010000 140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11628000010000 140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</w:t>
            </w:r>
            <w:r w:rsidR="00F964E6">
              <w:rPr>
                <w:rFonts w:ascii="Times New Roman" w:hAnsi="Times New Roman"/>
                <w:sz w:val="12"/>
                <w:szCs w:val="12"/>
              </w:rPr>
              <w:t>1</w:t>
            </w:r>
            <w:r w:rsidRPr="000D2F60">
              <w:rPr>
                <w:rFonts w:ascii="Times New Roman" w:hAnsi="Times New Roman"/>
                <w:sz w:val="12"/>
                <w:szCs w:val="12"/>
              </w:rPr>
              <w:t>630014016000 140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11630030010000 140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11643000016000 140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</w:t>
            </w:r>
            <w:proofErr w:type="gramStart"/>
            <w:r w:rsidRPr="000D2F60">
              <w:rPr>
                <w:rFonts w:ascii="Times New Roman" w:hAnsi="Times New Roman"/>
                <w:sz w:val="12"/>
                <w:szCs w:val="12"/>
              </w:rPr>
              <w:t>я(</w:t>
            </w:r>
            <w:proofErr w:type="gramEnd"/>
            <w:r w:rsidRPr="000D2F60">
              <w:rPr>
                <w:rFonts w:ascii="Times New Roman" w:hAnsi="Times New Roman"/>
                <w:sz w:val="12"/>
                <w:szCs w:val="12"/>
              </w:rPr>
              <w:t>штрафы) за нарушение законодательства Российской Федерации об административных правонарушениях, предусмотренных статьей 20.25 Кодекса РФ об административных нарушениях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192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миграционной службы по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11625060010000 140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</w:t>
            </w:r>
            <w:proofErr w:type="gramStart"/>
            <w:r w:rsidRPr="000D2F60">
              <w:rPr>
                <w:rFonts w:ascii="Times New Roman" w:hAnsi="Times New Roman"/>
                <w:sz w:val="12"/>
                <w:szCs w:val="12"/>
              </w:rPr>
              <w:t>я(</w:t>
            </w:r>
            <w:proofErr w:type="gramEnd"/>
            <w:r w:rsidRPr="000D2F60">
              <w:rPr>
                <w:rFonts w:ascii="Times New Roman" w:hAnsi="Times New Roman"/>
                <w:sz w:val="12"/>
                <w:szCs w:val="12"/>
              </w:rPr>
              <w:t>штрафы) за нарушение земельного закон</w:t>
            </w:r>
            <w:r w:rsidR="00AE7873">
              <w:rPr>
                <w:rFonts w:ascii="Times New Roman" w:hAnsi="Times New Roman"/>
                <w:sz w:val="12"/>
                <w:szCs w:val="12"/>
              </w:rPr>
              <w:t>о</w:t>
            </w:r>
            <w:r w:rsidRPr="000D2F60">
              <w:rPr>
                <w:rFonts w:ascii="Times New Roman" w:hAnsi="Times New Roman"/>
                <w:sz w:val="12"/>
                <w:szCs w:val="12"/>
              </w:rPr>
              <w:t>дательства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службы судебных приставов по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10807150011000 110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10807150014000 110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11102085050000 120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11105013100000 120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D2F60">
              <w:rPr>
                <w:rFonts w:ascii="Times New Roman" w:hAnsi="Times New Roman"/>
                <w:sz w:val="12"/>
                <w:szCs w:val="12"/>
              </w:rPr>
              <w:t>Доходы</w:t>
            </w:r>
            <w:proofErr w:type="gramEnd"/>
            <w:r w:rsidRPr="000D2F60">
              <w:rPr>
                <w:rFonts w:ascii="Times New Roman" w:hAnsi="Times New Roman"/>
                <w:sz w:val="12"/>
                <w:szCs w:val="12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11105025050000 120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D2F60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11105035050000 120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11107015050000 120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11109045050000 120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11402052050000 410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11402052050000 440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11402053050000 410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11402053050000 440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11406025050000 430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F964E6" w:rsidP="00F964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11626000</w:t>
            </w:r>
            <w:r w:rsidR="000D2F60" w:rsidRPr="000D2F60">
              <w:rPr>
                <w:rFonts w:ascii="Times New Roman" w:hAnsi="Times New Roman"/>
                <w:sz w:val="12"/>
                <w:szCs w:val="12"/>
              </w:rPr>
              <w:t>010000 140</w:t>
            </w:r>
          </w:p>
        </w:tc>
        <w:tc>
          <w:tcPr>
            <w:tcW w:w="5812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о рекламе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Управление культуры администрации муниципального района Сергиевский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707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Министерство сельского хозяйства и продовольствия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708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Министерство здравоохранения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725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Государственная жилищная инспекция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731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Счетная палата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732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Департамент ветеринарии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733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806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11102033050000120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11618050050000 140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Доходы бюджета муниципального района, администрирование которых может осуществляться главными администраторами доходов муниципального района в пределах их компетенции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11301995 50000 130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2F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0D2F60" w:rsidRPr="000D2F60" w:rsidRDefault="00F964E6" w:rsidP="00F964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D2F60" w:rsidRPr="000D2F60">
              <w:rPr>
                <w:rFonts w:ascii="Times New Roman" w:hAnsi="Times New Roman"/>
                <w:sz w:val="12"/>
                <w:szCs w:val="12"/>
              </w:rPr>
              <w:t>1302065 50000 130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11690050 50000 140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11701050 50000 180</w:t>
            </w:r>
          </w:p>
        </w:tc>
        <w:tc>
          <w:tcPr>
            <w:tcW w:w="5812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11705050 50000 180</w:t>
            </w:r>
          </w:p>
        </w:tc>
        <w:tc>
          <w:tcPr>
            <w:tcW w:w="5812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DF03E5" w:rsidRPr="000D2F60" w:rsidTr="00F964E6">
        <w:trPr>
          <w:trHeight w:val="20"/>
        </w:trPr>
        <w:tc>
          <w:tcPr>
            <w:tcW w:w="426" w:type="dxa"/>
            <w:noWrap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0D2F60" w:rsidRPr="000D2F60" w:rsidRDefault="000D2F60" w:rsidP="00F964E6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20000000 00000 000</w:t>
            </w:r>
          </w:p>
        </w:tc>
        <w:tc>
          <w:tcPr>
            <w:tcW w:w="5812" w:type="dxa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0D2F60" w:rsidRPr="000D2F60" w:rsidTr="00DF03E5">
        <w:trPr>
          <w:trHeight w:val="1124"/>
        </w:trPr>
        <w:tc>
          <w:tcPr>
            <w:tcW w:w="7513" w:type="dxa"/>
            <w:gridSpan w:val="3"/>
            <w:hideMark/>
          </w:tcPr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D2F60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0D2F60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0D2F60" w:rsidRPr="000D2F60" w:rsidRDefault="000D2F60" w:rsidP="000D2F60">
            <w:pPr>
              <w:rPr>
                <w:rFonts w:ascii="Times New Roman" w:hAnsi="Times New Roman"/>
                <w:sz w:val="12"/>
                <w:szCs w:val="12"/>
              </w:rPr>
            </w:pPr>
            <w:r w:rsidRPr="000D2F60">
              <w:rPr>
                <w:rFonts w:ascii="Times New Roman" w:hAnsi="Times New Roman"/>
                <w:sz w:val="12"/>
                <w:szCs w:val="12"/>
              </w:rPr>
              <w:t>&lt;2</w:t>
            </w:r>
            <w:proofErr w:type="gramStart"/>
            <w:r w:rsidRPr="000D2F60">
              <w:rPr>
                <w:rFonts w:ascii="Times New Roman" w:hAnsi="Times New Roman"/>
                <w:sz w:val="12"/>
                <w:szCs w:val="12"/>
              </w:rPr>
              <w:t>&gt;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D2F60">
              <w:rPr>
                <w:rFonts w:ascii="Times New Roman" w:hAnsi="Times New Roman"/>
                <w:sz w:val="12"/>
                <w:szCs w:val="12"/>
              </w:rPr>
              <w:t>В</w:t>
            </w:r>
            <w:proofErr w:type="gramEnd"/>
            <w:r w:rsidRPr="000D2F60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52150C" w:rsidRDefault="0052150C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C250C" w:rsidRPr="007C250C" w:rsidRDefault="007C250C" w:rsidP="007C25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C250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7C250C" w:rsidRPr="007C250C" w:rsidRDefault="007C250C" w:rsidP="007C25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C250C">
        <w:rPr>
          <w:rFonts w:ascii="Times New Roman" w:hAnsi="Times New Roman"/>
          <w:i/>
          <w:sz w:val="12"/>
          <w:szCs w:val="12"/>
        </w:rPr>
        <w:t>к проекту решения Собрания Представителей</w:t>
      </w:r>
    </w:p>
    <w:p w:rsidR="007C250C" w:rsidRPr="007C250C" w:rsidRDefault="007C250C" w:rsidP="007C25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C250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C250C" w:rsidRPr="007C250C" w:rsidRDefault="007C250C" w:rsidP="007C25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C250C">
        <w:rPr>
          <w:rFonts w:ascii="Times New Roman" w:hAnsi="Times New Roman"/>
          <w:i/>
          <w:sz w:val="12"/>
          <w:szCs w:val="12"/>
        </w:rPr>
        <w:t>«О бюджете муниципального района Сергиевский на 2016 год</w:t>
      </w:r>
    </w:p>
    <w:p w:rsidR="007C250C" w:rsidRPr="007C250C" w:rsidRDefault="007C250C" w:rsidP="007C25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C250C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2150C" w:rsidRPr="000A12E8" w:rsidRDefault="000A12E8" w:rsidP="000A12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12E8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0A12E8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бюджета муниципального района</w:t>
      </w:r>
      <w:proofErr w:type="gramEnd"/>
      <w:r w:rsidRPr="000A12E8">
        <w:rPr>
          <w:rFonts w:ascii="Times New Roman" w:hAnsi="Times New Roman"/>
          <w:b/>
          <w:sz w:val="12"/>
          <w:szCs w:val="12"/>
        </w:rPr>
        <w:t xml:space="preserve"> Сергиевский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5812"/>
      </w:tblGrid>
      <w:tr w:rsidR="000A12E8" w:rsidRPr="000A12E8" w:rsidTr="00B218EB">
        <w:trPr>
          <w:trHeight w:val="20"/>
        </w:trPr>
        <w:tc>
          <w:tcPr>
            <w:tcW w:w="426" w:type="dxa"/>
            <w:hideMark/>
          </w:tcPr>
          <w:p w:rsidR="000A12E8" w:rsidRPr="00B218EB" w:rsidRDefault="000A12E8" w:rsidP="000A12E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218EB">
              <w:rPr>
                <w:rFonts w:ascii="Times New Roman" w:hAnsi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12E8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бюджета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12E8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12E8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12E8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01060100000000 000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12E8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01060100000000 630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 xml:space="preserve">Средства от продажи акций и иных форм участия в капитале, находящихся государственной и  муниципальной собственности 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01060100050000 630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 xml:space="preserve">Средства от продажи акций и иных форм участия в капитале, находящихся в муниципальной собственности 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12E8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5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12E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12E8">
              <w:rPr>
                <w:rFonts w:ascii="Times New Roman" w:hAnsi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01020000000000 000</w:t>
            </w:r>
          </w:p>
        </w:tc>
        <w:tc>
          <w:tcPr>
            <w:tcW w:w="5812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01020000000000 700</w:t>
            </w:r>
          </w:p>
        </w:tc>
        <w:tc>
          <w:tcPr>
            <w:tcW w:w="5812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01020000050000 710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01020000000000 800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01020000050000 810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01030000000000 000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01030100000000 700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01030100050000 710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01030100000000 800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01030100050000 810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Погашение бюджетами муниципальных районов кредитов</w:t>
            </w:r>
            <w:r w:rsidRPr="000A12E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0A12E8">
              <w:rPr>
                <w:rFonts w:ascii="Times New Roman" w:hAnsi="Times New Roman"/>
                <w:sz w:val="12"/>
                <w:szCs w:val="12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01</w:t>
            </w:r>
            <w:r w:rsidRPr="000A12E8">
              <w:rPr>
                <w:rFonts w:ascii="Times New Roman" w:hAnsi="Times New Roman"/>
                <w:sz w:val="12"/>
                <w:szCs w:val="12"/>
              </w:rPr>
              <w:t>050000000000 000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01050000000000 500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01050201050000 510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01050000000000 600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01050201050000 610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01060000000000 000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Иные источники внутреннего финансирования дефицитов бюджетов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01060500000000 000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01060500000000 500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0A12E8" w:rsidRPr="000A12E8" w:rsidTr="00B218EB">
        <w:trPr>
          <w:trHeight w:val="20"/>
        </w:trPr>
        <w:tc>
          <w:tcPr>
            <w:tcW w:w="426" w:type="dxa"/>
            <w:noWrap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01060502050000 540</w:t>
            </w:r>
          </w:p>
        </w:tc>
        <w:tc>
          <w:tcPr>
            <w:tcW w:w="5812" w:type="dxa"/>
            <w:hideMark/>
          </w:tcPr>
          <w:p w:rsidR="000A12E8" w:rsidRPr="000A12E8" w:rsidRDefault="000A12E8" w:rsidP="000A12E8">
            <w:pPr>
              <w:rPr>
                <w:rFonts w:ascii="Times New Roman" w:hAnsi="Times New Roman"/>
                <w:sz w:val="12"/>
                <w:szCs w:val="12"/>
              </w:rPr>
            </w:pPr>
            <w:r w:rsidRPr="000A12E8">
              <w:rPr>
                <w:rFonts w:ascii="Times New Roman" w:hAnsi="Times New Roman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52150C" w:rsidRDefault="0052150C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12E8" w:rsidRPr="000A12E8" w:rsidRDefault="000A12E8" w:rsidP="000A12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12E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0A12E8" w:rsidRPr="000A12E8" w:rsidRDefault="000A12E8" w:rsidP="000A12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12E8">
        <w:rPr>
          <w:rFonts w:ascii="Times New Roman" w:hAnsi="Times New Roman"/>
          <w:i/>
          <w:sz w:val="12"/>
          <w:szCs w:val="12"/>
        </w:rPr>
        <w:t>к проекту решения Собрания Представителей</w:t>
      </w:r>
    </w:p>
    <w:p w:rsidR="000A12E8" w:rsidRPr="000A12E8" w:rsidRDefault="000A12E8" w:rsidP="000A12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12E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A12E8" w:rsidRPr="000A12E8" w:rsidRDefault="000A12E8" w:rsidP="000A12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12E8">
        <w:rPr>
          <w:rFonts w:ascii="Times New Roman" w:hAnsi="Times New Roman"/>
          <w:i/>
          <w:sz w:val="12"/>
          <w:szCs w:val="12"/>
        </w:rPr>
        <w:t>«О бюджете муниципального района Сергиевский на 2016 год</w:t>
      </w:r>
    </w:p>
    <w:p w:rsidR="000A12E8" w:rsidRPr="000A12E8" w:rsidRDefault="000A12E8" w:rsidP="000A12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12E8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2150C" w:rsidRPr="00E21DB4" w:rsidRDefault="00E21DB4" w:rsidP="00E21DB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1DB4">
        <w:rPr>
          <w:rFonts w:ascii="Times New Roman" w:hAnsi="Times New Roman"/>
          <w:b/>
          <w:sz w:val="12"/>
          <w:szCs w:val="12"/>
        </w:rPr>
        <w:t>Нормативы распределения доходов между районным бюджетом и бюджетами поселений</w:t>
      </w:r>
    </w:p>
    <w:p w:rsidR="0052150C" w:rsidRDefault="00E21DB4" w:rsidP="00E21DB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21DB4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709"/>
      </w:tblGrid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DB4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708" w:type="dxa"/>
            <w:noWrap/>
            <w:hideMark/>
          </w:tcPr>
          <w:p w:rsidR="00E21DB4" w:rsidRPr="009D6711" w:rsidRDefault="00E21DB4" w:rsidP="00E21DB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711">
              <w:rPr>
                <w:rFonts w:ascii="Times New Roman" w:hAnsi="Times New Roman"/>
                <w:bCs/>
                <w:sz w:val="10"/>
                <w:szCs w:val="10"/>
              </w:rPr>
              <w:t>районный бюджет</w:t>
            </w:r>
          </w:p>
        </w:tc>
        <w:tc>
          <w:tcPr>
            <w:tcW w:w="709" w:type="dxa"/>
            <w:hideMark/>
          </w:tcPr>
          <w:p w:rsidR="00E21DB4" w:rsidRPr="009D6711" w:rsidRDefault="00E21DB4" w:rsidP="00E21DB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711">
              <w:rPr>
                <w:rFonts w:ascii="Times New Roman" w:hAnsi="Times New Roman"/>
                <w:bCs/>
                <w:sz w:val="10"/>
                <w:szCs w:val="10"/>
              </w:rPr>
              <w:t>бюджеты поселений</w:t>
            </w:r>
          </w:p>
        </w:tc>
      </w:tr>
      <w:tr w:rsidR="00E21DB4" w:rsidRPr="00E21DB4" w:rsidTr="009D6711">
        <w:trPr>
          <w:trHeight w:val="20"/>
        </w:trPr>
        <w:tc>
          <w:tcPr>
            <w:tcW w:w="7513" w:type="dxa"/>
            <w:gridSpan w:val="3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DB4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сельских/городских поселений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DB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Прочие местные налоги и сборы, мобилизуемые на территориях муниципальных районов (налог на содержание жил</w:t>
            </w:r>
            <w:proofErr w:type="gramStart"/>
            <w:r w:rsidRPr="00E21DB4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E21D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E21DB4">
              <w:rPr>
                <w:rFonts w:ascii="Times New Roman" w:hAnsi="Times New Roman"/>
                <w:sz w:val="12"/>
                <w:szCs w:val="12"/>
              </w:rPr>
              <w:t>ф</w:t>
            </w:r>
            <w:proofErr w:type="gramEnd"/>
            <w:r w:rsidRPr="00E21DB4">
              <w:rPr>
                <w:rFonts w:ascii="Times New Roman" w:hAnsi="Times New Roman"/>
                <w:sz w:val="12"/>
                <w:szCs w:val="12"/>
              </w:rPr>
              <w:t>онда)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DB4">
              <w:rPr>
                <w:rFonts w:ascii="Times New Roman" w:hAnsi="Times New Roman"/>
                <w:bCs/>
                <w:sz w:val="12"/>
                <w:szCs w:val="12"/>
              </w:rPr>
              <w:t>В части штрафов, санкций, возмещения ущерба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708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08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708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708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708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 муниципальных районов</w:t>
            </w:r>
          </w:p>
        </w:tc>
        <w:tc>
          <w:tcPr>
            <w:tcW w:w="708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08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Денежные взыскани</w:t>
            </w:r>
            <w:proofErr w:type="gramStart"/>
            <w:r w:rsidRPr="00E21DB4">
              <w:rPr>
                <w:rFonts w:ascii="Times New Roman" w:hAnsi="Times New Roman"/>
                <w:sz w:val="12"/>
                <w:szCs w:val="12"/>
              </w:rPr>
              <w:t>я(</w:t>
            </w:r>
            <w:proofErr w:type="gramEnd"/>
            <w:r w:rsidRPr="00E21DB4">
              <w:rPr>
                <w:rFonts w:ascii="Times New Roman" w:hAnsi="Times New Roman"/>
                <w:sz w:val="12"/>
                <w:szCs w:val="12"/>
              </w:rPr>
              <w:t>штрафы) за нарушение законодательства Российской Федерации об административных правонарушениях, предусмотренных статьей 20.25 Кодекса РФ об административных нарушениях</w:t>
            </w:r>
          </w:p>
        </w:tc>
        <w:tc>
          <w:tcPr>
            <w:tcW w:w="708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8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8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DB4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сельских/городских поселений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сельских/городских поселений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21DB4" w:rsidRPr="00E21DB4" w:rsidTr="009D6711">
        <w:trPr>
          <w:trHeight w:val="20"/>
        </w:trPr>
        <w:tc>
          <w:tcPr>
            <w:tcW w:w="7513" w:type="dxa"/>
            <w:gridSpan w:val="3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DB4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сельских/городских поселений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21DB4" w:rsidRPr="00E21DB4" w:rsidTr="009D6711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DB4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сельских/городских поселений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21DB4" w:rsidRPr="00E21DB4" w:rsidTr="009D6711">
        <w:trPr>
          <w:trHeight w:val="20"/>
        </w:trPr>
        <w:tc>
          <w:tcPr>
            <w:tcW w:w="6096" w:type="dxa"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сельских/городских поселений</w:t>
            </w:r>
          </w:p>
        </w:tc>
        <w:tc>
          <w:tcPr>
            <w:tcW w:w="708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21DB4" w:rsidRPr="00E21DB4" w:rsidRDefault="00E21DB4" w:rsidP="00E21DB4">
            <w:pPr>
              <w:rPr>
                <w:rFonts w:ascii="Times New Roman" w:hAnsi="Times New Roman"/>
                <w:sz w:val="12"/>
                <w:szCs w:val="12"/>
              </w:rPr>
            </w:pPr>
            <w:r w:rsidRPr="00E21DB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52150C" w:rsidRDefault="0052150C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21DB4" w:rsidRPr="00E21DB4" w:rsidRDefault="00E21DB4" w:rsidP="00E21DB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21DB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E21DB4" w:rsidRPr="00E21DB4" w:rsidRDefault="00E21DB4" w:rsidP="00E21DB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21DB4">
        <w:rPr>
          <w:rFonts w:ascii="Times New Roman" w:hAnsi="Times New Roman"/>
          <w:i/>
          <w:sz w:val="12"/>
          <w:szCs w:val="12"/>
        </w:rPr>
        <w:t>к проекту решения Собрания Представителей</w:t>
      </w:r>
    </w:p>
    <w:p w:rsidR="00E21DB4" w:rsidRPr="00E21DB4" w:rsidRDefault="00E21DB4" w:rsidP="00E21DB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21DB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21DB4" w:rsidRPr="00E21DB4" w:rsidRDefault="00E21DB4" w:rsidP="00E21DB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21DB4">
        <w:rPr>
          <w:rFonts w:ascii="Times New Roman" w:hAnsi="Times New Roman"/>
          <w:i/>
          <w:sz w:val="12"/>
          <w:szCs w:val="12"/>
        </w:rPr>
        <w:t>«О бюджете муниципального района Сергиевский на 2016 год</w:t>
      </w:r>
    </w:p>
    <w:p w:rsidR="00E21DB4" w:rsidRPr="00E21DB4" w:rsidRDefault="00E21DB4" w:rsidP="00E21DB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21DB4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2150C" w:rsidRDefault="004E6EE5" w:rsidP="004E6E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6EE5">
        <w:rPr>
          <w:rFonts w:ascii="Times New Roman" w:hAnsi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103690" w:rsidRPr="004E6EE5" w:rsidTr="001F75EC">
        <w:trPr>
          <w:trHeight w:val="20"/>
        </w:trPr>
        <w:tc>
          <w:tcPr>
            <w:tcW w:w="426" w:type="dxa"/>
            <w:vMerge w:val="restart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E6EE5">
              <w:rPr>
                <w:rFonts w:ascii="Times New Roman" w:hAnsi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E6EE5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  <w:r w:rsidRPr="004E6EE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vMerge w:val="restart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1F75EC" w:rsidRPr="004E6EE5" w:rsidTr="001F75EC">
        <w:trPr>
          <w:trHeight w:val="20"/>
        </w:trPr>
        <w:tc>
          <w:tcPr>
            <w:tcW w:w="426" w:type="dxa"/>
            <w:vMerge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1426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1426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9900000000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1426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9900000000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9900000000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7028F0" w:rsidRDefault="004E6EE5" w:rsidP="004E6EE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028F0">
              <w:rPr>
                <w:rFonts w:ascii="Times New Roman" w:hAnsi="Times New Roman"/>
                <w:bCs/>
                <w:sz w:val="10"/>
                <w:szCs w:val="10"/>
              </w:rPr>
              <w:t>189359</w:t>
            </w:r>
          </w:p>
        </w:tc>
        <w:tc>
          <w:tcPr>
            <w:tcW w:w="425" w:type="dxa"/>
            <w:hideMark/>
          </w:tcPr>
          <w:p w:rsidR="004E6EE5" w:rsidRPr="007028F0" w:rsidRDefault="004E6EE5" w:rsidP="004E6EE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028F0">
              <w:rPr>
                <w:rFonts w:ascii="Times New Roman" w:hAnsi="Times New Roman"/>
                <w:bCs/>
                <w:sz w:val="10"/>
                <w:szCs w:val="10"/>
              </w:rPr>
              <w:t>4837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1345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2300000000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1345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1345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45146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45146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36130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8933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34458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34458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8469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12890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13099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485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1100000000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1100000000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2000000000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2000000000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455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7A45EC" w:rsidP="004E6EE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Муниципальная </w:t>
            </w:r>
            <w:r w:rsidR="004E6EE5" w:rsidRPr="004E6EE5">
              <w:rPr>
                <w:rFonts w:ascii="Times New Roman" w:hAnsi="Times New Roman"/>
                <w:sz w:val="12"/>
                <w:szCs w:val="12"/>
              </w:rPr>
              <w:t xml:space="preserve">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4E6EE5" w:rsidRPr="004E6EE5" w:rsidRDefault="004E6EE5" w:rsidP="00103690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0100000000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01 0 00 00000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"По противодействию незаконному обороту </w:t>
            </w:r>
            <w:r w:rsidRPr="004E6EE5">
              <w:rPr>
                <w:rFonts w:ascii="Times New Roman" w:hAnsi="Times New Roman"/>
                <w:sz w:val="12"/>
                <w:szCs w:val="12"/>
              </w:rPr>
              <w:lastRenderedPageBreak/>
              <w:t>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lastRenderedPageBreak/>
              <w:t>03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30 0 00 00000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30 0 00 00000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4837</w:t>
            </w:r>
          </w:p>
        </w:tc>
        <w:tc>
          <w:tcPr>
            <w:tcW w:w="425" w:type="dxa"/>
            <w:hideMark/>
          </w:tcPr>
          <w:p w:rsidR="004E6EE5" w:rsidRPr="007028F0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7028F0">
              <w:rPr>
                <w:rFonts w:ascii="Times New Roman" w:hAnsi="Times New Roman"/>
                <w:sz w:val="10"/>
                <w:szCs w:val="10"/>
              </w:rPr>
              <w:t>4837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1800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1800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1800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1800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1380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1380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7A45EC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E6EE5">
              <w:rPr>
                <w:rFonts w:ascii="Times New Roman" w:hAnsi="Times New Roman"/>
                <w:sz w:val="12"/>
                <w:szCs w:val="12"/>
              </w:rPr>
              <w:t>Муниципальная</w:t>
            </w:r>
            <w:proofErr w:type="gramEnd"/>
            <w:r w:rsidRPr="004E6EE5">
              <w:rPr>
                <w:rFonts w:ascii="Times New Roman" w:hAnsi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36 0 00 00000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3037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3037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36 0 00 00000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3037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3037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Муни</w:t>
            </w:r>
            <w:r w:rsidR="007A45EC">
              <w:rPr>
                <w:rFonts w:ascii="Times New Roman" w:hAnsi="Times New Roman"/>
                <w:sz w:val="12"/>
                <w:szCs w:val="12"/>
              </w:rPr>
              <w:t xml:space="preserve">ципальная программа "Повышение </w:t>
            </w:r>
            <w:r w:rsidRPr="004E6EE5">
              <w:rPr>
                <w:rFonts w:ascii="Times New Roman" w:hAnsi="Times New Roman"/>
                <w:sz w:val="12"/>
                <w:szCs w:val="12"/>
              </w:rPr>
              <w:t>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02 0 00 00000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02 0 00 00000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03 0 00 00000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03 0 00 00000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1751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7A45EC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общего имущества в многоквартирных дома</w:t>
            </w:r>
            <w:r w:rsidR="007A45EC">
              <w:rPr>
                <w:rFonts w:ascii="Times New Roman" w:hAnsi="Times New Roman"/>
                <w:sz w:val="12"/>
                <w:szCs w:val="12"/>
              </w:rPr>
              <w:t xml:space="preserve">х, расположенных на территории </w:t>
            </w: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04 0 00 00000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1751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04 0 00 00000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1751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62035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23 0 00 0000 0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62035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23 0 00 0000 0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62035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24 0 00 00000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24 0 00 00000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1609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1145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1145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464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муниципальном районе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20 0 00 00000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20 0 00 00000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</w:t>
            </w:r>
            <w:r w:rsidRPr="004E6EE5">
              <w:rPr>
                <w:rFonts w:ascii="Times New Roman" w:hAnsi="Times New Roman"/>
                <w:sz w:val="12"/>
                <w:szCs w:val="12"/>
              </w:rPr>
              <w:lastRenderedPageBreak/>
              <w:t>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1700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05 0 00 00000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05 0 00 00000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4E6EE5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4E6EE5">
              <w:rPr>
                <w:rFonts w:ascii="Times New Roman" w:hAnsi="Times New Roman"/>
                <w:sz w:val="12"/>
                <w:szCs w:val="12"/>
              </w:rPr>
              <w:t xml:space="preserve"> жилье"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13 0 00 00000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13 0 00 00000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1400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1183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750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750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32 0 00 00000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32 0 00 00000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32 0 00 00000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368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28708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09 0 00 00000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28708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09 0 00 00000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28708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85125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12658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12658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10689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1956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23240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4672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4672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21 0 00 00000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18568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21 0 00 00000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18568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7438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10 0 00 00000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7438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10 0 00 00000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7438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10684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объектов коммунальной инфраструктуры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10684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10684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27245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21 0 00 00000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27245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21 0 00 00000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27245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3859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Муниципальная программа "Экол</w:t>
            </w:r>
            <w:r w:rsidR="007A45EC">
              <w:rPr>
                <w:rFonts w:ascii="Times New Roman" w:hAnsi="Times New Roman"/>
                <w:sz w:val="12"/>
                <w:szCs w:val="12"/>
              </w:rPr>
              <w:t xml:space="preserve">огическая программа территории </w:t>
            </w:r>
            <w:r w:rsidRPr="004E6EE5">
              <w:rPr>
                <w:rFonts w:ascii="Times New Roman" w:hAnsi="Times New Roman"/>
                <w:sz w:val="12"/>
                <w:szCs w:val="12"/>
              </w:rPr>
              <w:t>муниципального  района Сергиевский"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3209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3209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4E6EE5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lastRenderedPageBreak/>
              <w:t>06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28 0 00 00000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603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611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МКУ "Управление культуры" муниципального района Сергиевский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62196</w:t>
            </w:r>
          </w:p>
        </w:tc>
        <w:tc>
          <w:tcPr>
            <w:tcW w:w="425" w:type="dxa"/>
            <w:hideMark/>
          </w:tcPr>
          <w:p w:rsidR="004E6EE5" w:rsidRPr="007028F0" w:rsidRDefault="004E6EE5" w:rsidP="004E6EE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028F0">
              <w:rPr>
                <w:rFonts w:ascii="Times New Roman" w:hAnsi="Times New Roman"/>
                <w:bCs/>
                <w:sz w:val="10"/>
                <w:szCs w:val="10"/>
              </w:rPr>
              <w:t>16600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10953</w:t>
            </w:r>
          </w:p>
        </w:tc>
        <w:tc>
          <w:tcPr>
            <w:tcW w:w="425" w:type="dxa"/>
            <w:hideMark/>
          </w:tcPr>
          <w:p w:rsidR="004E6EE5" w:rsidRPr="007028F0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7028F0">
              <w:rPr>
                <w:rFonts w:ascii="Times New Roman" w:hAnsi="Times New Roman"/>
                <w:sz w:val="10"/>
                <w:szCs w:val="10"/>
              </w:rPr>
              <w:t>3949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10953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3949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10953</w:t>
            </w:r>
          </w:p>
        </w:tc>
        <w:tc>
          <w:tcPr>
            <w:tcW w:w="425" w:type="dxa"/>
            <w:hideMark/>
          </w:tcPr>
          <w:p w:rsidR="004E6EE5" w:rsidRPr="007028F0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7028F0">
              <w:rPr>
                <w:rFonts w:ascii="Times New Roman" w:hAnsi="Times New Roman"/>
                <w:sz w:val="10"/>
                <w:szCs w:val="10"/>
              </w:rPr>
              <w:t>3949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44810</w:t>
            </w:r>
          </w:p>
        </w:tc>
        <w:tc>
          <w:tcPr>
            <w:tcW w:w="425" w:type="dxa"/>
            <w:hideMark/>
          </w:tcPr>
          <w:p w:rsidR="004E6EE5" w:rsidRPr="007028F0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7028F0">
              <w:rPr>
                <w:rFonts w:ascii="Times New Roman" w:hAnsi="Times New Roman"/>
                <w:sz w:val="10"/>
                <w:szCs w:val="10"/>
              </w:rPr>
              <w:t>12651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44810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12651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16072</w:t>
            </w:r>
          </w:p>
        </w:tc>
        <w:tc>
          <w:tcPr>
            <w:tcW w:w="425" w:type="dxa"/>
            <w:hideMark/>
          </w:tcPr>
          <w:p w:rsidR="004E6EE5" w:rsidRPr="007028F0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7028F0">
              <w:rPr>
                <w:rFonts w:ascii="Times New Roman" w:hAnsi="Times New Roman"/>
                <w:sz w:val="10"/>
                <w:szCs w:val="10"/>
              </w:rPr>
              <w:t>5823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28738</w:t>
            </w:r>
          </w:p>
        </w:tc>
        <w:tc>
          <w:tcPr>
            <w:tcW w:w="425" w:type="dxa"/>
            <w:hideMark/>
          </w:tcPr>
          <w:p w:rsidR="004E6EE5" w:rsidRPr="007028F0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7028F0">
              <w:rPr>
                <w:rFonts w:ascii="Times New Roman" w:hAnsi="Times New Roman"/>
                <w:sz w:val="10"/>
                <w:szCs w:val="10"/>
              </w:rPr>
              <w:t>6828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6433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5723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2960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505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1940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316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92631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7662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11158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11158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11158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9371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1785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42865</w:t>
            </w:r>
          </w:p>
        </w:tc>
        <w:tc>
          <w:tcPr>
            <w:tcW w:w="425" w:type="dxa"/>
            <w:noWrap/>
            <w:hideMark/>
          </w:tcPr>
          <w:p w:rsidR="004E6EE5" w:rsidRPr="007028F0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7028F0">
              <w:rPr>
                <w:rFonts w:ascii="Times New Roman" w:hAnsi="Times New Roman"/>
                <w:sz w:val="10"/>
                <w:szCs w:val="10"/>
              </w:rPr>
              <w:t>6410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32271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32271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10594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6410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Подпрограмма "Организация планирования и исполнения </w:t>
            </w:r>
            <w:r w:rsidRPr="004E6EE5">
              <w:rPr>
                <w:rFonts w:ascii="Times New Roman" w:hAnsi="Times New Roman"/>
                <w:sz w:val="12"/>
                <w:szCs w:val="12"/>
              </w:rPr>
              <w:lastRenderedPageBreak/>
              <w:t>консолидированного бюджета муниципального района Сергиевский"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10594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6410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6410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6410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4184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3126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3126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18 1 00 00000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3126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18 1 00 00000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3126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16252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1252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16252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1252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18 2 00 00000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16252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1252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18 2 00 00000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16252</w:t>
            </w:r>
          </w:p>
        </w:tc>
        <w:tc>
          <w:tcPr>
            <w:tcW w:w="425" w:type="dxa"/>
            <w:hideMark/>
          </w:tcPr>
          <w:p w:rsidR="004E6EE5" w:rsidRPr="007028F0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7028F0">
              <w:rPr>
                <w:rFonts w:ascii="Times New Roman" w:hAnsi="Times New Roman"/>
                <w:sz w:val="10"/>
                <w:szCs w:val="10"/>
              </w:rPr>
              <w:t>1252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12280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12280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18 2 00 00000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12280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0"/>
                <w:szCs w:val="10"/>
              </w:rPr>
            </w:pPr>
            <w:r w:rsidRPr="004E6EE5">
              <w:rPr>
                <w:rFonts w:ascii="Times New Roman" w:hAnsi="Times New Roman"/>
                <w:sz w:val="10"/>
                <w:szCs w:val="10"/>
              </w:rPr>
              <w:t>18 2 78 10000</w:t>
            </w:r>
          </w:p>
        </w:tc>
        <w:tc>
          <w:tcPr>
            <w:tcW w:w="425" w:type="dxa"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12280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3690" w:rsidRPr="004E6EE5" w:rsidTr="001F75EC">
        <w:trPr>
          <w:trHeight w:val="20"/>
        </w:trPr>
        <w:tc>
          <w:tcPr>
            <w:tcW w:w="426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6EE5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E6EE5" w:rsidRPr="004E6EE5" w:rsidRDefault="004E6EE5" w:rsidP="004E6EE5">
            <w:pPr>
              <w:rPr>
                <w:rFonts w:ascii="Times New Roman" w:hAnsi="Times New Roman"/>
                <w:sz w:val="12"/>
                <w:szCs w:val="12"/>
              </w:rPr>
            </w:pPr>
            <w:r w:rsidRPr="004E6E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E6EE5" w:rsidRPr="007028F0" w:rsidRDefault="004E6EE5" w:rsidP="004E6EE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028F0">
              <w:rPr>
                <w:rFonts w:ascii="Times New Roman" w:hAnsi="Times New Roman"/>
                <w:bCs/>
                <w:sz w:val="10"/>
                <w:szCs w:val="10"/>
              </w:rPr>
              <w:t>431684</w:t>
            </w:r>
          </w:p>
        </w:tc>
        <w:tc>
          <w:tcPr>
            <w:tcW w:w="425" w:type="dxa"/>
            <w:noWrap/>
            <w:hideMark/>
          </w:tcPr>
          <w:p w:rsidR="004E6EE5" w:rsidRPr="007028F0" w:rsidRDefault="004E6EE5" w:rsidP="004E6EE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028F0">
              <w:rPr>
                <w:rFonts w:ascii="Times New Roman" w:hAnsi="Times New Roman"/>
                <w:bCs/>
                <w:sz w:val="10"/>
                <w:szCs w:val="10"/>
              </w:rPr>
              <w:t>29099</w:t>
            </w:r>
          </w:p>
        </w:tc>
      </w:tr>
    </w:tbl>
    <w:p w:rsidR="0052150C" w:rsidRDefault="0052150C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A0352" w:rsidRPr="001A0352" w:rsidRDefault="001A0352" w:rsidP="001A03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035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1A0352" w:rsidRPr="001A0352" w:rsidRDefault="001A0352" w:rsidP="001A03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0352">
        <w:rPr>
          <w:rFonts w:ascii="Times New Roman" w:hAnsi="Times New Roman"/>
          <w:i/>
          <w:sz w:val="12"/>
          <w:szCs w:val="12"/>
        </w:rPr>
        <w:t>к проекту решения Собрания Представителей</w:t>
      </w:r>
    </w:p>
    <w:p w:rsidR="001A0352" w:rsidRPr="001A0352" w:rsidRDefault="001A0352" w:rsidP="001A03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035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A0352" w:rsidRPr="001A0352" w:rsidRDefault="001A0352" w:rsidP="001A03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0352">
        <w:rPr>
          <w:rFonts w:ascii="Times New Roman" w:hAnsi="Times New Roman"/>
          <w:i/>
          <w:sz w:val="12"/>
          <w:szCs w:val="12"/>
        </w:rPr>
        <w:t>«О бюджете муниципального района Сергиевский на 2016 год</w:t>
      </w:r>
    </w:p>
    <w:p w:rsidR="001A0352" w:rsidRPr="001A0352" w:rsidRDefault="001A0352" w:rsidP="001A03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035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44127" w:rsidRDefault="00C44127" w:rsidP="00C441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4127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муниципального района Сергиевский Самарской области </w:t>
      </w:r>
    </w:p>
    <w:p w:rsidR="0052150C" w:rsidRPr="00C44127" w:rsidRDefault="00C44127" w:rsidP="00C441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4127">
        <w:rPr>
          <w:rFonts w:ascii="Times New Roman" w:hAnsi="Times New Roman"/>
          <w:b/>
          <w:sz w:val="12"/>
          <w:szCs w:val="12"/>
        </w:rPr>
        <w:t>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425"/>
        <w:gridCol w:w="425"/>
        <w:gridCol w:w="851"/>
        <w:gridCol w:w="425"/>
        <w:gridCol w:w="425"/>
        <w:gridCol w:w="426"/>
        <w:gridCol w:w="425"/>
        <w:gridCol w:w="425"/>
      </w:tblGrid>
      <w:tr w:rsidR="00C44127" w:rsidRPr="00C44127" w:rsidTr="00AF3D92">
        <w:trPr>
          <w:trHeight w:val="20"/>
        </w:trPr>
        <w:tc>
          <w:tcPr>
            <w:tcW w:w="426" w:type="dxa"/>
            <w:vMerge w:val="restart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260" w:type="dxa"/>
            <w:vMerge w:val="restart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44127">
              <w:rPr>
                <w:rFonts w:ascii="Times New Roman" w:hAnsi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44127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  <w:r w:rsidRPr="00C4412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vMerge w:val="restart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851" w:type="dxa"/>
            <w:gridSpan w:val="2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Суммы на 2017 год, тыс.рублей</w:t>
            </w:r>
          </w:p>
        </w:tc>
        <w:tc>
          <w:tcPr>
            <w:tcW w:w="850" w:type="dxa"/>
            <w:gridSpan w:val="2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Суммы на 2018 год, тыс.рублей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vMerge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6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1272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1272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1272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1272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4127" w:rsidRPr="005C7DEB" w:rsidRDefault="00C44127" w:rsidP="007A45EC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99000 00000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1272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1272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912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15358">
              <w:rPr>
                <w:rFonts w:ascii="Times New Roman" w:hAnsi="Times New Roman"/>
                <w:bCs/>
                <w:sz w:val="10"/>
                <w:szCs w:val="10"/>
              </w:rPr>
              <w:t>136104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15358">
              <w:rPr>
                <w:rFonts w:ascii="Times New Roman" w:hAnsi="Times New Roman"/>
                <w:bCs/>
                <w:sz w:val="10"/>
                <w:szCs w:val="10"/>
              </w:rPr>
              <w:t>135333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1345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1345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</w:t>
            </w:r>
            <w:r w:rsidRPr="00C44127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1345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1345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1345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1345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36130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36130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</w:t>
            </w:r>
            <w:r w:rsidR="007A45EC">
              <w:rPr>
                <w:rFonts w:ascii="Times New Roman" w:hAnsi="Times New Roman"/>
                <w:sz w:val="12"/>
                <w:szCs w:val="12"/>
              </w:rPr>
              <w:t xml:space="preserve">вестиционной привлекательности </w:t>
            </w: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36130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36130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33130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33130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31296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31296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</w:t>
            </w:r>
            <w:r w:rsidR="007A45EC">
              <w:rPr>
                <w:rFonts w:ascii="Times New Roman" w:hAnsi="Times New Roman"/>
                <w:sz w:val="12"/>
                <w:szCs w:val="12"/>
              </w:rPr>
              <w:t xml:space="preserve">вестиционной привлекательности </w:t>
            </w: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31296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31296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8469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8469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10697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10697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12129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12129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20 0 00 00000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30 0 00 00000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30 0 00 00000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02 0 00 00000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02 0 00 00000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03 0 00 00000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03 0 00 00000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1500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1500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04 0 00 00000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04 0 00 00000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38704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38704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</w:t>
            </w:r>
            <w:r w:rsidR="007A45EC">
              <w:rPr>
                <w:rFonts w:ascii="Times New Roman" w:hAnsi="Times New Roman"/>
                <w:sz w:val="12"/>
                <w:szCs w:val="12"/>
              </w:rPr>
              <w:t xml:space="preserve">вестиционной привлекательности </w:t>
            </w: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23 0 00 0000 0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38704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38704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23 0 00 0000 0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38704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38704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1546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1546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</w:t>
            </w:r>
            <w:r w:rsidRPr="00C44127">
              <w:rPr>
                <w:rFonts w:ascii="Times New Roman" w:hAnsi="Times New Roman"/>
                <w:sz w:val="12"/>
                <w:szCs w:val="12"/>
              </w:rPr>
              <w:lastRenderedPageBreak/>
              <w:t>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1082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1082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1082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464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464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1421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1421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05 0 00 00000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05 0 00 00000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C44127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C44127">
              <w:rPr>
                <w:rFonts w:ascii="Times New Roman" w:hAnsi="Times New Roman"/>
                <w:sz w:val="12"/>
                <w:szCs w:val="12"/>
              </w:rPr>
              <w:t xml:space="preserve"> жилье"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13 0 00 00000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1392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1392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13 0 00 00000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1392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1392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22239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22239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09 0 00 00000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22239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09 0 00 00000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22239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22239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22316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15434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11689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11689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11689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11689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10689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10689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3745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3745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17 0 00 00000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3745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17 0 00 00000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3745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6882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04 0 00 0000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04 0 00 0000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10 0 00 00000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6882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10 0 00 00000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6882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611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611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611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611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611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611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611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611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</w:t>
            </w:r>
            <w:r w:rsidRPr="00C44127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(муниципальных) органов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lastRenderedPageBreak/>
              <w:t>603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МКУ "Управление культуры" муниципального района Сергиевский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46529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46529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9782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9782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Му</w:t>
            </w:r>
            <w:r w:rsidR="007A45EC">
              <w:rPr>
                <w:rFonts w:ascii="Times New Roman" w:hAnsi="Times New Roman"/>
                <w:sz w:val="12"/>
                <w:szCs w:val="12"/>
              </w:rPr>
              <w:t>ниципальная программа "Развитие</w:t>
            </w:r>
            <w:r w:rsidRPr="00C44127">
              <w:rPr>
                <w:rFonts w:ascii="Times New Roman" w:hAnsi="Times New Roman"/>
                <w:sz w:val="12"/>
                <w:szCs w:val="12"/>
              </w:rPr>
              <w:t xml:space="preserve"> сферы культуры и 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9782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9782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9782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9782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33587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33587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33587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33587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13427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13427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20160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20160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3160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3160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3160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3160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2960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2960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316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316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53114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51114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9371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9371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9371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9371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8371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8371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1000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18043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18043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14588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14588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14588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14588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3455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3455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3455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3455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3455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3455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3700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3700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3700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3700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3700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3700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18 1 00 00000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18 1 00 00000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2000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18 2 00 00000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15000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18 2 00 00000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15000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15000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18 2 00 00000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6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18 2 00 00000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425" w:type="dxa"/>
            <w:noWrap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2000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15358">
              <w:rPr>
                <w:rFonts w:ascii="Times New Roman" w:hAnsi="Times New Roman"/>
                <w:bCs/>
                <w:sz w:val="10"/>
                <w:szCs w:val="10"/>
              </w:rPr>
              <w:t>260262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15358">
              <w:rPr>
                <w:rFonts w:ascii="Times New Roman" w:hAnsi="Times New Roman"/>
                <w:bCs/>
                <w:sz w:val="10"/>
                <w:szCs w:val="10"/>
              </w:rPr>
              <w:t>250609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 xml:space="preserve">Объём условно утвержденных расходов 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C44127" w:rsidRPr="005C7DEB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5C7DE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19350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sz w:val="10"/>
                <w:szCs w:val="10"/>
              </w:rPr>
            </w:pPr>
            <w:r w:rsidRPr="00D15358">
              <w:rPr>
                <w:rFonts w:ascii="Times New Roman" w:hAnsi="Times New Roman"/>
                <w:sz w:val="10"/>
                <w:szCs w:val="10"/>
              </w:rPr>
              <w:t>43959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7C77" w:rsidRPr="00C44127" w:rsidTr="00AF3D92">
        <w:trPr>
          <w:trHeight w:val="20"/>
        </w:trPr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с учетом условно утвержденных расходов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sz w:val="12"/>
                <w:szCs w:val="12"/>
              </w:rPr>
            </w:pPr>
            <w:r w:rsidRPr="00C441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15358">
              <w:rPr>
                <w:rFonts w:ascii="Times New Roman" w:hAnsi="Times New Roman"/>
                <w:bCs/>
                <w:sz w:val="10"/>
                <w:szCs w:val="10"/>
              </w:rPr>
              <w:t>279612</w:t>
            </w:r>
          </w:p>
        </w:tc>
        <w:tc>
          <w:tcPr>
            <w:tcW w:w="426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44127" w:rsidRPr="00D15358" w:rsidRDefault="00C44127" w:rsidP="00C4412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15358">
              <w:rPr>
                <w:rFonts w:ascii="Times New Roman" w:hAnsi="Times New Roman"/>
                <w:bCs/>
                <w:sz w:val="10"/>
                <w:szCs w:val="10"/>
              </w:rPr>
              <w:t>294568</w:t>
            </w:r>
          </w:p>
        </w:tc>
        <w:tc>
          <w:tcPr>
            <w:tcW w:w="425" w:type="dxa"/>
            <w:noWrap/>
            <w:hideMark/>
          </w:tcPr>
          <w:p w:rsidR="00C44127" w:rsidRPr="00C44127" w:rsidRDefault="00C44127" w:rsidP="00C441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412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</w:tbl>
    <w:p w:rsidR="0052150C" w:rsidRDefault="0052150C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24277" w:rsidRPr="00124277" w:rsidRDefault="00124277" w:rsidP="001242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2427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124277" w:rsidRPr="00124277" w:rsidRDefault="00124277" w:rsidP="001242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24277">
        <w:rPr>
          <w:rFonts w:ascii="Times New Roman" w:hAnsi="Times New Roman"/>
          <w:i/>
          <w:sz w:val="12"/>
          <w:szCs w:val="12"/>
        </w:rPr>
        <w:t>к проекту решения Собрания Представителей</w:t>
      </w:r>
    </w:p>
    <w:p w:rsidR="00124277" w:rsidRPr="00124277" w:rsidRDefault="00124277" w:rsidP="001242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2427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24277" w:rsidRPr="00124277" w:rsidRDefault="00124277" w:rsidP="001242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24277">
        <w:rPr>
          <w:rFonts w:ascii="Times New Roman" w:hAnsi="Times New Roman"/>
          <w:i/>
          <w:sz w:val="12"/>
          <w:szCs w:val="12"/>
        </w:rPr>
        <w:t>«О бюджете муниципального района Сергиевский на 2016 год</w:t>
      </w:r>
    </w:p>
    <w:p w:rsidR="00124277" w:rsidRPr="00124277" w:rsidRDefault="00124277" w:rsidP="001242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24277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380930" w:rsidRDefault="00380930" w:rsidP="003809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380930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 и непрограммным направлениям</w:t>
      </w:r>
      <w:proofErr w:type="gramEnd"/>
    </w:p>
    <w:p w:rsidR="0052150C" w:rsidRDefault="00380930" w:rsidP="003809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0930">
        <w:rPr>
          <w:rFonts w:ascii="Times New Roman" w:hAnsi="Times New Roman"/>
          <w:b/>
          <w:sz w:val="12"/>
          <w:szCs w:val="12"/>
        </w:rPr>
        <w:t xml:space="preserve"> деятельности), группам и подгруппам </w:t>
      </w:r>
      <w:proofErr w:type="gramStart"/>
      <w:r w:rsidRPr="00380930">
        <w:rPr>
          <w:rFonts w:ascii="Times New Roman" w:hAnsi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380930">
        <w:rPr>
          <w:rFonts w:ascii="Times New Roman" w:hAnsi="Times New Roman"/>
          <w:b/>
          <w:sz w:val="12"/>
          <w:szCs w:val="12"/>
        </w:rPr>
        <w:t xml:space="preserve">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567"/>
        <w:gridCol w:w="425"/>
      </w:tblGrid>
      <w:tr w:rsidR="00AF420F" w:rsidRPr="00380930" w:rsidTr="00770354">
        <w:trPr>
          <w:trHeight w:val="20"/>
        </w:trPr>
        <w:tc>
          <w:tcPr>
            <w:tcW w:w="5245" w:type="dxa"/>
            <w:vMerge w:val="restart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AF420F" w:rsidRPr="00380930" w:rsidTr="00770354">
        <w:trPr>
          <w:trHeight w:val="20"/>
        </w:trPr>
        <w:tc>
          <w:tcPr>
            <w:tcW w:w="5245" w:type="dxa"/>
            <w:vMerge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380930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01 0 00 00000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01 0 00 00000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02 0 00 00000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02 0 00 00000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03 0 00 00000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03 0 00 00000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04 0 00 00000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1751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04 0 00 00000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1751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05 0 00 00000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05 0 00 00000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Сергиевский"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61486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16600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2960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27530</w:t>
            </w:r>
          </w:p>
        </w:tc>
        <w:tc>
          <w:tcPr>
            <w:tcW w:w="425" w:type="dxa"/>
            <w:hideMark/>
          </w:tcPr>
          <w:p w:rsidR="00380930" w:rsidRPr="00770354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770354">
              <w:rPr>
                <w:rFonts w:ascii="Times New Roman" w:hAnsi="Times New Roman"/>
                <w:sz w:val="10"/>
                <w:szCs w:val="10"/>
              </w:rPr>
              <w:t>9772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30678</w:t>
            </w:r>
          </w:p>
        </w:tc>
        <w:tc>
          <w:tcPr>
            <w:tcW w:w="425" w:type="dxa"/>
            <w:hideMark/>
          </w:tcPr>
          <w:p w:rsidR="00380930" w:rsidRPr="00770354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770354">
              <w:rPr>
                <w:rFonts w:ascii="Times New Roman" w:hAnsi="Times New Roman"/>
                <w:sz w:val="10"/>
                <w:szCs w:val="10"/>
              </w:rPr>
              <w:t>6828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</w:t>
            </w: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08 0 00 00000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2013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1303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09 0 00 00000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28708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09 0 00 00000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28708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10 0 00 00000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7438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10 0 00 00000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7438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11 0 00 00000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11 0 00 00000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13684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10684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семье-доступное</w:t>
            </w:r>
            <w:proofErr w:type="gramEnd"/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 жилье"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13 0 00 00000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1400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13 0 00 00000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1400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34521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32271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1530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1050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17 0 00 00000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4672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17 0 00 00000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4672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54041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7662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18 1 00 00000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3126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18 1 00 00000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3126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18 2 00 00000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28532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1252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18 2 00 00000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28532</w:t>
            </w:r>
          </w:p>
        </w:tc>
        <w:tc>
          <w:tcPr>
            <w:tcW w:w="425" w:type="dxa"/>
            <w:hideMark/>
          </w:tcPr>
          <w:p w:rsidR="00380930" w:rsidRPr="00770354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770354">
              <w:rPr>
                <w:rFonts w:ascii="Times New Roman" w:hAnsi="Times New Roman"/>
                <w:sz w:val="10"/>
                <w:szCs w:val="10"/>
              </w:rPr>
              <w:t>1252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22382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6410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9982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8215</w:t>
            </w:r>
          </w:p>
        </w:tc>
        <w:tc>
          <w:tcPr>
            <w:tcW w:w="425" w:type="dxa"/>
            <w:noWrap/>
            <w:hideMark/>
          </w:tcPr>
          <w:p w:rsidR="00380930" w:rsidRPr="00770354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770354">
              <w:rPr>
                <w:rFonts w:ascii="Times New Roman" w:hAnsi="Times New Roman"/>
                <w:sz w:val="10"/>
                <w:szCs w:val="10"/>
              </w:rPr>
              <w:t>6410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4184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12658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10689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1956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1126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20 0 00 00000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20 0 00 00000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21 0 00 00000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45813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21 0 00 00000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45813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144785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1800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38855</w:t>
            </w:r>
          </w:p>
        </w:tc>
        <w:tc>
          <w:tcPr>
            <w:tcW w:w="425" w:type="dxa"/>
            <w:hideMark/>
          </w:tcPr>
          <w:p w:rsidR="00380930" w:rsidRPr="00770354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770354">
              <w:rPr>
                <w:rFonts w:ascii="Times New Roman" w:hAnsi="Times New Roman"/>
                <w:sz w:val="10"/>
                <w:szCs w:val="10"/>
              </w:rPr>
              <w:t>1380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17906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12890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75134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24 0 00 00000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24 0 00 00000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"Экол</w:t>
            </w:r>
            <w:r w:rsidR="00D15358">
              <w:rPr>
                <w:rFonts w:ascii="Times New Roman" w:hAnsi="Times New Roman"/>
                <w:bCs/>
                <w:sz w:val="12"/>
                <w:szCs w:val="12"/>
              </w:rPr>
              <w:t>огическая программа территории муниципального</w:t>
            </w: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 района </w:t>
            </w: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Сергиевский"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27 0 00 00000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3209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27 0 00 00000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3209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28 0 00 00000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650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28 0 00 00000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30 0 00 00000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30 0 00 00000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32 0 00 00000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32 0 00 00000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32 0 00 00000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368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Муниципальная</w:t>
            </w:r>
            <w:proofErr w:type="gramEnd"/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36 0 00 00000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3037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3037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36 0 00 00000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3037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3037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420F">
              <w:rPr>
                <w:rFonts w:ascii="Times New Roman" w:hAnsi="Times New Roman"/>
                <w:bCs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6126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930" w:rsidRPr="00380930" w:rsidTr="00770354">
        <w:trPr>
          <w:trHeight w:val="20"/>
        </w:trPr>
        <w:tc>
          <w:tcPr>
            <w:tcW w:w="524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380930" w:rsidRPr="00AF420F" w:rsidRDefault="00380930" w:rsidP="00380930">
            <w:pPr>
              <w:rPr>
                <w:rFonts w:ascii="Times New Roman" w:hAnsi="Times New Roman"/>
                <w:sz w:val="10"/>
                <w:szCs w:val="10"/>
              </w:rPr>
            </w:pPr>
            <w:r w:rsidRPr="00AF420F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420F" w:rsidRPr="00380930" w:rsidTr="00770354">
        <w:trPr>
          <w:trHeight w:val="20"/>
        </w:trPr>
        <w:tc>
          <w:tcPr>
            <w:tcW w:w="524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930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851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80930" w:rsidRPr="00380930" w:rsidRDefault="00380930" w:rsidP="00380930">
            <w:pPr>
              <w:rPr>
                <w:rFonts w:ascii="Times New Roman" w:hAnsi="Times New Roman"/>
                <w:sz w:val="12"/>
                <w:szCs w:val="12"/>
              </w:rPr>
            </w:pPr>
            <w:r w:rsidRPr="003809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80930" w:rsidRPr="00770354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70354">
              <w:rPr>
                <w:rFonts w:ascii="Times New Roman" w:hAnsi="Times New Roman"/>
                <w:bCs/>
                <w:sz w:val="10"/>
                <w:szCs w:val="10"/>
              </w:rPr>
              <w:t>431684</w:t>
            </w:r>
          </w:p>
        </w:tc>
        <w:tc>
          <w:tcPr>
            <w:tcW w:w="425" w:type="dxa"/>
            <w:noWrap/>
            <w:hideMark/>
          </w:tcPr>
          <w:p w:rsidR="00380930" w:rsidRPr="00770354" w:rsidRDefault="00380930" w:rsidP="003809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70354">
              <w:rPr>
                <w:rFonts w:ascii="Times New Roman" w:hAnsi="Times New Roman"/>
                <w:bCs/>
                <w:sz w:val="10"/>
                <w:szCs w:val="10"/>
              </w:rPr>
              <w:t>29099</w:t>
            </w:r>
          </w:p>
        </w:tc>
      </w:tr>
    </w:tbl>
    <w:p w:rsidR="0052150C" w:rsidRDefault="0052150C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420F" w:rsidRPr="00AF420F" w:rsidRDefault="00AF420F" w:rsidP="00AF42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420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AF420F" w:rsidRPr="00AF420F" w:rsidRDefault="00AF420F" w:rsidP="00AF42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420F">
        <w:rPr>
          <w:rFonts w:ascii="Times New Roman" w:hAnsi="Times New Roman"/>
          <w:i/>
          <w:sz w:val="12"/>
          <w:szCs w:val="12"/>
        </w:rPr>
        <w:t>к проекту решения Собрания Представителей</w:t>
      </w:r>
    </w:p>
    <w:p w:rsidR="00AF420F" w:rsidRPr="00AF420F" w:rsidRDefault="00AF420F" w:rsidP="00AF42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420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F420F" w:rsidRPr="00AF420F" w:rsidRDefault="00AF420F" w:rsidP="00AF42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420F">
        <w:rPr>
          <w:rFonts w:ascii="Times New Roman" w:hAnsi="Times New Roman"/>
          <w:i/>
          <w:sz w:val="12"/>
          <w:szCs w:val="12"/>
        </w:rPr>
        <w:t>«О бюджете муниципального района Сергиевский на 2016 год</w:t>
      </w:r>
    </w:p>
    <w:p w:rsidR="00AF420F" w:rsidRPr="00AF420F" w:rsidRDefault="00AF420F" w:rsidP="00AF42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420F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2150C" w:rsidRDefault="00381D48" w:rsidP="00381D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1D48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81D48">
        <w:rPr>
          <w:rFonts w:ascii="Times New Roman" w:hAnsi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381D48">
        <w:rPr>
          <w:rFonts w:ascii="Times New Roman" w:hAnsi="Times New Roman"/>
          <w:b/>
          <w:sz w:val="12"/>
          <w:szCs w:val="12"/>
        </w:rPr>
        <w:t xml:space="preserve">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426"/>
        <w:gridCol w:w="567"/>
        <w:gridCol w:w="425"/>
        <w:gridCol w:w="567"/>
        <w:gridCol w:w="425"/>
      </w:tblGrid>
      <w:tr w:rsidR="00DB00CE" w:rsidRPr="00381D48" w:rsidTr="00D15358">
        <w:trPr>
          <w:trHeight w:val="20"/>
        </w:trPr>
        <w:tc>
          <w:tcPr>
            <w:tcW w:w="4253" w:type="dxa"/>
            <w:vMerge w:val="restart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Суммы на 2017 год, тыс.рублей</w:t>
            </w:r>
          </w:p>
        </w:tc>
        <w:tc>
          <w:tcPr>
            <w:tcW w:w="992" w:type="dxa"/>
            <w:gridSpan w:val="2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Суммы на 2018 год, тыс.рублей</w:t>
            </w:r>
          </w:p>
        </w:tc>
      </w:tr>
      <w:tr w:rsidR="00DB00CE" w:rsidRPr="00381D48" w:rsidTr="00D15358">
        <w:trPr>
          <w:trHeight w:val="20"/>
        </w:trPr>
        <w:tc>
          <w:tcPr>
            <w:tcW w:w="4253" w:type="dxa"/>
            <w:vMerge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02 0 00 00000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02 0 00 00000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03 0 00 00000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03 0 00 00000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D153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"Капитальный ремонт общего имущества в многоквартирных дома</w:t>
            </w:r>
            <w:r w:rsidR="00D15358">
              <w:rPr>
                <w:rFonts w:ascii="Times New Roman" w:hAnsi="Times New Roman"/>
                <w:bCs/>
                <w:sz w:val="12"/>
                <w:szCs w:val="12"/>
              </w:rPr>
              <w:t xml:space="preserve">х, расположенных на территории </w:t>
            </w: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муниципального района Сергиевский Самарской области"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04 0 00 00000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04 0 00 00000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05 0 00 00000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05 0 00 00000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D153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сферы культуры и  туризма на территории муниципального района Сергиевский"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07 0 00 00000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46529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46529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2960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2960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23209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23209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07 0 00 00000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20160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20160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08 0 00 00000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08 0 00 00000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09 0 00 00000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09 0 00 00000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10 0 00 00000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6882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B00CE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10 0 00 00000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6882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семье-доступное</w:t>
            </w:r>
            <w:proofErr w:type="gramEnd"/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 жилье"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13 0 00 00000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1392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1392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13 0 00 00000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1392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1392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14 0 00 00000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16588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14588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14 0 00 00000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14588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14588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14 0 00 00000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16 0 00 00000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16 0 00 00000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520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520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17 0 00 00000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17 0 00 00000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18 0 00 00000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32437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32437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18 1 00 00000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18 1 00 00000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18 2 00 00000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17000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17000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18 2 00 00000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17000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17000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13437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13437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8971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8971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1011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1011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18 3 00 00000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3455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3455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19 0 00 00000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11689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11689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19 0 00 00000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10689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10689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19 0 00 00000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20 0 00 00000</w:t>
            </w:r>
          </w:p>
        </w:tc>
        <w:tc>
          <w:tcPr>
            <w:tcW w:w="426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20 0 00 00000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23 0 00 00000</w:t>
            </w:r>
          </w:p>
        </w:tc>
        <w:tc>
          <w:tcPr>
            <w:tcW w:w="426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107475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107475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34475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34475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11469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11469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10697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10697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23 0 00 00000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50833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50833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30 0 00 00000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30 0 00 00000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B00CE">
              <w:rPr>
                <w:rFonts w:ascii="Times New Roman" w:hAnsi="Times New Roman"/>
                <w:bCs/>
                <w:sz w:val="10"/>
                <w:szCs w:val="10"/>
              </w:rPr>
              <w:t>99 0 00 00000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5972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5972</w:t>
            </w:r>
          </w:p>
        </w:tc>
        <w:tc>
          <w:tcPr>
            <w:tcW w:w="425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381D48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381D48" w:rsidRPr="00DB00CE" w:rsidRDefault="00381D48" w:rsidP="00D1535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9900000000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1D48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0" w:type="dxa"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99 0 00 00000</w:t>
            </w:r>
          </w:p>
        </w:tc>
        <w:tc>
          <w:tcPr>
            <w:tcW w:w="426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B00CE" w:rsidRPr="00381D48" w:rsidTr="00D15358">
        <w:trPr>
          <w:trHeight w:val="20"/>
        </w:trPr>
        <w:tc>
          <w:tcPr>
            <w:tcW w:w="4253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850" w:type="dxa"/>
            <w:noWrap/>
            <w:hideMark/>
          </w:tcPr>
          <w:p w:rsidR="00381D48" w:rsidRPr="00DB00CE" w:rsidRDefault="00381D48" w:rsidP="00381D48">
            <w:pPr>
              <w:rPr>
                <w:rFonts w:ascii="Times New Roman" w:hAnsi="Times New Roman"/>
                <w:sz w:val="10"/>
                <w:szCs w:val="10"/>
              </w:rPr>
            </w:pPr>
            <w:r w:rsidRPr="00DB00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81D48" w:rsidRPr="00CC1CAC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C1CAC">
              <w:rPr>
                <w:rFonts w:ascii="Times New Roman" w:hAnsi="Times New Roman"/>
                <w:bCs/>
                <w:sz w:val="10"/>
                <w:szCs w:val="10"/>
              </w:rPr>
              <w:t>260262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81D48" w:rsidRPr="00CC1CAC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C1CAC">
              <w:rPr>
                <w:rFonts w:ascii="Times New Roman" w:hAnsi="Times New Roman"/>
                <w:bCs/>
                <w:sz w:val="10"/>
                <w:szCs w:val="10"/>
              </w:rPr>
              <w:t>250609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B00CE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Объём условно утвержденных расходов </w:t>
            </w:r>
          </w:p>
        </w:tc>
        <w:tc>
          <w:tcPr>
            <w:tcW w:w="850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19350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43959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B00CE" w:rsidRPr="00381D48" w:rsidTr="00D15358">
        <w:trPr>
          <w:trHeight w:val="20"/>
        </w:trPr>
        <w:tc>
          <w:tcPr>
            <w:tcW w:w="4253" w:type="dxa"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с учетом условно утвержденных расходов</w:t>
            </w:r>
          </w:p>
        </w:tc>
        <w:tc>
          <w:tcPr>
            <w:tcW w:w="850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sz w:val="12"/>
                <w:szCs w:val="12"/>
              </w:rPr>
            </w:pPr>
            <w:r w:rsidRPr="00381D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81D48" w:rsidRPr="00CC1CAC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C1CAC">
              <w:rPr>
                <w:rFonts w:ascii="Times New Roman" w:hAnsi="Times New Roman"/>
                <w:bCs/>
                <w:sz w:val="10"/>
                <w:szCs w:val="10"/>
              </w:rPr>
              <w:t>279612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81D48" w:rsidRPr="00CC1CAC" w:rsidRDefault="00381D48" w:rsidP="00381D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C1CAC">
              <w:rPr>
                <w:rFonts w:ascii="Times New Roman" w:hAnsi="Times New Roman"/>
                <w:bCs/>
                <w:sz w:val="10"/>
                <w:szCs w:val="10"/>
              </w:rPr>
              <w:t>294568</w:t>
            </w:r>
          </w:p>
        </w:tc>
        <w:tc>
          <w:tcPr>
            <w:tcW w:w="425" w:type="dxa"/>
            <w:noWrap/>
            <w:hideMark/>
          </w:tcPr>
          <w:p w:rsidR="00381D48" w:rsidRPr="00381D48" w:rsidRDefault="00381D48" w:rsidP="00381D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1D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</w:tbl>
    <w:p w:rsidR="0052150C" w:rsidRDefault="0052150C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269C5" w:rsidRPr="002269C5" w:rsidRDefault="002269C5" w:rsidP="002269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69C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2269C5" w:rsidRPr="002269C5" w:rsidRDefault="002269C5" w:rsidP="002269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69C5">
        <w:rPr>
          <w:rFonts w:ascii="Times New Roman" w:hAnsi="Times New Roman"/>
          <w:i/>
          <w:sz w:val="12"/>
          <w:szCs w:val="12"/>
        </w:rPr>
        <w:t>к проекту решения Собрания Представителей</w:t>
      </w:r>
    </w:p>
    <w:p w:rsidR="002269C5" w:rsidRPr="002269C5" w:rsidRDefault="002269C5" w:rsidP="002269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69C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269C5" w:rsidRPr="002269C5" w:rsidRDefault="002269C5" w:rsidP="002269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69C5">
        <w:rPr>
          <w:rFonts w:ascii="Times New Roman" w:hAnsi="Times New Roman"/>
          <w:i/>
          <w:sz w:val="12"/>
          <w:szCs w:val="12"/>
        </w:rPr>
        <w:t>«О бюджете муниципального района Сергиевский на 2016 год</w:t>
      </w:r>
    </w:p>
    <w:p w:rsidR="002269C5" w:rsidRPr="002269C5" w:rsidRDefault="002269C5" w:rsidP="002269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69C5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2150C" w:rsidRPr="00EC3DD3" w:rsidRDefault="001C4780" w:rsidP="00EC3D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C3DD3">
        <w:rPr>
          <w:rFonts w:ascii="Times New Roman" w:hAnsi="Times New Roman"/>
          <w:b/>
          <w:sz w:val="12"/>
          <w:szCs w:val="12"/>
        </w:rPr>
        <w:t>Расчёт дотаций из районного фонда финансовой поддержки поселений на 2016 год</w:t>
      </w:r>
      <w:r w:rsidR="00EC3DD3" w:rsidRPr="00EC3DD3">
        <w:rPr>
          <w:rFonts w:ascii="Times New Roman" w:hAnsi="Times New Roman"/>
          <w:b/>
          <w:sz w:val="12"/>
          <w:szCs w:val="12"/>
        </w:rPr>
        <w:t xml:space="preserve"> </w:t>
      </w:r>
      <w:r w:rsidRPr="00EC3DD3">
        <w:rPr>
          <w:rFonts w:ascii="Times New Roman" w:hAnsi="Times New Roman"/>
          <w:b/>
          <w:sz w:val="12"/>
          <w:szCs w:val="12"/>
        </w:rPr>
        <w:t>по муниципальному району Сергиевский</w:t>
      </w:r>
    </w:p>
    <w:p w:rsidR="0052150C" w:rsidRDefault="001C4780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C4780">
        <w:rPr>
          <w:rFonts w:ascii="Times New Roman" w:hAnsi="Times New Roman"/>
          <w:sz w:val="12"/>
          <w:szCs w:val="12"/>
        </w:rPr>
        <w:t>Размер фонда за счёт средств областного бюджета (1 часть)</w:t>
      </w:r>
      <w:r>
        <w:rPr>
          <w:rFonts w:ascii="Times New Roman" w:hAnsi="Times New Roman"/>
          <w:sz w:val="12"/>
          <w:szCs w:val="12"/>
        </w:rPr>
        <w:t>-1252</w:t>
      </w:r>
    </w:p>
    <w:p w:rsidR="0052150C" w:rsidRDefault="001C4780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C4780">
        <w:rPr>
          <w:rFonts w:ascii="Times New Roman" w:hAnsi="Times New Roman"/>
          <w:sz w:val="12"/>
          <w:szCs w:val="12"/>
        </w:rPr>
        <w:t>Размер фонда за счёт собственных средств  (2 часть)</w:t>
      </w:r>
      <w:r>
        <w:rPr>
          <w:rFonts w:ascii="Times New Roman" w:hAnsi="Times New Roman"/>
          <w:sz w:val="12"/>
          <w:szCs w:val="12"/>
        </w:rPr>
        <w:t>-15000</w:t>
      </w:r>
    </w:p>
    <w:p w:rsidR="0052150C" w:rsidRDefault="001C4780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C4780">
        <w:rPr>
          <w:rFonts w:ascii="Times New Roman" w:hAnsi="Times New Roman"/>
          <w:sz w:val="12"/>
          <w:szCs w:val="12"/>
        </w:rPr>
        <w:t>Итого районный фонд финансовой поддержки поселений</w:t>
      </w:r>
      <w:r>
        <w:rPr>
          <w:rFonts w:ascii="Times New Roman" w:hAnsi="Times New Roman"/>
          <w:sz w:val="12"/>
          <w:szCs w:val="12"/>
        </w:rPr>
        <w:t>-16252</w:t>
      </w:r>
    </w:p>
    <w:p w:rsidR="0052150C" w:rsidRDefault="001C4780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C4780">
        <w:rPr>
          <w:rFonts w:ascii="Times New Roman" w:hAnsi="Times New Roman"/>
          <w:sz w:val="12"/>
          <w:szCs w:val="12"/>
        </w:rPr>
        <w:t>Предельный уровень бюджетной обеспеченности, руб./чел.</w:t>
      </w:r>
      <w:r>
        <w:rPr>
          <w:rFonts w:ascii="Times New Roman" w:hAnsi="Times New Roman"/>
          <w:sz w:val="12"/>
          <w:szCs w:val="12"/>
        </w:rPr>
        <w:t>-1843,7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850"/>
        <w:gridCol w:w="851"/>
        <w:gridCol w:w="1275"/>
        <w:gridCol w:w="709"/>
      </w:tblGrid>
      <w:tr w:rsidR="00EC3DD3" w:rsidRPr="001C4780" w:rsidTr="007A45EC">
        <w:trPr>
          <w:trHeight w:val="20"/>
        </w:trPr>
        <w:tc>
          <w:tcPr>
            <w:tcW w:w="2410" w:type="dxa"/>
            <w:vMerge w:val="restart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hideMark/>
          </w:tcPr>
          <w:p w:rsidR="001C4780" w:rsidRPr="00420216" w:rsidRDefault="001C4780" w:rsidP="001C4780">
            <w:pPr>
              <w:rPr>
                <w:rFonts w:ascii="Times New Roman" w:hAnsi="Times New Roman"/>
                <w:sz w:val="10"/>
                <w:szCs w:val="10"/>
              </w:rPr>
            </w:pPr>
            <w:r w:rsidRPr="00420216">
              <w:rPr>
                <w:rFonts w:ascii="Times New Roman" w:hAnsi="Times New Roman"/>
                <w:sz w:val="10"/>
                <w:szCs w:val="10"/>
              </w:rPr>
              <w:t>Расчётные налоговые доходы, тыс.рублей</w:t>
            </w:r>
          </w:p>
        </w:tc>
        <w:tc>
          <w:tcPr>
            <w:tcW w:w="709" w:type="dxa"/>
            <w:vMerge w:val="restart"/>
            <w:hideMark/>
          </w:tcPr>
          <w:p w:rsidR="001C4780" w:rsidRPr="00420216" w:rsidRDefault="001C4780" w:rsidP="001C4780">
            <w:pPr>
              <w:rPr>
                <w:rFonts w:ascii="Times New Roman" w:hAnsi="Times New Roman"/>
                <w:sz w:val="10"/>
                <w:szCs w:val="10"/>
              </w:rPr>
            </w:pPr>
            <w:r w:rsidRPr="00420216">
              <w:rPr>
                <w:rFonts w:ascii="Times New Roman" w:hAnsi="Times New Roman"/>
                <w:sz w:val="10"/>
                <w:szCs w:val="10"/>
              </w:rPr>
              <w:t>Число жителей поселения на 01.01.2015г., чел.</w:t>
            </w:r>
          </w:p>
        </w:tc>
        <w:tc>
          <w:tcPr>
            <w:tcW w:w="850" w:type="dxa"/>
            <w:vMerge w:val="restart"/>
            <w:hideMark/>
          </w:tcPr>
          <w:p w:rsidR="001C4780" w:rsidRPr="00420216" w:rsidRDefault="001C4780" w:rsidP="00EC3DD3">
            <w:pPr>
              <w:rPr>
                <w:rFonts w:ascii="Times New Roman" w:hAnsi="Times New Roman"/>
                <w:sz w:val="10"/>
                <w:szCs w:val="10"/>
              </w:rPr>
            </w:pPr>
            <w:r w:rsidRPr="00420216">
              <w:rPr>
                <w:rFonts w:ascii="Times New Roman" w:hAnsi="Times New Roman"/>
                <w:sz w:val="10"/>
                <w:szCs w:val="10"/>
              </w:rPr>
              <w:t>Расчётная бюджетная обеспеченность, руб./чел.</w:t>
            </w:r>
            <w:r w:rsidR="00EC3DD3" w:rsidRPr="00420216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420216">
              <w:rPr>
                <w:rFonts w:ascii="Times New Roman" w:hAnsi="Times New Roman"/>
                <w:sz w:val="10"/>
                <w:szCs w:val="10"/>
              </w:rPr>
              <w:t>(2)/(3)*1000</w:t>
            </w:r>
          </w:p>
        </w:tc>
        <w:tc>
          <w:tcPr>
            <w:tcW w:w="2835" w:type="dxa"/>
            <w:gridSpan w:val="3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Размер дотации, тыс.рублей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vMerge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1C4780" w:rsidRPr="00420216" w:rsidRDefault="001C4780" w:rsidP="001C4780">
            <w:pPr>
              <w:rPr>
                <w:rFonts w:ascii="Times New Roman" w:hAnsi="Times New Roman"/>
                <w:sz w:val="10"/>
                <w:szCs w:val="10"/>
              </w:rPr>
            </w:pPr>
            <w:r w:rsidRPr="00420216">
              <w:rPr>
                <w:rFonts w:ascii="Times New Roman" w:hAnsi="Times New Roman"/>
                <w:sz w:val="10"/>
                <w:szCs w:val="10"/>
              </w:rPr>
              <w:t>1-я часть (пропорционально числу жителей за счёт ФК)</w:t>
            </w:r>
          </w:p>
        </w:tc>
        <w:tc>
          <w:tcPr>
            <w:tcW w:w="1275" w:type="dxa"/>
            <w:hideMark/>
          </w:tcPr>
          <w:p w:rsidR="001C4780" w:rsidRPr="00420216" w:rsidRDefault="001C4780" w:rsidP="00EC3DD3">
            <w:pPr>
              <w:rPr>
                <w:rFonts w:ascii="Times New Roman" w:hAnsi="Times New Roman"/>
                <w:sz w:val="10"/>
                <w:szCs w:val="10"/>
              </w:rPr>
            </w:pPr>
            <w:r w:rsidRPr="00420216">
              <w:rPr>
                <w:rFonts w:ascii="Times New Roman" w:hAnsi="Times New Roman"/>
                <w:sz w:val="10"/>
                <w:szCs w:val="10"/>
              </w:rPr>
              <w:t>2-я часть (исходя расчётной бюджетной обеспеченности)</w:t>
            </w:r>
            <w:r w:rsidR="00EC3DD3" w:rsidRPr="00420216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420216">
              <w:rPr>
                <w:rFonts w:ascii="Times New Roman" w:hAnsi="Times New Roman"/>
                <w:sz w:val="10"/>
                <w:szCs w:val="10"/>
              </w:rPr>
              <w:t>[1843,7-(4)]х</w:t>
            </w:r>
            <w:r w:rsidR="00EC3DD3" w:rsidRPr="00420216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420216">
              <w:rPr>
                <w:rFonts w:ascii="Times New Roman" w:hAnsi="Times New Roman"/>
                <w:sz w:val="10"/>
                <w:szCs w:val="10"/>
              </w:rPr>
              <w:t>(3)/1000х0,9</w:t>
            </w:r>
          </w:p>
        </w:tc>
        <w:tc>
          <w:tcPr>
            <w:tcW w:w="709" w:type="dxa"/>
            <w:hideMark/>
          </w:tcPr>
          <w:p w:rsidR="001C4780" w:rsidRPr="00420216" w:rsidRDefault="001C4780" w:rsidP="001C4780">
            <w:pPr>
              <w:rPr>
                <w:rFonts w:ascii="Times New Roman" w:hAnsi="Times New Roman"/>
                <w:sz w:val="10"/>
                <w:szCs w:val="10"/>
              </w:rPr>
            </w:pPr>
            <w:r w:rsidRPr="00420216">
              <w:rPr>
                <w:rFonts w:ascii="Times New Roman" w:hAnsi="Times New Roman"/>
                <w:sz w:val="10"/>
                <w:szCs w:val="10"/>
              </w:rPr>
              <w:t>Итоговый размер дотации (5)+(6)</w:t>
            </w:r>
          </w:p>
        </w:tc>
      </w:tr>
      <w:tr w:rsidR="00440287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(1)</w:t>
            </w:r>
          </w:p>
        </w:tc>
        <w:tc>
          <w:tcPr>
            <w:tcW w:w="709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(2)</w:t>
            </w:r>
          </w:p>
        </w:tc>
        <w:tc>
          <w:tcPr>
            <w:tcW w:w="709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(3)</w:t>
            </w:r>
          </w:p>
        </w:tc>
        <w:tc>
          <w:tcPr>
            <w:tcW w:w="85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(4)</w:t>
            </w:r>
          </w:p>
        </w:tc>
        <w:tc>
          <w:tcPr>
            <w:tcW w:w="851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(5)</w:t>
            </w:r>
          </w:p>
        </w:tc>
        <w:tc>
          <w:tcPr>
            <w:tcW w:w="1275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(6)</w:t>
            </w:r>
          </w:p>
        </w:tc>
        <w:tc>
          <w:tcPr>
            <w:tcW w:w="709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(7)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24 454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13 525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1 808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369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435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804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Антоновка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606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864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619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638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Верхняя Орлянка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1 749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746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2 344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Воротнее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1 775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1 208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1 469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407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440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Елшанка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1 577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1 514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1 041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1 093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1 135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Захаркино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2 318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1 157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2 004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Калиновка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1 630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1 556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1 048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1 115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1 157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Кандабулак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1 281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1 138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1 126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735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Кармало-Аделяково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1 139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1 167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976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943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Красносельское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780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861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825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Кутузовский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1 446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1 199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1 206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688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721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Липовка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836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682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1 226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379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398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Светлодольск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1 821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1 803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1 010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1 353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1 403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Сергиевск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17 921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9 189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1 950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Серноводск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3 578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3 440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1 040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2 488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2 582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Сургут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4 439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4 602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965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3 642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3 767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Сельское поселение Черновка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2 150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D15358" w:rsidP="001C478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1C4780" w:rsidRPr="001C4780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1 573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</w:tr>
      <w:tr w:rsidR="00EC3DD3" w:rsidRPr="001C4780" w:rsidTr="00420216">
        <w:trPr>
          <w:trHeight w:val="20"/>
        </w:trPr>
        <w:tc>
          <w:tcPr>
            <w:tcW w:w="241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4780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69 498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45 900</w:t>
            </w:r>
          </w:p>
        </w:tc>
        <w:tc>
          <w:tcPr>
            <w:tcW w:w="850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1 514</w:t>
            </w:r>
          </w:p>
        </w:tc>
        <w:tc>
          <w:tcPr>
            <w:tcW w:w="851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1 252</w:t>
            </w:r>
          </w:p>
        </w:tc>
        <w:tc>
          <w:tcPr>
            <w:tcW w:w="1275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15 000</w:t>
            </w:r>
          </w:p>
        </w:tc>
        <w:tc>
          <w:tcPr>
            <w:tcW w:w="709" w:type="dxa"/>
            <w:noWrap/>
            <w:hideMark/>
          </w:tcPr>
          <w:p w:rsidR="001C4780" w:rsidRPr="001C4780" w:rsidRDefault="001C4780" w:rsidP="001C4780">
            <w:pPr>
              <w:rPr>
                <w:rFonts w:ascii="Times New Roman" w:hAnsi="Times New Roman"/>
                <w:sz w:val="12"/>
                <w:szCs w:val="12"/>
              </w:rPr>
            </w:pPr>
            <w:r w:rsidRPr="001C4780">
              <w:rPr>
                <w:rFonts w:ascii="Times New Roman" w:hAnsi="Times New Roman"/>
                <w:sz w:val="12"/>
                <w:szCs w:val="12"/>
              </w:rPr>
              <w:t>16 252</w:t>
            </w:r>
          </w:p>
        </w:tc>
      </w:tr>
    </w:tbl>
    <w:p w:rsidR="00C53BA9" w:rsidRDefault="00C53BA9" w:rsidP="00B13A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B13A24" w:rsidRPr="00B13A24" w:rsidRDefault="00B13A24" w:rsidP="00B13A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13A2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B13A24" w:rsidRPr="00B13A24" w:rsidRDefault="00B13A24" w:rsidP="00B13A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13A24">
        <w:rPr>
          <w:rFonts w:ascii="Times New Roman" w:hAnsi="Times New Roman"/>
          <w:i/>
          <w:sz w:val="12"/>
          <w:szCs w:val="12"/>
        </w:rPr>
        <w:t>к проекту решения Собрания Представителей</w:t>
      </w:r>
    </w:p>
    <w:p w:rsidR="00B13A24" w:rsidRPr="00B13A24" w:rsidRDefault="00B13A24" w:rsidP="00B13A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13A2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13A24" w:rsidRPr="00B13A24" w:rsidRDefault="00B13A24" w:rsidP="00B13A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13A24">
        <w:rPr>
          <w:rFonts w:ascii="Times New Roman" w:hAnsi="Times New Roman"/>
          <w:i/>
          <w:sz w:val="12"/>
          <w:szCs w:val="12"/>
        </w:rPr>
        <w:t>«О бюджете муниципального района Сергиевский на 2016 год</w:t>
      </w:r>
    </w:p>
    <w:p w:rsidR="00B13A24" w:rsidRPr="00B13A24" w:rsidRDefault="00B13A24" w:rsidP="00B13A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13A24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2150C" w:rsidRPr="006C464A" w:rsidRDefault="006C464A" w:rsidP="006C46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464A">
        <w:rPr>
          <w:rFonts w:ascii="Times New Roman" w:hAnsi="Times New Roman"/>
          <w:b/>
          <w:sz w:val="12"/>
          <w:szCs w:val="12"/>
        </w:rPr>
        <w:t>Распределение средств фонда финансовой помощи бюджетам поселений на 2016 год по муниципальному району Сергиевский</w:t>
      </w:r>
    </w:p>
    <w:p w:rsidR="0052150C" w:rsidRDefault="006C464A" w:rsidP="006C46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C464A">
        <w:rPr>
          <w:rFonts w:ascii="Times New Roman" w:hAnsi="Times New Roman"/>
          <w:sz w:val="12"/>
          <w:szCs w:val="12"/>
        </w:rPr>
        <w:t>тыс. рублей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567"/>
        <w:gridCol w:w="567"/>
        <w:gridCol w:w="567"/>
        <w:gridCol w:w="567"/>
        <w:gridCol w:w="851"/>
        <w:gridCol w:w="567"/>
        <w:gridCol w:w="478"/>
        <w:gridCol w:w="514"/>
      </w:tblGrid>
      <w:tr w:rsidR="00D122AF" w:rsidRPr="006C464A" w:rsidTr="0017654B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6C464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6C464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09" w:type="dxa"/>
            <w:vMerge w:val="restart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Наименование поселений</w:t>
            </w:r>
          </w:p>
        </w:tc>
        <w:tc>
          <w:tcPr>
            <w:tcW w:w="2268" w:type="dxa"/>
            <w:gridSpan w:val="4"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Доходы (прогноз), без учета субвенций и субсидий из областного бюджета</w:t>
            </w:r>
          </w:p>
        </w:tc>
        <w:tc>
          <w:tcPr>
            <w:tcW w:w="851" w:type="dxa"/>
            <w:vMerge w:val="restart"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Расходы (прогноз), без учета субвенций и субсидий из областного бюджета</w:t>
            </w:r>
          </w:p>
        </w:tc>
        <w:tc>
          <w:tcPr>
            <w:tcW w:w="567" w:type="dxa"/>
            <w:vMerge w:val="restart"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Разница между доходами и расходами (прогноз)</w:t>
            </w:r>
          </w:p>
        </w:tc>
        <w:tc>
          <w:tcPr>
            <w:tcW w:w="478" w:type="dxa"/>
            <w:vMerge w:val="restart"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 xml:space="preserve">Расчет размера предельного дефицита </w:t>
            </w:r>
          </w:p>
        </w:tc>
        <w:tc>
          <w:tcPr>
            <w:tcW w:w="514" w:type="dxa"/>
            <w:vMerge w:val="restart"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Размер средств из ФФПБП</w:t>
            </w:r>
          </w:p>
        </w:tc>
      </w:tr>
      <w:tr w:rsidR="00D122AF" w:rsidRPr="006C464A" w:rsidTr="0017654B">
        <w:trPr>
          <w:trHeight w:val="690"/>
        </w:trPr>
        <w:tc>
          <w:tcPr>
            <w:tcW w:w="426" w:type="dxa"/>
            <w:vMerge/>
            <w:tcBorders>
              <w:bottom w:val="single" w:sz="4" w:space="0" w:color="auto"/>
            </w:tcBorders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Размер дотации из РФФПП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Налоговые доходы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Неналоговые доходы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Итого доходов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6C464A" w:rsidRPr="0017654B" w:rsidRDefault="006C464A" w:rsidP="006C464A">
            <w:pPr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17654B">
              <w:rPr>
                <w:rFonts w:ascii="Times New Roman" w:hAnsi="Times New Roman"/>
                <w:i/>
                <w:iCs/>
                <w:sz w:val="10"/>
                <w:szCs w:val="10"/>
              </w:rPr>
              <w:t>6=3+4+5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i/>
                <w:iCs/>
                <w:sz w:val="12"/>
                <w:szCs w:val="12"/>
              </w:rPr>
              <w:t>8=6-7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i/>
                <w:iCs/>
                <w:sz w:val="12"/>
                <w:szCs w:val="12"/>
              </w:rPr>
              <w:t>10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804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45297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45297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449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Антоновка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638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368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2088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2161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-72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Верхняя Орлянка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545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2641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2641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262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Воротнее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440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480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4112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4112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Елшанка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4450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5622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-1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6C464A" w:rsidRPr="006C464A">
              <w:rPr>
                <w:rFonts w:ascii="Times New Roman" w:hAnsi="Times New Roman"/>
                <w:bCs/>
                <w:sz w:val="12"/>
                <w:szCs w:val="12"/>
              </w:rPr>
              <w:t>006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Захаркино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4439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4880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-441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Калиновка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4510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4510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335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Кандабулак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782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3611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4230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-619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476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Кармало-Аделяково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943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722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2684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3524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-841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754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Красносельское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825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2408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3174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-766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686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Кутузовский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721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355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263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3339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7631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-4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262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6C464A" w:rsidRPr="006C464A">
              <w:rPr>
                <w:rFonts w:ascii="Times New Roman" w:hAnsi="Times New Roman"/>
                <w:bCs/>
                <w:sz w:val="12"/>
                <w:szCs w:val="12"/>
              </w:rPr>
              <w:t>031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Липовка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398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1923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2511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-588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435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lastRenderedPageBreak/>
              <w:t>13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Светлодольск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403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003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4427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578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-151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Сергиевск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23125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23605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27665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-4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060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C464A" w:rsidRPr="006C464A">
              <w:rPr>
                <w:rFonts w:ascii="Times New Roman" w:hAnsi="Times New Roman"/>
                <w:bCs/>
                <w:sz w:val="12"/>
                <w:szCs w:val="12"/>
              </w:rPr>
              <w:t>892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Серноводск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028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666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666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Сургут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767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13857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13857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504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464A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Сельское поселение Черновка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424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085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6C464A" w:rsidRPr="006C464A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-371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514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7654B" w:rsidRPr="006C464A" w:rsidTr="0017654B">
        <w:trPr>
          <w:trHeight w:val="20"/>
        </w:trPr>
        <w:tc>
          <w:tcPr>
            <w:tcW w:w="426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sz w:val="12"/>
                <w:szCs w:val="12"/>
              </w:rPr>
            </w:pPr>
            <w:r w:rsidRPr="006C46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6C464A" w:rsidRPr="006C464A" w:rsidRDefault="006C464A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  <w:r w:rsidR="006C464A" w:rsidRPr="006C464A">
              <w:rPr>
                <w:rFonts w:ascii="Times New Roman" w:hAnsi="Times New Roman"/>
                <w:bCs/>
                <w:sz w:val="12"/>
                <w:szCs w:val="12"/>
              </w:rPr>
              <w:t>252</w:t>
            </w:r>
          </w:p>
        </w:tc>
        <w:tc>
          <w:tcPr>
            <w:tcW w:w="567" w:type="dxa"/>
            <w:noWrap/>
            <w:hideMark/>
          </w:tcPr>
          <w:p w:rsidR="006C464A" w:rsidRPr="00D122AF" w:rsidRDefault="00B16602" w:rsidP="006C464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122AF">
              <w:rPr>
                <w:rFonts w:ascii="Times New Roman" w:hAnsi="Times New Roman"/>
                <w:bCs/>
                <w:sz w:val="10"/>
                <w:szCs w:val="10"/>
              </w:rPr>
              <w:t>113</w:t>
            </w:r>
            <w:r w:rsidR="006C464A" w:rsidRPr="00D122AF">
              <w:rPr>
                <w:rFonts w:ascii="Times New Roman" w:hAnsi="Times New Roman"/>
                <w:bCs/>
                <w:sz w:val="10"/>
                <w:szCs w:val="10"/>
              </w:rPr>
              <w:t>638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6C464A" w:rsidRPr="006C464A">
              <w:rPr>
                <w:rFonts w:ascii="Times New Roman" w:hAnsi="Times New Roman"/>
                <w:bCs/>
                <w:sz w:val="12"/>
                <w:szCs w:val="12"/>
              </w:rPr>
              <w:t>252</w:t>
            </w:r>
          </w:p>
        </w:tc>
        <w:tc>
          <w:tcPr>
            <w:tcW w:w="567" w:type="dxa"/>
            <w:noWrap/>
            <w:hideMark/>
          </w:tcPr>
          <w:p w:rsidR="006C464A" w:rsidRPr="00D122AF" w:rsidRDefault="006C464A" w:rsidP="00B166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122AF">
              <w:rPr>
                <w:rFonts w:ascii="Times New Roman" w:hAnsi="Times New Roman"/>
                <w:bCs/>
                <w:sz w:val="10"/>
                <w:szCs w:val="10"/>
              </w:rPr>
              <w:t>136142</w:t>
            </w:r>
          </w:p>
        </w:tc>
        <w:tc>
          <w:tcPr>
            <w:tcW w:w="851" w:type="dxa"/>
            <w:noWrap/>
            <w:hideMark/>
          </w:tcPr>
          <w:p w:rsidR="006C464A" w:rsidRPr="006C464A" w:rsidRDefault="006C464A" w:rsidP="00B166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464A">
              <w:rPr>
                <w:rFonts w:ascii="Times New Roman" w:hAnsi="Times New Roman"/>
                <w:bCs/>
                <w:sz w:val="12"/>
                <w:szCs w:val="12"/>
              </w:rPr>
              <w:t>149514</w:t>
            </w:r>
          </w:p>
        </w:tc>
        <w:tc>
          <w:tcPr>
            <w:tcW w:w="567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-13</w:t>
            </w:r>
            <w:r w:rsidR="006C464A" w:rsidRPr="006C464A">
              <w:rPr>
                <w:rFonts w:ascii="Times New Roman" w:hAnsi="Times New Roman"/>
                <w:bCs/>
                <w:sz w:val="12"/>
                <w:szCs w:val="12"/>
              </w:rPr>
              <w:t>372</w:t>
            </w:r>
          </w:p>
        </w:tc>
        <w:tc>
          <w:tcPr>
            <w:tcW w:w="478" w:type="dxa"/>
            <w:noWrap/>
            <w:hideMark/>
          </w:tcPr>
          <w:p w:rsidR="006C464A" w:rsidRPr="006C464A" w:rsidRDefault="00B16602" w:rsidP="006C46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6C464A" w:rsidRPr="006C464A">
              <w:rPr>
                <w:rFonts w:ascii="Times New Roman" w:hAnsi="Times New Roman"/>
                <w:bCs/>
                <w:sz w:val="12"/>
                <w:szCs w:val="12"/>
              </w:rPr>
              <w:t>619</w:t>
            </w:r>
          </w:p>
        </w:tc>
        <w:tc>
          <w:tcPr>
            <w:tcW w:w="514" w:type="dxa"/>
            <w:noWrap/>
            <w:hideMark/>
          </w:tcPr>
          <w:p w:rsidR="006C464A" w:rsidRPr="00D122AF" w:rsidRDefault="00B16602" w:rsidP="006C464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122AF">
              <w:rPr>
                <w:rFonts w:ascii="Times New Roman" w:hAnsi="Times New Roman"/>
                <w:bCs/>
                <w:sz w:val="10"/>
                <w:szCs w:val="10"/>
              </w:rPr>
              <w:t>10</w:t>
            </w:r>
            <w:r w:rsidR="006C464A" w:rsidRPr="00D122AF">
              <w:rPr>
                <w:rFonts w:ascii="Times New Roman" w:hAnsi="Times New Roman"/>
                <w:bCs/>
                <w:sz w:val="10"/>
                <w:szCs w:val="10"/>
              </w:rPr>
              <w:t>280</w:t>
            </w:r>
          </w:p>
        </w:tc>
      </w:tr>
    </w:tbl>
    <w:p w:rsidR="0052150C" w:rsidRDefault="0052150C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1804" w:rsidRPr="00291804" w:rsidRDefault="00291804" w:rsidP="002918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180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291804" w:rsidRPr="00291804" w:rsidRDefault="00291804" w:rsidP="002918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1804">
        <w:rPr>
          <w:rFonts w:ascii="Times New Roman" w:hAnsi="Times New Roman"/>
          <w:i/>
          <w:sz w:val="12"/>
          <w:szCs w:val="12"/>
        </w:rPr>
        <w:t>к проекту решения Собрания Представителей</w:t>
      </w:r>
    </w:p>
    <w:p w:rsidR="00291804" w:rsidRPr="00291804" w:rsidRDefault="00291804" w:rsidP="002918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180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91804" w:rsidRPr="00291804" w:rsidRDefault="00291804" w:rsidP="002918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1804">
        <w:rPr>
          <w:rFonts w:ascii="Times New Roman" w:hAnsi="Times New Roman"/>
          <w:i/>
          <w:sz w:val="12"/>
          <w:szCs w:val="12"/>
        </w:rPr>
        <w:t>«О бюджете муниципального района Сергиевский на 2016 год</w:t>
      </w:r>
    </w:p>
    <w:p w:rsidR="00291804" w:rsidRPr="00291804" w:rsidRDefault="00291804" w:rsidP="002918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1804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2150C" w:rsidRPr="005F6B09" w:rsidRDefault="005F6B09" w:rsidP="005F6B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6B09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 бюджета муниципального района Сергиевский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678"/>
        <w:gridCol w:w="567"/>
      </w:tblGrid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Код администратора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Код группы, по</w:t>
            </w:r>
            <w:r w:rsidR="00377C40">
              <w:rPr>
                <w:rFonts w:ascii="Times New Roman" w:hAnsi="Times New Roman"/>
                <w:sz w:val="12"/>
                <w:szCs w:val="12"/>
              </w:rPr>
              <w:t>д</w:t>
            </w:r>
            <w:r w:rsidRPr="005F6B09">
              <w:rPr>
                <w:rFonts w:ascii="Times New Roman" w:hAnsi="Times New Roman"/>
                <w:sz w:val="12"/>
                <w:szCs w:val="12"/>
              </w:rPr>
              <w:t>группы, статьи и вида источника финансирования дефицита местного бюджета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Сумма, тыс. руб.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14661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01 02 00 00 00 0000 700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27661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01 02 00 00 05 0000 710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27661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01 02 00 00 00 0000 800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13000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01 02 00 00 05 0000 810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13000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-14661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01 03 01 00 05 0000 710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01 03 01 00 05 0000 810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01 05 00 00 00 0000 500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5F6B09" w:rsidRPr="00D30517" w:rsidRDefault="005F6B09" w:rsidP="005F6B09">
            <w:pPr>
              <w:rPr>
                <w:rFonts w:ascii="Times New Roman" w:hAnsi="Times New Roman"/>
                <w:sz w:val="10"/>
                <w:szCs w:val="10"/>
              </w:rPr>
            </w:pPr>
            <w:r w:rsidRPr="00D30517">
              <w:rPr>
                <w:rFonts w:ascii="Times New Roman" w:hAnsi="Times New Roman"/>
                <w:sz w:val="10"/>
                <w:szCs w:val="10"/>
              </w:rPr>
              <w:t>-459345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F6B09" w:rsidRPr="00D30517" w:rsidRDefault="005F6B09" w:rsidP="005F6B09">
            <w:pPr>
              <w:rPr>
                <w:rFonts w:ascii="Times New Roman" w:hAnsi="Times New Roman"/>
                <w:sz w:val="10"/>
                <w:szCs w:val="10"/>
              </w:rPr>
            </w:pPr>
            <w:r w:rsidRPr="00D30517">
              <w:rPr>
                <w:rFonts w:ascii="Times New Roman" w:hAnsi="Times New Roman"/>
                <w:sz w:val="10"/>
                <w:szCs w:val="10"/>
              </w:rPr>
              <w:t>-459345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5F6B09" w:rsidRPr="00D30517" w:rsidRDefault="005F6B09" w:rsidP="005F6B09">
            <w:pPr>
              <w:rPr>
                <w:rFonts w:ascii="Times New Roman" w:hAnsi="Times New Roman"/>
                <w:sz w:val="10"/>
                <w:szCs w:val="10"/>
              </w:rPr>
            </w:pPr>
            <w:r w:rsidRPr="00D30517">
              <w:rPr>
                <w:rFonts w:ascii="Times New Roman" w:hAnsi="Times New Roman"/>
                <w:sz w:val="10"/>
                <w:szCs w:val="10"/>
              </w:rPr>
              <w:t>-459345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01 05 02 01 05 0000 510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567" w:type="dxa"/>
            <w:hideMark/>
          </w:tcPr>
          <w:p w:rsidR="005F6B09" w:rsidRPr="00D30517" w:rsidRDefault="005F6B09" w:rsidP="005F6B09">
            <w:pPr>
              <w:rPr>
                <w:rFonts w:ascii="Times New Roman" w:hAnsi="Times New Roman"/>
                <w:sz w:val="10"/>
                <w:szCs w:val="10"/>
              </w:rPr>
            </w:pPr>
            <w:r w:rsidRPr="00D30517">
              <w:rPr>
                <w:rFonts w:ascii="Times New Roman" w:hAnsi="Times New Roman"/>
                <w:sz w:val="10"/>
                <w:szCs w:val="10"/>
              </w:rPr>
              <w:t>-459345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B09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5F6B09" w:rsidRPr="00D30517" w:rsidRDefault="005F6B09" w:rsidP="005F6B09">
            <w:pPr>
              <w:rPr>
                <w:rFonts w:ascii="Times New Roman" w:hAnsi="Times New Roman"/>
                <w:sz w:val="10"/>
                <w:szCs w:val="10"/>
              </w:rPr>
            </w:pPr>
            <w:r w:rsidRPr="00D30517">
              <w:rPr>
                <w:rFonts w:ascii="Times New Roman" w:hAnsi="Times New Roman"/>
                <w:sz w:val="10"/>
                <w:szCs w:val="10"/>
              </w:rPr>
              <w:t>459345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F6B09" w:rsidRPr="00D30517" w:rsidRDefault="005F6B09" w:rsidP="005F6B09">
            <w:pPr>
              <w:rPr>
                <w:rFonts w:ascii="Times New Roman" w:hAnsi="Times New Roman"/>
                <w:sz w:val="10"/>
                <w:szCs w:val="10"/>
              </w:rPr>
            </w:pPr>
            <w:r w:rsidRPr="00D30517">
              <w:rPr>
                <w:rFonts w:ascii="Times New Roman" w:hAnsi="Times New Roman"/>
                <w:sz w:val="10"/>
                <w:szCs w:val="10"/>
              </w:rPr>
              <w:t>459345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5F6B09" w:rsidRPr="00D30517" w:rsidRDefault="005F6B09" w:rsidP="005F6B09">
            <w:pPr>
              <w:rPr>
                <w:rFonts w:ascii="Times New Roman" w:hAnsi="Times New Roman"/>
                <w:sz w:val="10"/>
                <w:szCs w:val="10"/>
              </w:rPr>
            </w:pPr>
            <w:r w:rsidRPr="00D30517">
              <w:rPr>
                <w:rFonts w:ascii="Times New Roman" w:hAnsi="Times New Roman"/>
                <w:sz w:val="10"/>
                <w:szCs w:val="10"/>
              </w:rPr>
              <w:t>459345</w:t>
            </w:r>
          </w:p>
        </w:tc>
      </w:tr>
      <w:tr w:rsidR="005F6B09" w:rsidRPr="005F6B09" w:rsidTr="003A5A1C">
        <w:trPr>
          <w:trHeight w:val="20"/>
        </w:trPr>
        <w:tc>
          <w:tcPr>
            <w:tcW w:w="567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01 05 02 01 05 0000 610</w:t>
            </w:r>
          </w:p>
        </w:tc>
        <w:tc>
          <w:tcPr>
            <w:tcW w:w="4678" w:type="dxa"/>
            <w:hideMark/>
          </w:tcPr>
          <w:p w:rsidR="005F6B09" w:rsidRPr="005F6B09" w:rsidRDefault="005F6B09" w:rsidP="005F6B09">
            <w:pPr>
              <w:rPr>
                <w:rFonts w:ascii="Times New Roman" w:hAnsi="Times New Roman"/>
                <w:sz w:val="12"/>
                <w:szCs w:val="12"/>
              </w:rPr>
            </w:pPr>
            <w:r w:rsidRPr="005F6B0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567" w:type="dxa"/>
            <w:hideMark/>
          </w:tcPr>
          <w:p w:rsidR="005F6B09" w:rsidRPr="00D30517" w:rsidRDefault="005F6B09" w:rsidP="005F6B09">
            <w:pPr>
              <w:rPr>
                <w:rFonts w:ascii="Times New Roman" w:hAnsi="Times New Roman"/>
                <w:sz w:val="10"/>
                <w:szCs w:val="10"/>
              </w:rPr>
            </w:pPr>
            <w:r w:rsidRPr="00D30517">
              <w:rPr>
                <w:rFonts w:ascii="Times New Roman" w:hAnsi="Times New Roman"/>
                <w:sz w:val="10"/>
                <w:szCs w:val="10"/>
              </w:rPr>
              <w:t>459345</w:t>
            </w:r>
          </w:p>
        </w:tc>
      </w:tr>
    </w:tbl>
    <w:p w:rsidR="0052150C" w:rsidRDefault="0052150C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6B09" w:rsidRPr="005F6B09" w:rsidRDefault="005F6B09" w:rsidP="005F6B0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F6B0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11</w:t>
      </w:r>
    </w:p>
    <w:p w:rsidR="005F6B09" w:rsidRPr="005F6B09" w:rsidRDefault="005F6B09" w:rsidP="005F6B0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F6B09">
        <w:rPr>
          <w:rFonts w:ascii="Times New Roman" w:hAnsi="Times New Roman"/>
          <w:i/>
          <w:sz w:val="12"/>
          <w:szCs w:val="12"/>
        </w:rPr>
        <w:t>к проекту решения Собрания Представителей</w:t>
      </w:r>
    </w:p>
    <w:p w:rsidR="005F6B09" w:rsidRPr="005F6B09" w:rsidRDefault="005F6B09" w:rsidP="005F6B0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F6B0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F6B09" w:rsidRPr="005F6B09" w:rsidRDefault="005F6B09" w:rsidP="005F6B0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F6B09">
        <w:rPr>
          <w:rFonts w:ascii="Times New Roman" w:hAnsi="Times New Roman"/>
          <w:i/>
          <w:sz w:val="12"/>
          <w:szCs w:val="12"/>
        </w:rPr>
        <w:t>«О бюджете муниципального района Сергиевский на 2016 год</w:t>
      </w:r>
    </w:p>
    <w:p w:rsidR="005F6B09" w:rsidRPr="005F6B09" w:rsidRDefault="005F6B09" w:rsidP="005F6B0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F6B09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3311CD" w:rsidRDefault="003311CD" w:rsidP="003311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11CD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 бюджета муниципального района Сергиевский </w:t>
      </w:r>
    </w:p>
    <w:p w:rsidR="0052150C" w:rsidRPr="003311CD" w:rsidRDefault="003311CD" w:rsidP="003311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11CD">
        <w:rPr>
          <w:rFonts w:ascii="Times New Roman" w:hAnsi="Times New Roman"/>
          <w:b/>
          <w:sz w:val="12"/>
          <w:szCs w:val="12"/>
        </w:rPr>
        <w:t>на плановый период  2017 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111"/>
        <w:gridCol w:w="567"/>
        <w:gridCol w:w="567"/>
      </w:tblGrid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Код администратора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Код группы, по</w:t>
            </w:r>
            <w:r w:rsidR="00377C40">
              <w:rPr>
                <w:rFonts w:ascii="Times New Roman" w:hAnsi="Times New Roman"/>
                <w:sz w:val="12"/>
                <w:szCs w:val="12"/>
              </w:rPr>
              <w:t>д</w:t>
            </w:r>
            <w:r w:rsidRPr="003311CD">
              <w:rPr>
                <w:rFonts w:ascii="Times New Roman" w:hAnsi="Times New Roman"/>
                <w:sz w:val="12"/>
                <w:szCs w:val="12"/>
              </w:rPr>
              <w:t>группы, статьи и вида источника финансирования дефицита местного бюджета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Сумма на 2017 год, тыс. руб.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Сумма на 2018 год, тыс. руб.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11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BE2BD4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14333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01 02 00 00 00 0000 700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41994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41994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01 02 00 00 05 0000 710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41994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41994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01 02 00 00 00 0000 800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27661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41994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01 02 00 00 05 0000 810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27661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41994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-14333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43000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01 03 01 00 05 0000 710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43000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57333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01 03 01 00 05 0000 810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57333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01 05 00 00 00 0000 500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-364606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-336562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-364606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-336562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-364606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-336562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01 05 02 01 05 0000 510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-364606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-336562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11CD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364606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336562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364606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336562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364606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336562</w:t>
            </w:r>
          </w:p>
        </w:tc>
      </w:tr>
      <w:tr w:rsidR="003311CD" w:rsidRPr="003311CD" w:rsidTr="002A7330">
        <w:trPr>
          <w:trHeight w:val="20"/>
        </w:trPr>
        <w:tc>
          <w:tcPr>
            <w:tcW w:w="567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01 05 02 01 05 0000 610</w:t>
            </w:r>
          </w:p>
        </w:tc>
        <w:tc>
          <w:tcPr>
            <w:tcW w:w="4111" w:type="dxa"/>
            <w:hideMark/>
          </w:tcPr>
          <w:p w:rsidR="003311CD" w:rsidRPr="003311CD" w:rsidRDefault="003311CD" w:rsidP="003311CD">
            <w:pPr>
              <w:rPr>
                <w:rFonts w:ascii="Times New Roman" w:hAnsi="Times New Roman"/>
                <w:sz w:val="12"/>
                <w:szCs w:val="12"/>
              </w:rPr>
            </w:pPr>
            <w:r w:rsidRPr="003311C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364606</w:t>
            </w:r>
          </w:p>
        </w:tc>
        <w:tc>
          <w:tcPr>
            <w:tcW w:w="567" w:type="dxa"/>
            <w:hideMark/>
          </w:tcPr>
          <w:p w:rsidR="003311CD" w:rsidRPr="00BE2BD4" w:rsidRDefault="003311CD" w:rsidP="003311CD">
            <w:pPr>
              <w:rPr>
                <w:rFonts w:ascii="Times New Roman" w:hAnsi="Times New Roman"/>
                <w:sz w:val="10"/>
                <w:szCs w:val="10"/>
              </w:rPr>
            </w:pPr>
            <w:r w:rsidRPr="00BE2BD4">
              <w:rPr>
                <w:rFonts w:ascii="Times New Roman" w:hAnsi="Times New Roman"/>
                <w:sz w:val="10"/>
                <w:szCs w:val="10"/>
              </w:rPr>
              <w:t>336562</w:t>
            </w:r>
          </w:p>
        </w:tc>
      </w:tr>
    </w:tbl>
    <w:p w:rsidR="0052150C" w:rsidRDefault="0052150C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61D3E" w:rsidRPr="00461D3E" w:rsidRDefault="00461D3E" w:rsidP="00461D3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61D3E">
        <w:rPr>
          <w:rFonts w:ascii="Times New Roman" w:hAnsi="Times New Roman"/>
          <w:i/>
          <w:sz w:val="12"/>
          <w:szCs w:val="12"/>
        </w:rPr>
        <w:t>Приложение №1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461D3E" w:rsidRPr="00461D3E" w:rsidRDefault="00461D3E" w:rsidP="00461D3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61D3E">
        <w:rPr>
          <w:rFonts w:ascii="Times New Roman" w:hAnsi="Times New Roman"/>
          <w:i/>
          <w:sz w:val="12"/>
          <w:szCs w:val="12"/>
        </w:rPr>
        <w:t>к проекту решения Собрания Представителей</w:t>
      </w:r>
    </w:p>
    <w:p w:rsidR="00461D3E" w:rsidRPr="00461D3E" w:rsidRDefault="00461D3E" w:rsidP="00461D3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61D3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61D3E" w:rsidRPr="00461D3E" w:rsidRDefault="00461D3E" w:rsidP="00461D3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61D3E">
        <w:rPr>
          <w:rFonts w:ascii="Times New Roman" w:hAnsi="Times New Roman"/>
          <w:i/>
          <w:sz w:val="12"/>
          <w:szCs w:val="12"/>
        </w:rPr>
        <w:t>«О бюджете муниципального района Сергиевский на 2016 год</w:t>
      </w:r>
    </w:p>
    <w:p w:rsidR="00461D3E" w:rsidRPr="00461D3E" w:rsidRDefault="00461D3E" w:rsidP="00461D3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61D3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441A36" w:rsidRDefault="00441A36" w:rsidP="00441A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1A3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МУНИЦИПАЛЬНОГО РАЙОНА СЕРГИЕВСКИЙ</w:t>
      </w:r>
    </w:p>
    <w:p w:rsidR="0052150C" w:rsidRPr="00441A36" w:rsidRDefault="00441A36" w:rsidP="00441A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1A36">
        <w:rPr>
          <w:rFonts w:ascii="Times New Roman" w:hAnsi="Times New Roman"/>
          <w:b/>
          <w:sz w:val="12"/>
          <w:szCs w:val="12"/>
        </w:rPr>
        <w:t xml:space="preserve"> НА 2016 ГОД И ПЛАНОВЫЙ ПЕРИОД 2017</w:t>
      </w:r>
      <w:proofErr w:type="gramStart"/>
      <w:r w:rsidRPr="00441A36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441A36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52150C" w:rsidRDefault="00441A36" w:rsidP="00441A3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41A36">
        <w:rPr>
          <w:rFonts w:ascii="Times New Roman" w:hAnsi="Times New Roman"/>
          <w:sz w:val="12"/>
          <w:szCs w:val="12"/>
        </w:rPr>
        <w:t xml:space="preserve">Программа </w:t>
      </w:r>
      <w:r w:rsidRPr="00441A36">
        <w:rPr>
          <w:rFonts w:ascii="Times New Roman" w:hAnsi="Times New Roman"/>
          <w:b/>
          <w:sz w:val="12"/>
          <w:szCs w:val="12"/>
        </w:rPr>
        <w:t>муниципальных внутренних заимствований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41A36">
        <w:rPr>
          <w:rFonts w:ascii="Times New Roman" w:hAnsi="Times New Roman"/>
          <w:b/>
          <w:sz w:val="12"/>
          <w:szCs w:val="12"/>
        </w:rPr>
        <w:t>муниципального района Сергиевский  на 2016</w:t>
      </w:r>
      <w:r w:rsidRPr="00441A36">
        <w:rPr>
          <w:rFonts w:ascii="Times New Roman" w:hAnsi="Times New Roman"/>
          <w:sz w:val="12"/>
          <w:szCs w:val="12"/>
        </w:rPr>
        <w:t xml:space="preserve">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441A36" w:rsidRPr="00441A36" w:rsidTr="00BE2BD4">
        <w:trPr>
          <w:trHeight w:hRule="exact" w:val="57"/>
        </w:trPr>
        <w:tc>
          <w:tcPr>
            <w:tcW w:w="426" w:type="dxa"/>
            <w:vMerge w:val="restart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441A3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41A3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441A36" w:rsidRPr="00441A36" w:rsidTr="006E38FA">
        <w:trPr>
          <w:trHeight w:val="138"/>
        </w:trPr>
        <w:tc>
          <w:tcPr>
            <w:tcW w:w="426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41A36" w:rsidRPr="00441A36" w:rsidTr="006E38FA">
        <w:trPr>
          <w:trHeight w:val="138"/>
        </w:trPr>
        <w:tc>
          <w:tcPr>
            <w:tcW w:w="426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41A36" w:rsidRPr="00441A36" w:rsidTr="006E38FA">
        <w:trPr>
          <w:trHeight w:val="20"/>
        </w:trPr>
        <w:tc>
          <w:tcPr>
            <w:tcW w:w="426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27 661</w:t>
            </w:r>
          </w:p>
        </w:tc>
        <w:tc>
          <w:tcPr>
            <w:tcW w:w="1743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13 000</w:t>
            </w:r>
          </w:p>
        </w:tc>
      </w:tr>
      <w:tr w:rsidR="00441A36" w:rsidRPr="00441A36" w:rsidTr="006E38FA">
        <w:trPr>
          <w:trHeight w:val="20"/>
        </w:trPr>
        <w:tc>
          <w:tcPr>
            <w:tcW w:w="426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14 661</w:t>
            </w:r>
          </w:p>
        </w:tc>
      </w:tr>
    </w:tbl>
    <w:p w:rsidR="0052150C" w:rsidRDefault="00441A36" w:rsidP="00441A3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41A36">
        <w:rPr>
          <w:rFonts w:ascii="Times New Roman" w:hAnsi="Times New Roman"/>
          <w:sz w:val="12"/>
          <w:szCs w:val="12"/>
        </w:rPr>
        <w:t xml:space="preserve">Программа муниципальных </w:t>
      </w:r>
      <w:r w:rsidRPr="00441A36">
        <w:rPr>
          <w:rFonts w:ascii="Times New Roman" w:hAnsi="Times New Roman"/>
          <w:b/>
          <w:sz w:val="12"/>
          <w:szCs w:val="12"/>
        </w:rPr>
        <w:t>внутренних заимствований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41A3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 w:rsidRPr="00441A36">
        <w:rPr>
          <w:rFonts w:ascii="Times New Roman" w:hAnsi="Times New Roman"/>
          <w:sz w:val="12"/>
          <w:szCs w:val="12"/>
        </w:rPr>
        <w:t xml:space="preserve">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441A36" w:rsidRPr="00441A36" w:rsidTr="00BE2BD4">
        <w:trPr>
          <w:trHeight w:hRule="exact" w:val="57"/>
        </w:trPr>
        <w:tc>
          <w:tcPr>
            <w:tcW w:w="426" w:type="dxa"/>
            <w:vMerge w:val="restart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441A3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41A3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441A36" w:rsidRPr="00441A36" w:rsidTr="006E38FA">
        <w:trPr>
          <w:trHeight w:val="138"/>
        </w:trPr>
        <w:tc>
          <w:tcPr>
            <w:tcW w:w="426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41A36" w:rsidRPr="00441A36" w:rsidTr="006E38FA">
        <w:trPr>
          <w:trHeight w:val="138"/>
        </w:trPr>
        <w:tc>
          <w:tcPr>
            <w:tcW w:w="426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41A36" w:rsidRPr="00441A36" w:rsidTr="006E38FA">
        <w:trPr>
          <w:trHeight w:val="20"/>
        </w:trPr>
        <w:tc>
          <w:tcPr>
            <w:tcW w:w="426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41 994</w:t>
            </w:r>
          </w:p>
        </w:tc>
        <w:tc>
          <w:tcPr>
            <w:tcW w:w="1743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27 661</w:t>
            </w:r>
          </w:p>
        </w:tc>
      </w:tr>
      <w:tr w:rsidR="00441A36" w:rsidRPr="00441A36" w:rsidTr="006E38FA">
        <w:trPr>
          <w:trHeight w:val="20"/>
        </w:trPr>
        <w:tc>
          <w:tcPr>
            <w:tcW w:w="426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43 000</w:t>
            </w:r>
          </w:p>
        </w:tc>
        <w:tc>
          <w:tcPr>
            <w:tcW w:w="1743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57 333</w:t>
            </w:r>
          </w:p>
        </w:tc>
      </w:tr>
    </w:tbl>
    <w:p w:rsidR="0052150C" w:rsidRPr="00441A36" w:rsidRDefault="00441A36" w:rsidP="00441A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1A3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41A36">
        <w:rPr>
          <w:rFonts w:ascii="Times New Roman" w:hAnsi="Times New Roman"/>
          <w:b/>
          <w:sz w:val="12"/>
          <w:szCs w:val="12"/>
        </w:rPr>
        <w:t>муниципального района Сергиевский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441A36" w:rsidRPr="00441A36" w:rsidTr="00BE2BD4">
        <w:trPr>
          <w:trHeight w:hRule="exact" w:val="57"/>
        </w:trPr>
        <w:tc>
          <w:tcPr>
            <w:tcW w:w="426" w:type="dxa"/>
            <w:vMerge w:val="restart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441A3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41A3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441A36" w:rsidRPr="00441A36" w:rsidTr="006E38FA">
        <w:trPr>
          <w:trHeight w:val="138"/>
        </w:trPr>
        <w:tc>
          <w:tcPr>
            <w:tcW w:w="426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41A36" w:rsidRPr="00441A36" w:rsidTr="006E38FA">
        <w:trPr>
          <w:trHeight w:val="138"/>
        </w:trPr>
        <w:tc>
          <w:tcPr>
            <w:tcW w:w="426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41A36" w:rsidRPr="00441A36" w:rsidTr="006E38FA">
        <w:trPr>
          <w:trHeight w:val="20"/>
        </w:trPr>
        <w:tc>
          <w:tcPr>
            <w:tcW w:w="426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41994</w:t>
            </w:r>
          </w:p>
        </w:tc>
        <w:tc>
          <w:tcPr>
            <w:tcW w:w="1743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41994</w:t>
            </w:r>
          </w:p>
        </w:tc>
      </w:tr>
      <w:tr w:rsidR="00441A36" w:rsidRPr="00441A36" w:rsidTr="006E38FA">
        <w:trPr>
          <w:trHeight w:val="20"/>
        </w:trPr>
        <w:tc>
          <w:tcPr>
            <w:tcW w:w="426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441A36" w:rsidRPr="00441A36" w:rsidRDefault="00441A36" w:rsidP="00441A36">
            <w:pPr>
              <w:rPr>
                <w:rFonts w:ascii="Times New Roman" w:hAnsi="Times New Roman"/>
                <w:sz w:val="12"/>
                <w:szCs w:val="12"/>
              </w:rPr>
            </w:pPr>
            <w:r w:rsidRPr="00441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52150C" w:rsidRDefault="0052150C" w:rsidP="005215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3336C" w:rsidRPr="00A44C62" w:rsidRDefault="0063336C" w:rsidP="006333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63336C" w:rsidRPr="00A44C62" w:rsidRDefault="0063336C" w:rsidP="006333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3336C" w:rsidRPr="00A44C62" w:rsidRDefault="0063336C" w:rsidP="006333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3336C" w:rsidRPr="00A44C62" w:rsidRDefault="0063336C" w:rsidP="006333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3336C" w:rsidRPr="00A44C62" w:rsidRDefault="0063336C" w:rsidP="006333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63336C" w:rsidRPr="00A44C62" w:rsidRDefault="0063336C" w:rsidP="006333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="0060157C">
        <w:rPr>
          <w:rFonts w:ascii="Times New Roman" w:hAnsi="Times New Roman"/>
          <w:sz w:val="12"/>
          <w:szCs w:val="12"/>
        </w:rPr>
        <w:t xml:space="preserve">                            №1/г</w:t>
      </w:r>
    </w:p>
    <w:p w:rsidR="00E51D78" w:rsidRDefault="00E51D78" w:rsidP="00E51D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51D78">
        <w:rPr>
          <w:rFonts w:ascii="Times New Roman" w:hAnsi="Times New Roman"/>
          <w:b/>
          <w:sz w:val="12"/>
          <w:szCs w:val="12"/>
        </w:rPr>
        <w:t xml:space="preserve">О публичных слушаниях  по проекту решения «О бюджете муниципального района Сергиевский </w:t>
      </w:r>
    </w:p>
    <w:p w:rsidR="00E51D78" w:rsidRPr="00E51D78" w:rsidRDefault="00E51D78" w:rsidP="00E51D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51D78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E51D78" w:rsidRPr="00E51D78" w:rsidRDefault="00E51D78" w:rsidP="00E51D7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51D78" w:rsidRPr="00E51D78" w:rsidRDefault="00E51D78" w:rsidP="00E51D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51D78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Сергиевский, Порядком организации и проведения  публичных слушаний в муниципальном районе Сергиевский Самарской области и в целях выявления общественного мнения и внесения предложений по проекту Решения «О бюджете муниципального района Сергиевский на 2016 год и на плановый период</w:t>
      </w:r>
      <w:proofErr w:type="gramEnd"/>
      <w:r w:rsidRPr="00E51D78">
        <w:rPr>
          <w:rFonts w:ascii="Times New Roman" w:hAnsi="Times New Roman"/>
          <w:sz w:val="12"/>
          <w:szCs w:val="12"/>
        </w:rPr>
        <w:t xml:space="preserve"> 2017 и 2018 годов»,</w:t>
      </w:r>
    </w:p>
    <w:p w:rsidR="00E51D78" w:rsidRDefault="00E51D78" w:rsidP="00E51D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51D78">
        <w:rPr>
          <w:rFonts w:ascii="Times New Roman" w:hAnsi="Times New Roman"/>
          <w:b/>
          <w:sz w:val="12"/>
          <w:szCs w:val="12"/>
        </w:rPr>
        <w:t>ПОСТАНОВЛЯЮ</w:t>
      </w:r>
      <w:r w:rsidRPr="00E51D78">
        <w:rPr>
          <w:rFonts w:ascii="Times New Roman" w:hAnsi="Times New Roman"/>
          <w:sz w:val="12"/>
          <w:szCs w:val="12"/>
        </w:rPr>
        <w:t>:</w:t>
      </w:r>
    </w:p>
    <w:p w:rsidR="004C74A4" w:rsidRPr="00E51D78" w:rsidRDefault="004C74A4" w:rsidP="00E51D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51D78" w:rsidRPr="00E51D78" w:rsidRDefault="00E51D78" w:rsidP="00E51D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51D78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муниципального района Сергиевский на 2016 год и на плановый период 2017 и 2018 годов»  с 19 ноября 2015 года по 03 декабря 2015 года.</w:t>
      </w:r>
    </w:p>
    <w:p w:rsidR="00E51D78" w:rsidRPr="00E51D78" w:rsidRDefault="00E51D78" w:rsidP="00E51D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E51D78">
        <w:rPr>
          <w:rFonts w:ascii="Times New Roman" w:hAnsi="Times New Roman"/>
          <w:sz w:val="12"/>
          <w:szCs w:val="12"/>
        </w:rPr>
        <w:t xml:space="preserve"> 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района по вопросу публичных слушаний начальника отдела планирования и организации организационного управления администрации муниципального района Сергиевский Комарову А.Ю.</w:t>
      </w:r>
    </w:p>
    <w:p w:rsidR="00E51D78" w:rsidRPr="00E51D78" w:rsidRDefault="00E51D78" w:rsidP="00E51D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E51D78">
        <w:rPr>
          <w:rFonts w:ascii="Times New Roman" w:hAnsi="Times New Roman"/>
          <w:sz w:val="12"/>
          <w:szCs w:val="12"/>
        </w:rPr>
        <w:t xml:space="preserve"> Определить местом проведения публичных слушаний, в том числе местом проведения мероприятий по информированию жителей района по проекту Решения «О бюджете муниципального района Сергиевский на 2016 год и на плановый период 2017 и 2018 годов» здание администрации муниципального района Сергиевский, расположенное по адресу: с. Сергиевск, ул. Ленина, 22.</w:t>
      </w:r>
    </w:p>
    <w:p w:rsidR="00E51D78" w:rsidRPr="00E51D78" w:rsidRDefault="00E51D78" w:rsidP="00E51D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4.</w:t>
      </w:r>
      <w:r w:rsidRPr="00E51D78">
        <w:rPr>
          <w:rFonts w:ascii="Times New Roman" w:hAnsi="Times New Roman"/>
          <w:sz w:val="12"/>
          <w:szCs w:val="12"/>
        </w:rPr>
        <w:t xml:space="preserve"> Мероприятия по информированию жителей района по публичным слушаниям назначить на 23 ноября 2015 года в период с 10-00 до 12-00 часов.</w:t>
      </w:r>
    </w:p>
    <w:p w:rsidR="00E51D78" w:rsidRPr="00E51D78" w:rsidRDefault="00E51D78" w:rsidP="00E51D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>5.</w:t>
      </w:r>
      <w:r w:rsidRPr="00E51D78">
        <w:rPr>
          <w:rFonts w:ascii="Times New Roman" w:hAnsi="Times New Roman"/>
          <w:sz w:val="12"/>
          <w:szCs w:val="12"/>
        </w:rPr>
        <w:t xml:space="preserve"> Прием замечаний и предложений от заинтересованных лиц по публичным слушаниям по обсуждению проекта Решения «О бюджете муниципального района Сергиевский на 2016 год и на плановый период 2017 и 2018 годов» осуществлять </w:t>
      </w:r>
      <w:proofErr w:type="spellStart"/>
      <w:r w:rsidRPr="00E51D78">
        <w:rPr>
          <w:rFonts w:ascii="Times New Roman" w:hAnsi="Times New Roman"/>
          <w:sz w:val="12"/>
          <w:szCs w:val="12"/>
        </w:rPr>
        <w:t>Чечиной</w:t>
      </w:r>
      <w:proofErr w:type="spellEnd"/>
      <w:r w:rsidRPr="00E51D78">
        <w:rPr>
          <w:rFonts w:ascii="Times New Roman" w:hAnsi="Times New Roman"/>
          <w:sz w:val="12"/>
          <w:szCs w:val="12"/>
        </w:rPr>
        <w:t xml:space="preserve"> С.А. – заместителю руководителя Управления финансами администрации муниципального района Сергиевский Самарской области с 23.11.2015 года по 27.11.2015 года.</w:t>
      </w:r>
    </w:p>
    <w:p w:rsidR="00E51D78" w:rsidRPr="00E51D78" w:rsidRDefault="00E51D78" w:rsidP="00E51D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6.</w:t>
      </w:r>
      <w:r w:rsidRPr="00E51D78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E51D78" w:rsidRPr="00E51D78" w:rsidRDefault="00E51D78" w:rsidP="00E51D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7.</w:t>
      </w:r>
      <w:r w:rsidRPr="00E51D78">
        <w:rPr>
          <w:rFonts w:ascii="Times New Roman" w:hAnsi="Times New Roman"/>
          <w:sz w:val="12"/>
          <w:szCs w:val="12"/>
        </w:rPr>
        <w:t xml:space="preserve"> Настоящее постановление вступает в силу со дня его официального опубликования.</w:t>
      </w:r>
    </w:p>
    <w:p w:rsidR="00E51D78" w:rsidRDefault="00E51D78" w:rsidP="00E51D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073F7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E51D78" w:rsidRDefault="00E51D78" w:rsidP="00E51D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073F7">
        <w:rPr>
          <w:rFonts w:ascii="Times New Roman" w:hAnsi="Times New Roman"/>
          <w:sz w:val="12"/>
          <w:szCs w:val="12"/>
        </w:rPr>
        <w:t>А.А. Веселов</w:t>
      </w:r>
    </w:p>
    <w:p w:rsidR="00986DF4" w:rsidRDefault="00986DF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98" w:rsidRDefault="00156698" w:rsidP="001566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6698">
        <w:rPr>
          <w:rFonts w:ascii="Times New Roman" w:hAnsi="Times New Roman"/>
          <w:b/>
          <w:sz w:val="12"/>
          <w:szCs w:val="12"/>
        </w:rPr>
        <w:t>Заключение о результатах публичных слушаний по проекту планировки и межевания территории</w:t>
      </w:r>
    </w:p>
    <w:p w:rsidR="00156698" w:rsidRDefault="00156698" w:rsidP="001566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6698">
        <w:rPr>
          <w:rFonts w:ascii="Times New Roman" w:hAnsi="Times New Roman"/>
          <w:b/>
          <w:sz w:val="12"/>
          <w:szCs w:val="12"/>
        </w:rPr>
        <w:t xml:space="preserve"> для проектирования и строительства объекта «Сбор нефти и газа  со скважин №№43,46,47 Южно-Орловского месторождения»</w:t>
      </w:r>
    </w:p>
    <w:p w:rsidR="00156698" w:rsidRPr="00156698" w:rsidRDefault="00156698" w:rsidP="001566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6698">
        <w:rPr>
          <w:rFonts w:ascii="Times New Roman" w:hAnsi="Times New Roman"/>
          <w:b/>
          <w:sz w:val="12"/>
          <w:szCs w:val="12"/>
        </w:rPr>
        <w:t xml:space="preserve"> в границах сельского поселения Черновка муниципального района Сергиевский Самарской области</w:t>
      </w:r>
    </w:p>
    <w:p w:rsidR="00156698" w:rsidRPr="00156698" w:rsidRDefault="00156698" w:rsidP="001566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>09.11. 2015 года</w:t>
      </w:r>
    </w:p>
    <w:p w:rsidR="00156698" w:rsidRPr="00156698" w:rsidRDefault="00156698" w:rsidP="001566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>1. Дата проведения публичных слушаний – с 09 октября 2015 года по 09 ноября 2015 года.</w:t>
      </w:r>
    </w:p>
    <w:p w:rsidR="00156698" w:rsidRPr="00156698" w:rsidRDefault="00156698" w:rsidP="001566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Черновка муниципального района Сергиевский Самарской области:  446543, Самарская область, муниципальный район Сергиевский, с. Черновка, ул.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156698">
        <w:rPr>
          <w:rFonts w:ascii="Times New Roman" w:hAnsi="Times New Roman"/>
          <w:sz w:val="12"/>
          <w:szCs w:val="12"/>
        </w:rPr>
        <w:t>Новостроевская</w:t>
      </w:r>
      <w:proofErr w:type="spellEnd"/>
      <w:r w:rsidRPr="00156698">
        <w:rPr>
          <w:rFonts w:ascii="Times New Roman" w:hAnsi="Times New Roman"/>
          <w:sz w:val="12"/>
          <w:szCs w:val="12"/>
        </w:rPr>
        <w:t>, д.10.</w:t>
      </w:r>
    </w:p>
    <w:p w:rsidR="00156698" w:rsidRPr="00156698" w:rsidRDefault="00156698" w:rsidP="0015669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156698">
        <w:rPr>
          <w:rFonts w:ascii="Times New Roman" w:hAnsi="Times New Roman"/>
          <w:sz w:val="12"/>
          <w:szCs w:val="12"/>
        </w:rPr>
        <w:t>Основание проведения публичных слушаний – постановление Главы сельского поселения Черновка  муниципального района Сергиевский Самарской области от 08.10. 2015г. № 37  «О проведении публичных слушаний по проекту планировки и межеванию территории для проектирования и строительства объекта  «Сбор нефти и газа со скважин №№43,46,47 Южно-Орловского месторождения» в границах сельского поселения  Черновка  муниципального района Сергиевский Самарской области, опубликованное в газете «Сергиевский вестник» от 09 октября</w:t>
      </w:r>
      <w:proofErr w:type="gramEnd"/>
      <w:r w:rsidRPr="00156698">
        <w:rPr>
          <w:rFonts w:ascii="Times New Roman" w:hAnsi="Times New Roman"/>
          <w:sz w:val="12"/>
          <w:szCs w:val="12"/>
        </w:rPr>
        <w:t xml:space="preserve"> 2015 г. №56 (97).</w:t>
      </w:r>
    </w:p>
    <w:p w:rsidR="00156698" w:rsidRPr="00156698" w:rsidRDefault="00156698" w:rsidP="001566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>4. Вопрос, вынесенный на публичные слушания – проект планировки и межевания территории для проектирования и строительства объекта «Сбор нефти и газа со скважин №№43,46,47 Южно-Орловского месторождения» в границах сельского поселения Черновка муниципального района Сергиевский Самарской области.</w:t>
      </w:r>
    </w:p>
    <w:p w:rsidR="00156698" w:rsidRPr="00156698" w:rsidRDefault="00156698" w:rsidP="001566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селе Черновка – 15.10.2015 года в 18.00, по адресу: Самарская область, муниципальный район Сергиевский, с.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6698">
        <w:rPr>
          <w:rFonts w:ascii="Times New Roman" w:hAnsi="Times New Roman"/>
          <w:sz w:val="12"/>
          <w:szCs w:val="12"/>
        </w:rPr>
        <w:t>Черновка, ул.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156698">
        <w:rPr>
          <w:rFonts w:ascii="Times New Roman" w:hAnsi="Times New Roman"/>
          <w:sz w:val="12"/>
          <w:szCs w:val="12"/>
        </w:rPr>
        <w:t>Новостроевская</w:t>
      </w:r>
      <w:proofErr w:type="spellEnd"/>
      <w:r w:rsidRPr="00156698">
        <w:rPr>
          <w:rFonts w:ascii="Times New Roman" w:hAnsi="Times New Roman"/>
          <w:sz w:val="12"/>
          <w:szCs w:val="12"/>
        </w:rPr>
        <w:t>, д. 10  (приняли участие 8 человек).</w:t>
      </w:r>
    </w:p>
    <w:p w:rsidR="00156698" w:rsidRPr="00156698" w:rsidRDefault="00156698" w:rsidP="001566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>6. Мнения, предложения и замечания по проекту планировки и межеванию территории для проектирования и строительства объекта «Сбор нефти и газа со скважин №№43,46,47 Южно-Орловского  месторождения» в границах сельского поселения Черновка  муниципального района Сергиевский Самарской области,  внесли в протокол публичных слушаний 3 человека.</w:t>
      </w:r>
    </w:p>
    <w:p w:rsidR="00156698" w:rsidRPr="00156698" w:rsidRDefault="00156698" w:rsidP="001566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 xml:space="preserve">7. </w:t>
      </w:r>
      <w:proofErr w:type="gramStart"/>
      <w:r w:rsidRPr="00156698">
        <w:rPr>
          <w:rFonts w:ascii="Times New Roman" w:hAnsi="Times New Roman"/>
          <w:sz w:val="12"/>
          <w:szCs w:val="12"/>
        </w:rPr>
        <w:t>Обобщенные сведения, полученные при учете мнений, выраженных жителями сельского поселения Черновка муниципального района Сергиевский Самарской области и иными заинтересованными лицами, по проекту планировки и межеванию территории для проектирования и строительства объекта «Сбор нефти и газа со скважин №№43,46,47 Южно-Орловского месторождения» в границах сельского поселения  Черновка муниципального района Сергиевский Самарской области:</w:t>
      </w:r>
      <w:proofErr w:type="gramEnd"/>
    </w:p>
    <w:p w:rsidR="00156698" w:rsidRPr="00156698" w:rsidRDefault="00156698" w:rsidP="001566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>7.1. Мнения о целесообразности принятия проекта планировки и межевания территории для проектирования и строительства объекта «Сбор нефти и газа со скважин №№43,46,47 Южно-Орловского месторождения» в границах сельского поселения Черновка  муниципального района Сергиевский Самарской области, и другие мнения, содержащие положительную оценку по вопросу публичных слушаний, высказали 2 человека.</w:t>
      </w:r>
    </w:p>
    <w:p w:rsidR="00156698" w:rsidRPr="00156698" w:rsidRDefault="00156698" w:rsidP="001566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156698" w:rsidRPr="00156698" w:rsidRDefault="00156698" w:rsidP="001566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>7.3. Замечания и предложения по проекту планировки и межеванию территории для проектирования и строительства объекта «Сбор нефти и газа со скважин №№43,46,47 Южно-Орловского месторождения» в границах сельского поселения Черновка  муниципального района Сергиевский Самарской области, не высказаны.</w:t>
      </w:r>
    </w:p>
    <w:p w:rsidR="00156698" w:rsidRPr="00156698" w:rsidRDefault="00156698" w:rsidP="001566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156698">
        <w:rPr>
          <w:rFonts w:ascii="Times New Roman" w:hAnsi="Times New Roman"/>
          <w:sz w:val="12"/>
          <w:szCs w:val="12"/>
        </w:rPr>
        <w:t>По результатам рассмотрения мнений, замечаний и предложений участников публичных слушаний по проекту планировки и межеванию территории для проектирования и строительства объекта «Сбор нефти и газа со скважин №43,46,47 Южно-Орловского месторождения» в границах сельского поселения Черновка  муниципального района Сергиевский Самарской области,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«Сбор нефти и</w:t>
      </w:r>
      <w:proofErr w:type="gramEnd"/>
      <w:r w:rsidRPr="00156698">
        <w:rPr>
          <w:rFonts w:ascii="Times New Roman" w:hAnsi="Times New Roman"/>
          <w:sz w:val="12"/>
          <w:szCs w:val="12"/>
        </w:rPr>
        <w:t xml:space="preserve"> газа со скважин №43,46,47 Южно-Орловского месторождения» в границах сельского поселения Черновка муниципального района Сергиевский Самарской области для принятия решения об утверждении документации по планировке территории</w:t>
      </w:r>
      <w:r w:rsidRPr="00156698">
        <w:rPr>
          <w:rFonts w:ascii="Times New Roman" w:hAnsi="Times New Roman"/>
          <w:bCs/>
          <w:sz w:val="12"/>
          <w:szCs w:val="12"/>
        </w:rPr>
        <w:t>.</w:t>
      </w:r>
    </w:p>
    <w:p w:rsidR="00156698" w:rsidRPr="00156698" w:rsidRDefault="00156698" w:rsidP="001566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156698" w:rsidRDefault="00156698" w:rsidP="001566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86DF4" w:rsidRDefault="00156698" w:rsidP="001566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6698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6698">
        <w:rPr>
          <w:rFonts w:ascii="Times New Roman" w:hAnsi="Times New Roman"/>
          <w:sz w:val="12"/>
          <w:szCs w:val="12"/>
        </w:rPr>
        <w:t>Беляе</w:t>
      </w:r>
      <w:r>
        <w:rPr>
          <w:rFonts w:ascii="Times New Roman" w:hAnsi="Times New Roman"/>
          <w:sz w:val="12"/>
          <w:szCs w:val="12"/>
        </w:rPr>
        <w:t>в</w:t>
      </w:r>
    </w:p>
    <w:p w:rsidR="008D212C" w:rsidRDefault="008D212C" w:rsidP="008D21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212C">
        <w:rPr>
          <w:rFonts w:ascii="Times New Roman" w:hAnsi="Times New Roman"/>
          <w:b/>
          <w:sz w:val="12"/>
          <w:szCs w:val="12"/>
        </w:rPr>
        <w:t>Заключение о результатах публичных слушаний по проекту планировки и межевания территории</w:t>
      </w:r>
    </w:p>
    <w:p w:rsidR="008D212C" w:rsidRDefault="008D212C" w:rsidP="008D21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212C">
        <w:rPr>
          <w:rFonts w:ascii="Times New Roman" w:hAnsi="Times New Roman"/>
          <w:b/>
          <w:sz w:val="12"/>
          <w:szCs w:val="12"/>
        </w:rPr>
        <w:t xml:space="preserve"> для проектирования и строительства объекта «Сбор нефти и газа со скважин №№60,61,65,591 Боровского месторождения»</w:t>
      </w:r>
    </w:p>
    <w:p w:rsidR="008D212C" w:rsidRPr="008D212C" w:rsidRDefault="008D212C" w:rsidP="008D21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212C">
        <w:rPr>
          <w:rFonts w:ascii="Times New Roman" w:hAnsi="Times New Roman"/>
          <w:b/>
          <w:sz w:val="12"/>
          <w:szCs w:val="12"/>
        </w:rPr>
        <w:t xml:space="preserve"> в границах сельского поселения Сергиевск муниципального района Сергиевский Самарской области</w:t>
      </w:r>
    </w:p>
    <w:p w:rsidR="008D212C" w:rsidRPr="008D212C" w:rsidRDefault="008D212C" w:rsidP="008D21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>09.11.2015 года</w:t>
      </w:r>
    </w:p>
    <w:p w:rsidR="008D212C" w:rsidRPr="008D212C" w:rsidRDefault="008D212C" w:rsidP="008D21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>1. Дата проведения публичных слушаний – с 09 октября 2015 года по 09 ноября 2015 года.</w:t>
      </w:r>
    </w:p>
    <w:p w:rsidR="008D212C" w:rsidRPr="008D212C" w:rsidRDefault="008D212C" w:rsidP="008D21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Сергиевск муниципального района Сергиевский Самарской области:  446540, Самарская область, муниципальный район Сергиевский, с. 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D212C">
        <w:rPr>
          <w:rFonts w:ascii="Times New Roman" w:hAnsi="Times New Roman"/>
          <w:sz w:val="12"/>
          <w:szCs w:val="12"/>
        </w:rPr>
        <w:t>Гарина-Михайловского, д.27.</w:t>
      </w:r>
    </w:p>
    <w:p w:rsidR="008D212C" w:rsidRPr="008D212C" w:rsidRDefault="008D212C" w:rsidP="008D21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8D212C">
        <w:rPr>
          <w:rFonts w:ascii="Times New Roman" w:hAnsi="Times New Roman"/>
          <w:sz w:val="12"/>
          <w:szCs w:val="12"/>
        </w:rPr>
        <w:t>Основание проведения публичных слушаний – постановление Главы сельского поселения Сергиевск муниципального района Сергиевский Самарской области от 08.10.2015г. № 43 «О проведении публичных слушаний по проекту планировки и межеванию территории для проектирования и строительства объекта  «Сбор нефти и газа со скважин №№60,61,65,591 Боровского месторождения» в границах сельского поселения Сергиевск муниципального района Сергиевский Самарской области», опубликованное в газете «Сергиевский вестник» от 09 октября</w:t>
      </w:r>
      <w:proofErr w:type="gramEnd"/>
      <w:r w:rsidRPr="008D212C">
        <w:rPr>
          <w:rFonts w:ascii="Times New Roman" w:hAnsi="Times New Roman"/>
          <w:sz w:val="12"/>
          <w:szCs w:val="12"/>
        </w:rPr>
        <w:t xml:space="preserve"> 2015 г. №56 (97).</w:t>
      </w:r>
    </w:p>
    <w:p w:rsidR="008D212C" w:rsidRPr="008D212C" w:rsidRDefault="008D212C" w:rsidP="008D21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>4. Вопрос, вынесенный на публичные слушания – проект планировки и межевания территории для проектирования и строительства объекта «Сбор нефти и газа со скважин №№60,61,65,591 Боровского месторождения» в границах сельского поселения Сергиевск муниципального района Сергиевский Самарской области.</w:t>
      </w:r>
    </w:p>
    <w:p w:rsidR="008D212C" w:rsidRPr="008D212C" w:rsidRDefault="008D212C" w:rsidP="008D21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селе Сергиевск – 15.10.2015 года в 18.00, по адресу: 446540, Самарская область, муниципальный район Сергиевский, с. 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D212C">
        <w:rPr>
          <w:rFonts w:ascii="Times New Roman" w:hAnsi="Times New Roman"/>
          <w:sz w:val="12"/>
          <w:szCs w:val="12"/>
        </w:rPr>
        <w:t>Гарина-Михайловского, д.27  (приняли участие 8 человек).</w:t>
      </w:r>
    </w:p>
    <w:p w:rsidR="008D212C" w:rsidRPr="008D212C" w:rsidRDefault="008D212C" w:rsidP="008D21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>6. Мнения, предложения и замечания по проекту планировки и межеванию территории для проектирования и строительства объекта «Сбор нефти и газа со скважин №№60,61,65,591 Боровского месторождения» в границах сельского поселения Сергиевск муниципального района Сергиевский Самарской области,  внесли в протокол публичных слушаний 5 человек.</w:t>
      </w:r>
    </w:p>
    <w:p w:rsidR="008D212C" w:rsidRPr="008D212C" w:rsidRDefault="008D212C" w:rsidP="008D21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 xml:space="preserve">7. </w:t>
      </w:r>
      <w:proofErr w:type="gramStart"/>
      <w:r w:rsidRPr="008D212C">
        <w:rPr>
          <w:rFonts w:ascii="Times New Roman" w:hAnsi="Times New Roman"/>
          <w:sz w:val="12"/>
          <w:szCs w:val="12"/>
        </w:rPr>
        <w:t xml:space="preserve">Обобщенные сведения, полученные при учете мнений, выраженных жителями сельского поселения Сергиевск муниципального района Сергиевский Самарской области и иными заинтересованными лицами, по проекту планировки и межеванию территории для проектирования и </w:t>
      </w:r>
      <w:r w:rsidRPr="008D212C">
        <w:rPr>
          <w:rFonts w:ascii="Times New Roman" w:hAnsi="Times New Roman"/>
          <w:sz w:val="12"/>
          <w:szCs w:val="12"/>
        </w:rPr>
        <w:lastRenderedPageBreak/>
        <w:t>строительства объекта «Сбор нефти и газа со скважин №№60,61,65,591 Боровского месторождения» в границах сельского поселения Сергиевск муниципального района Сергиевский Самарской области:</w:t>
      </w:r>
      <w:proofErr w:type="gramEnd"/>
    </w:p>
    <w:p w:rsidR="008D212C" w:rsidRPr="008D212C" w:rsidRDefault="008D212C" w:rsidP="008D21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>7.1. Мнения о целесообразности принятия проекта планировки и межевания территории для проектирования и строительства объекта «Сбор нефти и газа со скважин №№60,61,65,591 Боровского месторождения» в границах сельского поселения Сергиевск муниципального района Сергиевский Самарской области, и другие мнения, содержащие положительную оценку по вопросу публичных слушаний, высказали 2 человека.</w:t>
      </w:r>
    </w:p>
    <w:p w:rsidR="008D212C" w:rsidRPr="008D212C" w:rsidRDefault="008D212C" w:rsidP="008D21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8D212C" w:rsidRPr="008D212C" w:rsidRDefault="008D212C" w:rsidP="008D21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>7.3. Замечания и предложения по проекту планировки и межеванию территории для проектирования и строительства объекта «Сбор нефти и газа со скважин №№60,61,65,591 Боровского месторождения» в границах сельского поселения Сергиевск  муниципального района Сергиевский Самарской области, не высказаны.</w:t>
      </w:r>
    </w:p>
    <w:p w:rsidR="008D212C" w:rsidRPr="008D212C" w:rsidRDefault="008D212C" w:rsidP="008D21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8D212C">
        <w:rPr>
          <w:rFonts w:ascii="Times New Roman" w:hAnsi="Times New Roman"/>
          <w:sz w:val="12"/>
          <w:szCs w:val="12"/>
        </w:rPr>
        <w:t>По результатам рассмотрения мнений, замечаний и предложений участников публичных слушаний по проекту планировки и межеванию территории для проектирования и строительства объекта «Сбор нефти и газа со скважин №№60,61,65,591 Боровского месторождения» в границах сельского поселения Сергиевск муниципального района Сергиевский Самарской области,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«Сбор нефти и</w:t>
      </w:r>
      <w:proofErr w:type="gramEnd"/>
      <w:r w:rsidRPr="008D212C">
        <w:rPr>
          <w:rFonts w:ascii="Times New Roman" w:hAnsi="Times New Roman"/>
          <w:sz w:val="12"/>
          <w:szCs w:val="12"/>
        </w:rPr>
        <w:t xml:space="preserve"> газа со скважин №№60,61,65,591 Боровского месторождения» в границах сельского поселения Сергиевск муниципального района Сергиевский Самарской области для принятия решения об утверждении документации по планировке территории</w:t>
      </w:r>
      <w:r w:rsidRPr="008D212C">
        <w:rPr>
          <w:rFonts w:ascii="Times New Roman" w:hAnsi="Times New Roman"/>
          <w:bCs/>
          <w:sz w:val="12"/>
          <w:szCs w:val="12"/>
        </w:rPr>
        <w:t>.</w:t>
      </w:r>
    </w:p>
    <w:p w:rsidR="008D212C" w:rsidRPr="008D212C" w:rsidRDefault="008D212C" w:rsidP="008D21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8D212C" w:rsidRDefault="008D212C" w:rsidP="008D21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0564C" w:rsidRDefault="008D212C" w:rsidP="00BA76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D212C">
        <w:rPr>
          <w:rFonts w:ascii="Times New Roman" w:hAnsi="Times New Roman"/>
          <w:sz w:val="12"/>
          <w:szCs w:val="12"/>
        </w:rPr>
        <w:t>М.М. Арчибасо</w:t>
      </w:r>
      <w:r>
        <w:rPr>
          <w:rFonts w:ascii="Times New Roman" w:hAnsi="Times New Roman"/>
          <w:sz w:val="12"/>
          <w:szCs w:val="12"/>
        </w:rPr>
        <w:t>в</w:t>
      </w:r>
    </w:p>
    <w:p w:rsidR="00BA767C" w:rsidRDefault="00BA767C" w:rsidP="00BA76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A767C" w:rsidRDefault="00BA767C" w:rsidP="00BA76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67C">
        <w:rPr>
          <w:rFonts w:ascii="Times New Roman" w:hAnsi="Times New Roman"/>
          <w:b/>
          <w:sz w:val="12"/>
          <w:szCs w:val="12"/>
        </w:rPr>
        <w:t xml:space="preserve">Заключение о результатах публичных слушаний по проекту планировки и межевания территории </w:t>
      </w:r>
    </w:p>
    <w:p w:rsidR="00BA767C" w:rsidRDefault="00BA767C" w:rsidP="00BA76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67C">
        <w:rPr>
          <w:rFonts w:ascii="Times New Roman" w:hAnsi="Times New Roman"/>
          <w:b/>
          <w:sz w:val="12"/>
          <w:szCs w:val="12"/>
        </w:rPr>
        <w:t>для проектирования и строительства объекта «1827П «Сбор нефти и газа со скважин №№602,609,611,612,617,618,620 Боровского месторождения» в границах сельского поселения Сергиевск муниципального района Сергиевский Самарской области</w:t>
      </w:r>
    </w:p>
    <w:p w:rsidR="004C74A4" w:rsidRPr="00BA767C" w:rsidRDefault="004C74A4" w:rsidP="00BA76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A767C" w:rsidRPr="00BA767C" w:rsidRDefault="00BA767C" w:rsidP="00BA76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>09.11.2015 года</w:t>
      </w:r>
    </w:p>
    <w:p w:rsidR="00BA767C" w:rsidRPr="00BA767C" w:rsidRDefault="00BA767C" w:rsidP="00BA76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>1. Дата проведения публичных слушаний – с 09 октября 2015 года по 09 ноября 2015 года.</w:t>
      </w:r>
    </w:p>
    <w:p w:rsidR="00BA767C" w:rsidRPr="00BA767C" w:rsidRDefault="00BA767C" w:rsidP="00BA76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Сергиевск муниципального района Сергиевский Самарской области:  446540, Самарская область, муниципальный район Сергиевский, с. 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67C">
        <w:rPr>
          <w:rFonts w:ascii="Times New Roman" w:hAnsi="Times New Roman"/>
          <w:sz w:val="12"/>
          <w:szCs w:val="12"/>
        </w:rPr>
        <w:t>Гарина-Михайловского, д.27.</w:t>
      </w:r>
    </w:p>
    <w:p w:rsidR="00BA767C" w:rsidRPr="00BA767C" w:rsidRDefault="00BA767C" w:rsidP="00BA767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>3. Основание проведения публичных слушаний – постановление Главы сельского поселения Сергиевск муниципального района Сергиевский Самарской области от 08.10.2015г. № 44 «1827П «Сбор нефти и газа со скважин №№602,609,611,612,617,618,620 Боровского месторождения»</w:t>
      </w:r>
      <w:r w:rsidRPr="00BA767C">
        <w:rPr>
          <w:rFonts w:ascii="Times New Roman" w:hAnsi="Times New Roman"/>
          <w:b/>
          <w:sz w:val="12"/>
          <w:szCs w:val="12"/>
        </w:rPr>
        <w:t xml:space="preserve"> </w:t>
      </w:r>
      <w:r w:rsidRPr="00BA767C">
        <w:rPr>
          <w:rFonts w:ascii="Times New Roman" w:hAnsi="Times New Roman"/>
          <w:sz w:val="12"/>
          <w:szCs w:val="12"/>
        </w:rPr>
        <w:t>в границах сельского поселения Сергиевск муниципального района Сергиевский Самарской области», опубликованное в газете «Сергиевский вестник» от 09 октября 2015 г. №56 (97).</w:t>
      </w:r>
    </w:p>
    <w:p w:rsidR="00BA767C" w:rsidRPr="00BA767C" w:rsidRDefault="00BA767C" w:rsidP="00BA76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>4. Вопрос, вынесенный на публичные слушания – проект планировки и межевания территории для проектирования и строительства объекта «1827П «Сбор нефти и газа со скважин №№602,609,611,612,617,618,620 Боровского месторождения» в границах сельского поселения Сергиевск муниципального района Сергиевский Самарской области.</w:t>
      </w:r>
    </w:p>
    <w:p w:rsidR="00BA767C" w:rsidRPr="00BA767C" w:rsidRDefault="00BA767C" w:rsidP="00BA76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селе Сергиевск – 15.10.2015 года в 18.00, по адресу: 446540, Самарская область, муниципальный район Сергиевский, с. 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767C">
        <w:rPr>
          <w:rFonts w:ascii="Times New Roman" w:hAnsi="Times New Roman"/>
          <w:sz w:val="12"/>
          <w:szCs w:val="12"/>
        </w:rPr>
        <w:t>Гарина-Михайловского, д.27  (приняли участие 7 человек).</w:t>
      </w:r>
    </w:p>
    <w:p w:rsidR="00BA767C" w:rsidRPr="00BA767C" w:rsidRDefault="00BA767C" w:rsidP="00BA76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>6. Мнения, предложения и замечания по проекту планировки и межеванию территории для проектирования и строительства объекта «1827П «Сбор нефти и газа со скважин №№602,609,611,612,617,618,620 Боровского месторождения» в границах сельского поселения Сергиевск муниципального района Сергиевский Самарской области,  внесли в протокол публичных слушаний 5 человек.</w:t>
      </w:r>
    </w:p>
    <w:p w:rsidR="00BA767C" w:rsidRPr="00BA767C" w:rsidRDefault="00BA767C" w:rsidP="00BA76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 xml:space="preserve">7. </w:t>
      </w:r>
      <w:proofErr w:type="gramStart"/>
      <w:r w:rsidRPr="00BA767C">
        <w:rPr>
          <w:rFonts w:ascii="Times New Roman" w:hAnsi="Times New Roman"/>
          <w:sz w:val="12"/>
          <w:szCs w:val="12"/>
        </w:rPr>
        <w:t>Обобщенные сведения, полученные при учете мнений, выраженных жителями сельского поселения Сергиевск муниципального района Сергиевский Самарской области и иными заинтересованными лицами, по проекту планировки и межеванию территории для проектирования и строительства объекта «1827П «Сбор нефти и газа со скважин №№602,609,611,612,617,618,620 Боровского месторождения» в границах сельского поселения Сергиевск муниципального района Сергиевский Самарской области:</w:t>
      </w:r>
      <w:proofErr w:type="gramEnd"/>
    </w:p>
    <w:p w:rsidR="00BA767C" w:rsidRPr="00BA767C" w:rsidRDefault="00BA767C" w:rsidP="00BA76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>7.1. Мнения о целесообразности принятия проекта планировки и межевания территории для проектирования и строительства объекта «1827П «Сбор нефти и газа со скважин №№602,609,611,612,617,618,620 Боровского месторождения» в границах сельского поселения Сергиевск муниципального района Сергиевский Самарской области, и другие мнения, содержащие положительную оценку по вопросу публичных слушаний, высказали 2 человека.</w:t>
      </w:r>
    </w:p>
    <w:p w:rsidR="00BA767C" w:rsidRPr="00BA767C" w:rsidRDefault="00BA767C" w:rsidP="00BA76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BA767C" w:rsidRPr="00BA767C" w:rsidRDefault="00BA767C" w:rsidP="00BA76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>7.3. Замечания и предложения по проекту планировки и межеванию территории для проектирования и строительства объекта «1827П «Сбор нефти и газа со скважин №№602,609,611,612,617,618,620 Боровского месторождения» в границах сельского поселения Сергиевск муниципального района Сергиевский Самарской области, не высказаны.</w:t>
      </w:r>
    </w:p>
    <w:p w:rsidR="00BA767C" w:rsidRPr="00BA767C" w:rsidRDefault="00BA767C" w:rsidP="00BA76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BA767C">
        <w:rPr>
          <w:rFonts w:ascii="Times New Roman" w:hAnsi="Times New Roman"/>
          <w:sz w:val="12"/>
          <w:szCs w:val="12"/>
        </w:rPr>
        <w:t>По результатам рассмотрения мнений, замечаний и предложений участников публичных слушаний по проекту планировки и межеванию территории для проектирования и строительства объекта «1827П «Сбор нефти и газа со скважин №№602,609,611,612,617,618,620 Боровского месторождения» в границах сельского поселения Сергиевск муниципального района Сергиевский Самарской области,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«1827П «Сбор</w:t>
      </w:r>
      <w:proofErr w:type="gramEnd"/>
      <w:r w:rsidRPr="00BA767C">
        <w:rPr>
          <w:rFonts w:ascii="Times New Roman" w:hAnsi="Times New Roman"/>
          <w:sz w:val="12"/>
          <w:szCs w:val="12"/>
        </w:rPr>
        <w:t xml:space="preserve"> нефти и газа со скважин №№602,609,611,612,617,618,620 Боровского месторождения» в границах сельского поселения Сергиевск муниципального района Сергиевский Самарской области для принятия решения об утверждении документации по планировке территории</w:t>
      </w:r>
      <w:r w:rsidRPr="00BA767C">
        <w:rPr>
          <w:rFonts w:ascii="Times New Roman" w:hAnsi="Times New Roman"/>
          <w:bCs/>
          <w:sz w:val="12"/>
          <w:szCs w:val="12"/>
        </w:rPr>
        <w:t>.</w:t>
      </w:r>
    </w:p>
    <w:p w:rsidR="00BA767C" w:rsidRPr="00BA767C" w:rsidRDefault="00BA767C" w:rsidP="00BA76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BA767C" w:rsidRDefault="00BA767C" w:rsidP="00BA76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56698" w:rsidRDefault="00BA767C" w:rsidP="00BA76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767C">
        <w:rPr>
          <w:rFonts w:ascii="Times New Roman" w:hAnsi="Times New Roman"/>
          <w:sz w:val="12"/>
          <w:szCs w:val="12"/>
        </w:rPr>
        <w:t>М.М. Арчибасо</w:t>
      </w:r>
      <w:r>
        <w:rPr>
          <w:rFonts w:ascii="Times New Roman" w:hAnsi="Times New Roman"/>
          <w:sz w:val="12"/>
          <w:szCs w:val="12"/>
        </w:rPr>
        <w:t>в</w:t>
      </w:r>
    </w:p>
    <w:p w:rsidR="00875F66" w:rsidRDefault="00875F66" w:rsidP="00BA76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01887" w:rsidRDefault="00A01887" w:rsidP="00A018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1887">
        <w:rPr>
          <w:rFonts w:ascii="Times New Roman" w:hAnsi="Times New Roman"/>
          <w:b/>
          <w:sz w:val="12"/>
          <w:szCs w:val="12"/>
        </w:rPr>
        <w:t xml:space="preserve">Заключение о результатах публичных слушаний по проекту планировки и межевания территории </w:t>
      </w:r>
    </w:p>
    <w:p w:rsidR="00A01887" w:rsidRPr="00A01887" w:rsidRDefault="00A01887" w:rsidP="00A018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1887">
        <w:rPr>
          <w:rFonts w:ascii="Times New Roman" w:hAnsi="Times New Roman"/>
          <w:b/>
          <w:sz w:val="12"/>
          <w:szCs w:val="12"/>
        </w:rPr>
        <w:t xml:space="preserve">для проектирования и строительства объекта «Обустройство скважин, входящих в состав системы </w:t>
      </w:r>
      <w:proofErr w:type="spellStart"/>
      <w:r w:rsidRPr="00A01887">
        <w:rPr>
          <w:rFonts w:ascii="Times New Roman" w:hAnsi="Times New Roman"/>
          <w:b/>
          <w:sz w:val="12"/>
          <w:szCs w:val="12"/>
        </w:rPr>
        <w:t>заводнения</w:t>
      </w:r>
      <w:proofErr w:type="spellEnd"/>
      <w:r w:rsidRPr="00A01887">
        <w:rPr>
          <w:rFonts w:ascii="Times New Roman" w:hAnsi="Times New Roman"/>
          <w:b/>
          <w:sz w:val="12"/>
          <w:szCs w:val="12"/>
        </w:rPr>
        <w:t xml:space="preserve"> Боровского месторождения» в границах сельского поселения Сергиевск муниципального района Сергиевский Самарской области</w:t>
      </w:r>
    </w:p>
    <w:p w:rsidR="00CC477C" w:rsidRDefault="00CC477C" w:rsidP="00B6559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01887" w:rsidRPr="00A01887" w:rsidRDefault="00A01887" w:rsidP="00B6559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>09.11.2015 года</w:t>
      </w:r>
    </w:p>
    <w:p w:rsidR="00A01887" w:rsidRPr="00A01887" w:rsidRDefault="00A01887" w:rsidP="00A018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>1. Дата проведения публичных слушаний – с 09 октября 2015 года по 09 ноября 2015 года.</w:t>
      </w:r>
    </w:p>
    <w:p w:rsidR="00A01887" w:rsidRPr="00A01887" w:rsidRDefault="00A01887" w:rsidP="00A018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Сергиевск муниципального района Сергиевский Самарской области:  446540, Самарская область, муниципальный район Сергиевский, с. Сергиевск, ул.</w:t>
      </w:r>
      <w:r w:rsidR="00146173">
        <w:rPr>
          <w:rFonts w:ascii="Times New Roman" w:hAnsi="Times New Roman"/>
          <w:sz w:val="12"/>
          <w:szCs w:val="12"/>
        </w:rPr>
        <w:t xml:space="preserve"> </w:t>
      </w:r>
      <w:r w:rsidRPr="00A01887">
        <w:rPr>
          <w:rFonts w:ascii="Times New Roman" w:hAnsi="Times New Roman"/>
          <w:sz w:val="12"/>
          <w:szCs w:val="12"/>
        </w:rPr>
        <w:t>Гарина-Михайловского, д.27.</w:t>
      </w:r>
    </w:p>
    <w:p w:rsidR="00A01887" w:rsidRPr="00A01887" w:rsidRDefault="00A01887" w:rsidP="00A0188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 xml:space="preserve">3. Основание проведения публичных слушаний – постановление Главы сельского поселения Сергиевск муниципального района Сергиевский Самарской области от 08.10.2015г. № 45 «Обустройство скважин, входящих в состав системы </w:t>
      </w:r>
      <w:proofErr w:type="spellStart"/>
      <w:r w:rsidRPr="00A01887">
        <w:rPr>
          <w:rFonts w:ascii="Times New Roman" w:hAnsi="Times New Roman"/>
          <w:sz w:val="12"/>
          <w:szCs w:val="12"/>
        </w:rPr>
        <w:t>заводнения</w:t>
      </w:r>
      <w:proofErr w:type="spellEnd"/>
      <w:r w:rsidRPr="00A01887">
        <w:rPr>
          <w:rFonts w:ascii="Times New Roman" w:hAnsi="Times New Roman"/>
          <w:sz w:val="12"/>
          <w:szCs w:val="12"/>
        </w:rPr>
        <w:t xml:space="preserve"> Боровского </w:t>
      </w:r>
      <w:r w:rsidRPr="00A01887">
        <w:rPr>
          <w:rFonts w:ascii="Times New Roman" w:hAnsi="Times New Roman"/>
          <w:sz w:val="12"/>
          <w:szCs w:val="12"/>
        </w:rPr>
        <w:lastRenderedPageBreak/>
        <w:t>месторождения»</w:t>
      </w:r>
      <w:r w:rsidRPr="00A01887">
        <w:rPr>
          <w:rFonts w:ascii="Times New Roman" w:hAnsi="Times New Roman"/>
          <w:b/>
          <w:sz w:val="12"/>
          <w:szCs w:val="12"/>
        </w:rPr>
        <w:t xml:space="preserve"> </w:t>
      </w:r>
      <w:r w:rsidRPr="00A01887">
        <w:rPr>
          <w:rFonts w:ascii="Times New Roman" w:hAnsi="Times New Roman"/>
          <w:sz w:val="12"/>
          <w:szCs w:val="12"/>
        </w:rPr>
        <w:t>в границах сельского поселения Сергиевск муниципального района Сергиевский Самарской области», опубликованное в газете «Сергиевский вестник» от 09 октября 2015 г. №56 (97).</w:t>
      </w:r>
    </w:p>
    <w:p w:rsidR="00A01887" w:rsidRPr="00A01887" w:rsidRDefault="00A01887" w:rsidP="00A018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 xml:space="preserve">4. Вопрос, вынесенный на публичные слушания – проект планировки и межевания территории для проектирования и строительства объекта «Обустройство скважин, входящих в состав системы </w:t>
      </w:r>
      <w:proofErr w:type="spellStart"/>
      <w:r w:rsidRPr="00A01887">
        <w:rPr>
          <w:rFonts w:ascii="Times New Roman" w:hAnsi="Times New Roman"/>
          <w:sz w:val="12"/>
          <w:szCs w:val="12"/>
        </w:rPr>
        <w:t>заводнения</w:t>
      </w:r>
      <w:proofErr w:type="spellEnd"/>
      <w:r w:rsidRPr="00A01887">
        <w:rPr>
          <w:rFonts w:ascii="Times New Roman" w:hAnsi="Times New Roman"/>
          <w:sz w:val="12"/>
          <w:szCs w:val="12"/>
        </w:rPr>
        <w:t xml:space="preserve"> Боровского месторождения»</w:t>
      </w:r>
      <w:r w:rsidRPr="00A01887">
        <w:rPr>
          <w:rFonts w:ascii="Times New Roman" w:hAnsi="Times New Roman"/>
          <w:b/>
          <w:sz w:val="12"/>
          <w:szCs w:val="12"/>
        </w:rPr>
        <w:t xml:space="preserve"> </w:t>
      </w:r>
      <w:r w:rsidRPr="00A01887">
        <w:rPr>
          <w:rFonts w:ascii="Times New Roman" w:hAnsi="Times New Roman"/>
          <w:sz w:val="12"/>
          <w:szCs w:val="12"/>
        </w:rPr>
        <w:t>в границах сельского поселения Сергиевск муниципального района Сергиевский Самарской области.</w:t>
      </w:r>
    </w:p>
    <w:p w:rsidR="00A01887" w:rsidRPr="00A01887" w:rsidRDefault="00A01887" w:rsidP="00A018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селе Сергиевск – 15.10.2015 года в 18.00, по адресу: 446540, Самарская область, муниципальный район Сергиевский, с. Сергиевск, ул.</w:t>
      </w:r>
      <w:r w:rsidR="00146173">
        <w:rPr>
          <w:rFonts w:ascii="Times New Roman" w:hAnsi="Times New Roman"/>
          <w:sz w:val="12"/>
          <w:szCs w:val="12"/>
        </w:rPr>
        <w:t xml:space="preserve"> </w:t>
      </w:r>
      <w:r w:rsidRPr="00A01887">
        <w:rPr>
          <w:rFonts w:ascii="Times New Roman" w:hAnsi="Times New Roman"/>
          <w:sz w:val="12"/>
          <w:szCs w:val="12"/>
        </w:rPr>
        <w:t>Гарина-Михайловского, д.27  (приняли участие 10 человек).</w:t>
      </w:r>
    </w:p>
    <w:p w:rsidR="00A01887" w:rsidRPr="00A01887" w:rsidRDefault="00A01887" w:rsidP="00A018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планировки и межеванию территории для проектирования и строительства объекта «Обустройство скважин, входящих в состав системы </w:t>
      </w:r>
      <w:proofErr w:type="spellStart"/>
      <w:r w:rsidRPr="00A01887">
        <w:rPr>
          <w:rFonts w:ascii="Times New Roman" w:hAnsi="Times New Roman"/>
          <w:sz w:val="12"/>
          <w:szCs w:val="12"/>
        </w:rPr>
        <w:t>заводнения</w:t>
      </w:r>
      <w:proofErr w:type="spellEnd"/>
      <w:r w:rsidRPr="00A01887">
        <w:rPr>
          <w:rFonts w:ascii="Times New Roman" w:hAnsi="Times New Roman"/>
          <w:sz w:val="12"/>
          <w:szCs w:val="12"/>
        </w:rPr>
        <w:t xml:space="preserve"> Боровского месторождения»</w:t>
      </w:r>
      <w:r w:rsidRPr="00A01887">
        <w:rPr>
          <w:rFonts w:ascii="Times New Roman" w:hAnsi="Times New Roman"/>
          <w:b/>
          <w:sz w:val="12"/>
          <w:szCs w:val="12"/>
        </w:rPr>
        <w:t xml:space="preserve"> </w:t>
      </w:r>
      <w:r w:rsidRPr="00A01887">
        <w:rPr>
          <w:rFonts w:ascii="Times New Roman" w:hAnsi="Times New Roman"/>
          <w:sz w:val="12"/>
          <w:szCs w:val="12"/>
        </w:rPr>
        <w:t>в границах сельского поселения Сергиевск муниципального района Сергиевский Самарской области,  внесли в протокол публичных слушаний 5 человек.</w:t>
      </w:r>
    </w:p>
    <w:p w:rsidR="00A01887" w:rsidRPr="00A01887" w:rsidRDefault="00A01887" w:rsidP="00A018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 xml:space="preserve">7. </w:t>
      </w:r>
      <w:proofErr w:type="gramStart"/>
      <w:r w:rsidRPr="00A01887">
        <w:rPr>
          <w:rFonts w:ascii="Times New Roman" w:hAnsi="Times New Roman"/>
          <w:sz w:val="12"/>
          <w:szCs w:val="12"/>
        </w:rPr>
        <w:t xml:space="preserve">Обобщенные сведения, полученные при учете мнений, выраженных жителями сельского поселения Сергиевск муниципального района Сергиевский Самарской области и иными заинтересованными лицами, по проекту планировки и межеванию территории для проектирования и строительства объекта «Обустройство скважин, входящих в состав системы </w:t>
      </w:r>
      <w:proofErr w:type="spellStart"/>
      <w:r w:rsidRPr="00A01887">
        <w:rPr>
          <w:rFonts w:ascii="Times New Roman" w:hAnsi="Times New Roman"/>
          <w:sz w:val="12"/>
          <w:szCs w:val="12"/>
        </w:rPr>
        <w:t>заводнения</w:t>
      </w:r>
      <w:proofErr w:type="spellEnd"/>
      <w:r w:rsidRPr="00A01887">
        <w:rPr>
          <w:rFonts w:ascii="Times New Roman" w:hAnsi="Times New Roman"/>
          <w:sz w:val="12"/>
          <w:szCs w:val="12"/>
        </w:rPr>
        <w:t xml:space="preserve"> Боровского месторождения»</w:t>
      </w:r>
      <w:r w:rsidRPr="00A01887">
        <w:rPr>
          <w:rFonts w:ascii="Times New Roman" w:hAnsi="Times New Roman"/>
          <w:b/>
          <w:sz w:val="12"/>
          <w:szCs w:val="12"/>
        </w:rPr>
        <w:t xml:space="preserve"> </w:t>
      </w:r>
      <w:r w:rsidRPr="00A01887">
        <w:rPr>
          <w:rFonts w:ascii="Times New Roman" w:hAnsi="Times New Roman"/>
          <w:sz w:val="12"/>
          <w:szCs w:val="12"/>
        </w:rPr>
        <w:t>в границах сельского поселения Сергиевск муниципального района Сергиевский Самарской области:</w:t>
      </w:r>
      <w:proofErr w:type="gramEnd"/>
    </w:p>
    <w:p w:rsidR="00A01887" w:rsidRPr="00A01887" w:rsidRDefault="00A01887" w:rsidP="00A018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 xml:space="preserve">7.1. Мнения о целесообразности принятия проекта планировки и межевания территории для проектирования и строительства объекта «Обустройство скважин, входящих в состав системы </w:t>
      </w:r>
      <w:proofErr w:type="spellStart"/>
      <w:r w:rsidRPr="00A01887">
        <w:rPr>
          <w:rFonts w:ascii="Times New Roman" w:hAnsi="Times New Roman"/>
          <w:sz w:val="12"/>
          <w:szCs w:val="12"/>
        </w:rPr>
        <w:t>заводнения</w:t>
      </w:r>
      <w:proofErr w:type="spellEnd"/>
      <w:r w:rsidRPr="00A01887">
        <w:rPr>
          <w:rFonts w:ascii="Times New Roman" w:hAnsi="Times New Roman"/>
          <w:sz w:val="12"/>
          <w:szCs w:val="12"/>
        </w:rPr>
        <w:t xml:space="preserve"> Боровского месторождения»</w:t>
      </w:r>
      <w:r w:rsidRPr="00A01887">
        <w:rPr>
          <w:rFonts w:ascii="Times New Roman" w:hAnsi="Times New Roman"/>
          <w:b/>
          <w:sz w:val="12"/>
          <w:szCs w:val="12"/>
        </w:rPr>
        <w:t xml:space="preserve"> </w:t>
      </w:r>
      <w:r w:rsidRPr="00A01887">
        <w:rPr>
          <w:rFonts w:ascii="Times New Roman" w:hAnsi="Times New Roman"/>
          <w:sz w:val="12"/>
          <w:szCs w:val="12"/>
        </w:rPr>
        <w:t>в границах сельского поселения Сергиевск муниципального района Сергиевский Самарской области, и другие мнения, содержащие положительную оценку по вопросу публичных слушаний, высказали 2 человека.</w:t>
      </w:r>
    </w:p>
    <w:p w:rsidR="00A01887" w:rsidRPr="00A01887" w:rsidRDefault="00A01887" w:rsidP="00A018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A01887" w:rsidRPr="00A01887" w:rsidRDefault="00A01887" w:rsidP="00A018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 xml:space="preserve">7.3. Замечания и предложения по проекту планировки и межеванию территории для проектирования и строительства объекта «Обустройство скважин, входящих в состав системы </w:t>
      </w:r>
      <w:proofErr w:type="spellStart"/>
      <w:r w:rsidRPr="00A01887">
        <w:rPr>
          <w:rFonts w:ascii="Times New Roman" w:hAnsi="Times New Roman"/>
          <w:sz w:val="12"/>
          <w:szCs w:val="12"/>
        </w:rPr>
        <w:t>заводнения</w:t>
      </w:r>
      <w:proofErr w:type="spellEnd"/>
      <w:r w:rsidRPr="00A01887">
        <w:rPr>
          <w:rFonts w:ascii="Times New Roman" w:hAnsi="Times New Roman"/>
          <w:sz w:val="12"/>
          <w:szCs w:val="12"/>
        </w:rPr>
        <w:t xml:space="preserve"> Боровского месторождения»</w:t>
      </w:r>
      <w:r w:rsidRPr="00A01887">
        <w:rPr>
          <w:rFonts w:ascii="Times New Roman" w:hAnsi="Times New Roman"/>
          <w:b/>
          <w:sz w:val="12"/>
          <w:szCs w:val="12"/>
        </w:rPr>
        <w:t xml:space="preserve"> </w:t>
      </w:r>
      <w:r w:rsidRPr="00A01887">
        <w:rPr>
          <w:rFonts w:ascii="Times New Roman" w:hAnsi="Times New Roman"/>
          <w:sz w:val="12"/>
          <w:szCs w:val="12"/>
        </w:rPr>
        <w:t xml:space="preserve"> в границах сельского поселения Сергиевск муниципального района Сергиевский Самарской области, не высказаны.</w:t>
      </w:r>
    </w:p>
    <w:p w:rsidR="00A01887" w:rsidRPr="00A01887" w:rsidRDefault="00A01887" w:rsidP="00A018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A01887">
        <w:rPr>
          <w:rFonts w:ascii="Times New Roman" w:hAnsi="Times New Roman"/>
          <w:sz w:val="12"/>
          <w:szCs w:val="12"/>
        </w:rPr>
        <w:t xml:space="preserve">По результатам рассмотрения мнений, замечаний и предложений участников публичных слушаний по проекту планировки и межеванию территории для проектирования и строительства объекта «Обустройство скважин, входящих в состав системы </w:t>
      </w:r>
      <w:proofErr w:type="spellStart"/>
      <w:r w:rsidRPr="00A01887">
        <w:rPr>
          <w:rFonts w:ascii="Times New Roman" w:hAnsi="Times New Roman"/>
          <w:sz w:val="12"/>
          <w:szCs w:val="12"/>
        </w:rPr>
        <w:t>заводнения</w:t>
      </w:r>
      <w:proofErr w:type="spellEnd"/>
      <w:r w:rsidRPr="00A01887">
        <w:rPr>
          <w:rFonts w:ascii="Times New Roman" w:hAnsi="Times New Roman"/>
          <w:sz w:val="12"/>
          <w:szCs w:val="12"/>
        </w:rPr>
        <w:t xml:space="preserve"> Боровского месторождения»</w:t>
      </w:r>
      <w:r w:rsidRPr="00A01887">
        <w:rPr>
          <w:rFonts w:ascii="Times New Roman" w:hAnsi="Times New Roman"/>
          <w:b/>
          <w:sz w:val="12"/>
          <w:szCs w:val="12"/>
        </w:rPr>
        <w:t xml:space="preserve"> </w:t>
      </w:r>
      <w:r w:rsidRPr="00A01887">
        <w:rPr>
          <w:rFonts w:ascii="Times New Roman" w:hAnsi="Times New Roman"/>
          <w:sz w:val="12"/>
          <w:szCs w:val="12"/>
        </w:rPr>
        <w:t>в границах сельского поселения Сергиевск муниципального района Сергиевский Самарской области,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«Обустройство скважин, входящих</w:t>
      </w:r>
      <w:proofErr w:type="gramEnd"/>
      <w:r w:rsidRPr="00A01887">
        <w:rPr>
          <w:rFonts w:ascii="Times New Roman" w:hAnsi="Times New Roman"/>
          <w:sz w:val="12"/>
          <w:szCs w:val="12"/>
        </w:rPr>
        <w:t xml:space="preserve"> в состав системы </w:t>
      </w:r>
      <w:proofErr w:type="spellStart"/>
      <w:r w:rsidRPr="00A01887">
        <w:rPr>
          <w:rFonts w:ascii="Times New Roman" w:hAnsi="Times New Roman"/>
          <w:sz w:val="12"/>
          <w:szCs w:val="12"/>
        </w:rPr>
        <w:t>заводнения</w:t>
      </w:r>
      <w:proofErr w:type="spellEnd"/>
      <w:r w:rsidRPr="00A01887">
        <w:rPr>
          <w:rFonts w:ascii="Times New Roman" w:hAnsi="Times New Roman"/>
          <w:sz w:val="12"/>
          <w:szCs w:val="12"/>
        </w:rPr>
        <w:t xml:space="preserve"> Боровского месторождения»</w:t>
      </w:r>
      <w:r w:rsidRPr="00A01887">
        <w:rPr>
          <w:rFonts w:ascii="Times New Roman" w:hAnsi="Times New Roman"/>
          <w:b/>
          <w:sz w:val="12"/>
          <w:szCs w:val="12"/>
        </w:rPr>
        <w:t xml:space="preserve"> </w:t>
      </w:r>
      <w:r w:rsidRPr="00A01887">
        <w:rPr>
          <w:rFonts w:ascii="Times New Roman" w:hAnsi="Times New Roman"/>
          <w:sz w:val="12"/>
          <w:szCs w:val="12"/>
        </w:rPr>
        <w:t xml:space="preserve"> в границах сельского поселения Сергиевск муниципального района Сергиевский Самарской области для принятия решения об утверждении документации по планировке территории</w:t>
      </w:r>
      <w:r w:rsidRPr="00A01887">
        <w:rPr>
          <w:rFonts w:ascii="Times New Roman" w:hAnsi="Times New Roman"/>
          <w:bCs/>
          <w:sz w:val="12"/>
          <w:szCs w:val="12"/>
        </w:rPr>
        <w:t>.</w:t>
      </w:r>
    </w:p>
    <w:p w:rsidR="00A01887" w:rsidRPr="00A01887" w:rsidRDefault="00A01887" w:rsidP="00A018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A01887" w:rsidRDefault="00A01887" w:rsidP="00A018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56698" w:rsidRDefault="00A01887" w:rsidP="008672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01887">
        <w:rPr>
          <w:rFonts w:ascii="Times New Roman" w:hAnsi="Times New Roman"/>
          <w:sz w:val="12"/>
          <w:szCs w:val="12"/>
        </w:rPr>
        <w:t>М.М. Арчибасо</w:t>
      </w:r>
      <w:r>
        <w:rPr>
          <w:rFonts w:ascii="Times New Roman" w:hAnsi="Times New Roman"/>
          <w:sz w:val="12"/>
          <w:szCs w:val="12"/>
        </w:rPr>
        <w:t>в</w:t>
      </w:r>
    </w:p>
    <w:p w:rsidR="00867293" w:rsidRDefault="00867293" w:rsidP="008672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67293">
        <w:rPr>
          <w:rFonts w:ascii="Times New Roman" w:hAnsi="Times New Roman"/>
          <w:b/>
          <w:sz w:val="12"/>
          <w:szCs w:val="12"/>
        </w:rPr>
        <w:t xml:space="preserve">Заключение о результатах публичных слушаний по проекту планировки и межевания территории </w:t>
      </w:r>
    </w:p>
    <w:p w:rsidR="00867293" w:rsidRDefault="00867293" w:rsidP="008672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67293">
        <w:rPr>
          <w:rFonts w:ascii="Times New Roman" w:hAnsi="Times New Roman"/>
          <w:b/>
          <w:sz w:val="12"/>
          <w:szCs w:val="12"/>
        </w:rPr>
        <w:t xml:space="preserve">для проектирования и строительства объекта «Сбор нефти и газа со скважины № 213 </w:t>
      </w:r>
      <w:proofErr w:type="spellStart"/>
      <w:r w:rsidRPr="00867293">
        <w:rPr>
          <w:rFonts w:ascii="Times New Roman" w:hAnsi="Times New Roman"/>
          <w:b/>
          <w:sz w:val="12"/>
          <w:szCs w:val="12"/>
        </w:rPr>
        <w:t>Екатериновского</w:t>
      </w:r>
      <w:proofErr w:type="spellEnd"/>
      <w:r w:rsidRPr="00867293">
        <w:rPr>
          <w:rFonts w:ascii="Times New Roman" w:hAnsi="Times New Roman"/>
          <w:b/>
          <w:sz w:val="12"/>
          <w:szCs w:val="12"/>
        </w:rPr>
        <w:t xml:space="preserve"> месторождения» </w:t>
      </w:r>
    </w:p>
    <w:p w:rsidR="00867293" w:rsidRPr="00867293" w:rsidRDefault="00867293" w:rsidP="008672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67293">
        <w:rPr>
          <w:rFonts w:ascii="Times New Roman" w:hAnsi="Times New Roman"/>
          <w:b/>
          <w:sz w:val="12"/>
          <w:szCs w:val="12"/>
        </w:rPr>
        <w:t>в границах сельского поселения Воротнее муниципального района Сергиевский Самарской области</w:t>
      </w:r>
    </w:p>
    <w:p w:rsidR="00867293" w:rsidRPr="00867293" w:rsidRDefault="00867293" w:rsidP="008672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>09.11. 2015 года</w:t>
      </w:r>
    </w:p>
    <w:p w:rsidR="00867293" w:rsidRPr="00867293" w:rsidRDefault="00867293" w:rsidP="00867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>1. Дата проведения публичных слушаний – с 09 октября 2015 года по 09 ноября 2015 года.</w:t>
      </w:r>
    </w:p>
    <w:p w:rsidR="00867293" w:rsidRPr="00867293" w:rsidRDefault="00867293" w:rsidP="00867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Воротнее муниципального района Сергиевский Самарской области:  446522, Самарская область, муниципальный район Сергиевский, с.</w:t>
      </w:r>
      <w:r w:rsidR="005A5ADB">
        <w:rPr>
          <w:rFonts w:ascii="Times New Roman" w:hAnsi="Times New Roman"/>
          <w:sz w:val="12"/>
          <w:szCs w:val="12"/>
        </w:rPr>
        <w:t xml:space="preserve"> </w:t>
      </w:r>
      <w:r w:rsidRPr="00867293">
        <w:rPr>
          <w:rFonts w:ascii="Times New Roman" w:hAnsi="Times New Roman"/>
          <w:sz w:val="12"/>
          <w:szCs w:val="12"/>
        </w:rPr>
        <w:t>Воротнее, пер.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67293">
        <w:rPr>
          <w:rFonts w:ascii="Times New Roman" w:hAnsi="Times New Roman"/>
          <w:sz w:val="12"/>
          <w:szCs w:val="12"/>
        </w:rPr>
        <w:t>Почтовый, д.5.</w:t>
      </w:r>
    </w:p>
    <w:p w:rsidR="00867293" w:rsidRPr="00867293" w:rsidRDefault="00867293" w:rsidP="008672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867293">
        <w:rPr>
          <w:rFonts w:ascii="Times New Roman" w:hAnsi="Times New Roman"/>
          <w:sz w:val="12"/>
          <w:szCs w:val="12"/>
        </w:rPr>
        <w:t xml:space="preserve">Основание проведения публичных слушаний – постановление Главы сельского поселения Воротнее  муниципального района Сергиевский Самарской области от 08.10.2015г. № 33  «О проведении публичных слушаний по проекту планировки и межеванию территории для проектирования и строительства объекта  «Сбор нефти и газа со скважины №213 </w:t>
      </w:r>
      <w:proofErr w:type="spellStart"/>
      <w:r w:rsidRPr="00867293">
        <w:rPr>
          <w:rFonts w:ascii="Times New Roman" w:hAnsi="Times New Roman"/>
          <w:sz w:val="12"/>
          <w:szCs w:val="12"/>
        </w:rPr>
        <w:t>Екатериновского</w:t>
      </w:r>
      <w:proofErr w:type="spellEnd"/>
      <w:r w:rsidRPr="00867293">
        <w:rPr>
          <w:rFonts w:ascii="Times New Roman" w:hAnsi="Times New Roman"/>
          <w:sz w:val="12"/>
          <w:szCs w:val="12"/>
        </w:rPr>
        <w:t xml:space="preserve"> месторождения» в границах сельского поселения Воротнее  муниципального района Сергиевский Самарской области, опубликованное в газете «Сергиевский вестник» от 09 октября</w:t>
      </w:r>
      <w:proofErr w:type="gramEnd"/>
      <w:r w:rsidRPr="00867293">
        <w:rPr>
          <w:rFonts w:ascii="Times New Roman" w:hAnsi="Times New Roman"/>
          <w:sz w:val="12"/>
          <w:szCs w:val="12"/>
        </w:rPr>
        <w:t xml:space="preserve"> 2015 г. №56 (97).</w:t>
      </w:r>
    </w:p>
    <w:p w:rsidR="00867293" w:rsidRPr="00867293" w:rsidRDefault="00867293" w:rsidP="00867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 xml:space="preserve">4. Вопрос, вынесенный на публичные слушания – проект планировки и межевания территории для проектирования и строительства объекта «Сбор нефти и газа со скважины №213 </w:t>
      </w:r>
      <w:proofErr w:type="spellStart"/>
      <w:r w:rsidRPr="00867293">
        <w:rPr>
          <w:rFonts w:ascii="Times New Roman" w:hAnsi="Times New Roman"/>
          <w:sz w:val="12"/>
          <w:szCs w:val="12"/>
        </w:rPr>
        <w:t>Екатериновского</w:t>
      </w:r>
      <w:proofErr w:type="spellEnd"/>
      <w:r w:rsidRPr="00867293">
        <w:rPr>
          <w:rFonts w:ascii="Times New Roman" w:hAnsi="Times New Roman"/>
          <w:sz w:val="12"/>
          <w:szCs w:val="12"/>
        </w:rPr>
        <w:t xml:space="preserve"> месторождения» в границах сельского поселения Воротнее муниципального района Сергиевский Самарской области.</w:t>
      </w:r>
    </w:p>
    <w:p w:rsidR="00867293" w:rsidRPr="00867293" w:rsidRDefault="00867293" w:rsidP="00867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селе Воротнее – 15.10.2015 года в 18.00, по адресу: 446522,Самарская область, муниципальный район Сергиевский, с. Воротнее, пер.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67293">
        <w:rPr>
          <w:rFonts w:ascii="Times New Roman" w:hAnsi="Times New Roman"/>
          <w:sz w:val="12"/>
          <w:szCs w:val="12"/>
        </w:rPr>
        <w:t>Почтовый, д.5.  (приняли участие 10 человек).</w:t>
      </w:r>
    </w:p>
    <w:p w:rsidR="00867293" w:rsidRPr="00867293" w:rsidRDefault="00867293" w:rsidP="00867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планировки и межеванию территории для проектирования и строительства объекта «Сбор нефти и газа со скважины №213 </w:t>
      </w:r>
      <w:proofErr w:type="spellStart"/>
      <w:r w:rsidRPr="00867293">
        <w:rPr>
          <w:rFonts w:ascii="Times New Roman" w:hAnsi="Times New Roman"/>
          <w:sz w:val="12"/>
          <w:szCs w:val="12"/>
        </w:rPr>
        <w:t>Екатериновского</w:t>
      </w:r>
      <w:proofErr w:type="spellEnd"/>
      <w:r w:rsidRPr="00867293">
        <w:rPr>
          <w:rFonts w:ascii="Times New Roman" w:hAnsi="Times New Roman"/>
          <w:sz w:val="12"/>
          <w:szCs w:val="12"/>
        </w:rPr>
        <w:t xml:space="preserve"> месторождения» в границах сельского поселения Воротнее  муниципального района Сергиевский Самарской области,  внесли в протокол публичных слушаний 5 человек.</w:t>
      </w:r>
    </w:p>
    <w:p w:rsidR="00867293" w:rsidRPr="00867293" w:rsidRDefault="00867293" w:rsidP="00867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 xml:space="preserve">7. </w:t>
      </w:r>
      <w:proofErr w:type="gramStart"/>
      <w:r w:rsidRPr="00867293">
        <w:rPr>
          <w:rFonts w:ascii="Times New Roman" w:hAnsi="Times New Roman"/>
          <w:sz w:val="12"/>
          <w:szCs w:val="12"/>
        </w:rPr>
        <w:t xml:space="preserve">Обобщенные сведения, полученные при учете мнений, выраженных жителями сельского поселения Воротнее муниципального района Сергиевский Самарской области и иными заинтересованными лицами, по проекту планировки и межеванию территории для проектирования и строительства объекта «Сбор нефти и газа со скважины №213 </w:t>
      </w:r>
      <w:proofErr w:type="spellStart"/>
      <w:r w:rsidRPr="00867293">
        <w:rPr>
          <w:rFonts w:ascii="Times New Roman" w:hAnsi="Times New Roman"/>
          <w:sz w:val="12"/>
          <w:szCs w:val="12"/>
        </w:rPr>
        <w:t>Екатериновского</w:t>
      </w:r>
      <w:proofErr w:type="spellEnd"/>
      <w:r w:rsidRPr="00867293">
        <w:rPr>
          <w:rFonts w:ascii="Times New Roman" w:hAnsi="Times New Roman"/>
          <w:sz w:val="12"/>
          <w:szCs w:val="12"/>
        </w:rPr>
        <w:t xml:space="preserve"> месторождения» в границах сельского поселения Воротнее муниципального района Сергиевский Самарской области:</w:t>
      </w:r>
      <w:proofErr w:type="gramEnd"/>
    </w:p>
    <w:p w:rsidR="00867293" w:rsidRPr="00867293" w:rsidRDefault="00867293" w:rsidP="00867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 xml:space="preserve">7.1. Мнения о целесообразности принятия проекта планировки и межевания территории для проектирования и строительства объекта «Сбор нефти и газа со скважины №213 </w:t>
      </w:r>
      <w:proofErr w:type="spellStart"/>
      <w:r w:rsidRPr="00867293">
        <w:rPr>
          <w:rFonts w:ascii="Times New Roman" w:hAnsi="Times New Roman"/>
          <w:sz w:val="12"/>
          <w:szCs w:val="12"/>
        </w:rPr>
        <w:t>Екатериновского</w:t>
      </w:r>
      <w:proofErr w:type="spellEnd"/>
      <w:r w:rsidRPr="00867293">
        <w:rPr>
          <w:rFonts w:ascii="Times New Roman" w:hAnsi="Times New Roman"/>
          <w:sz w:val="12"/>
          <w:szCs w:val="12"/>
        </w:rPr>
        <w:t xml:space="preserve"> месторождения» в границах сельского поселения Воротнее  муниципального района Сергиевский Самарской области, и другие мнения, содержащие положительную оценку по вопросу публичных слушаний, высказали 2 человека.</w:t>
      </w:r>
    </w:p>
    <w:p w:rsidR="00867293" w:rsidRPr="00867293" w:rsidRDefault="00867293" w:rsidP="00867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867293" w:rsidRPr="00867293" w:rsidRDefault="00867293" w:rsidP="00867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 xml:space="preserve">7.3. Замечания и предложения по проекту планировки и межеванию территории для проектирования и строительства объекта «Сбор нефти и газа со скважины №213 </w:t>
      </w:r>
      <w:proofErr w:type="spellStart"/>
      <w:r w:rsidRPr="00867293">
        <w:rPr>
          <w:rFonts w:ascii="Times New Roman" w:hAnsi="Times New Roman"/>
          <w:sz w:val="12"/>
          <w:szCs w:val="12"/>
        </w:rPr>
        <w:t>Екатериновского</w:t>
      </w:r>
      <w:proofErr w:type="spellEnd"/>
      <w:r w:rsidRPr="00867293">
        <w:rPr>
          <w:rFonts w:ascii="Times New Roman" w:hAnsi="Times New Roman"/>
          <w:sz w:val="12"/>
          <w:szCs w:val="12"/>
        </w:rPr>
        <w:t xml:space="preserve"> месторождения» в границах сельского поселения Воротнее  муниципального района Сергиевский Самарской области, не высказаны.</w:t>
      </w:r>
    </w:p>
    <w:p w:rsidR="00867293" w:rsidRPr="00867293" w:rsidRDefault="00867293" w:rsidP="00867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867293">
        <w:rPr>
          <w:rFonts w:ascii="Times New Roman" w:hAnsi="Times New Roman"/>
          <w:sz w:val="12"/>
          <w:szCs w:val="12"/>
        </w:rPr>
        <w:t xml:space="preserve">По результатам рассмотрения мнений, замечаний и предложений участников публичных слушаний по проекту планировки и межеванию территории для проектирования и строительства объекта «Сбор нефти и газа со скважины №213 </w:t>
      </w:r>
      <w:proofErr w:type="spellStart"/>
      <w:r w:rsidRPr="00867293">
        <w:rPr>
          <w:rFonts w:ascii="Times New Roman" w:hAnsi="Times New Roman"/>
          <w:sz w:val="12"/>
          <w:szCs w:val="12"/>
        </w:rPr>
        <w:t>Екатериновского</w:t>
      </w:r>
      <w:proofErr w:type="spellEnd"/>
      <w:r w:rsidRPr="00867293">
        <w:rPr>
          <w:rFonts w:ascii="Times New Roman" w:hAnsi="Times New Roman"/>
          <w:sz w:val="12"/>
          <w:szCs w:val="12"/>
        </w:rPr>
        <w:t xml:space="preserve"> месторождения» в границах сельского поселения Воротнее  муниципального района Сергиевский Самарской области,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«Сбор нефти и</w:t>
      </w:r>
      <w:proofErr w:type="gramEnd"/>
      <w:r w:rsidRPr="00867293">
        <w:rPr>
          <w:rFonts w:ascii="Times New Roman" w:hAnsi="Times New Roman"/>
          <w:sz w:val="12"/>
          <w:szCs w:val="12"/>
        </w:rPr>
        <w:t xml:space="preserve"> газа со скважины №213 </w:t>
      </w:r>
      <w:proofErr w:type="spellStart"/>
      <w:r w:rsidRPr="00867293">
        <w:rPr>
          <w:rFonts w:ascii="Times New Roman" w:hAnsi="Times New Roman"/>
          <w:sz w:val="12"/>
          <w:szCs w:val="12"/>
        </w:rPr>
        <w:t>Екатериновского</w:t>
      </w:r>
      <w:proofErr w:type="spellEnd"/>
      <w:r w:rsidRPr="00867293">
        <w:rPr>
          <w:rFonts w:ascii="Times New Roman" w:hAnsi="Times New Roman"/>
          <w:sz w:val="12"/>
          <w:szCs w:val="12"/>
        </w:rPr>
        <w:t xml:space="preserve"> месторождения» в границах сельского поселения Воротнее муниципального района Сергиевский Самарской области для принятия решения об утверждении документации по планировке территории</w:t>
      </w:r>
      <w:r w:rsidRPr="00867293">
        <w:rPr>
          <w:rFonts w:ascii="Times New Roman" w:hAnsi="Times New Roman"/>
          <w:bCs/>
          <w:sz w:val="12"/>
          <w:szCs w:val="12"/>
        </w:rPr>
        <w:t>.</w:t>
      </w:r>
    </w:p>
    <w:p w:rsidR="00B65591" w:rsidRDefault="00B65591" w:rsidP="008672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67293" w:rsidRPr="00867293" w:rsidRDefault="00867293" w:rsidP="008672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867293" w:rsidRDefault="00867293" w:rsidP="008672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56698" w:rsidRDefault="00867293" w:rsidP="008672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67293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67293">
        <w:rPr>
          <w:rFonts w:ascii="Times New Roman" w:hAnsi="Times New Roman"/>
          <w:sz w:val="12"/>
          <w:szCs w:val="12"/>
        </w:rPr>
        <w:t>Сидельнико</w:t>
      </w:r>
      <w:r>
        <w:rPr>
          <w:rFonts w:ascii="Times New Roman" w:hAnsi="Times New Roman"/>
          <w:sz w:val="12"/>
          <w:szCs w:val="12"/>
        </w:rPr>
        <w:t>в</w:t>
      </w:r>
    </w:p>
    <w:p w:rsidR="00F729D4" w:rsidRDefault="00F729D4" w:rsidP="00F729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29D4">
        <w:rPr>
          <w:rFonts w:ascii="Times New Roman" w:hAnsi="Times New Roman"/>
          <w:b/>
          <w:sz w:val="12"/>
          <w:szCs w:val="12"/>
        </w:rPr>
        <w:lastRenderedPageBreak/>
        <w:t>ГЛАВА</w:t>
      </w:r>
    </w:p>
    <w:p w:rsidR="00F729D4" w:rsidRPr="00F729D4" w:rsidRDefault="00F729D4" w:rsidP="00F729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F729D4" w:rsidRPr="00F729D4" w:rsidRDefault="00F729D4" w:rsidP="00F729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29D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729D4" w:rsidRPr="00F729D4" w:rsidRDefault="00F729D4" w:rsidP="00F729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29D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729D4" w:rsidRPr="00F729D4" w:rsidRDefault="00F729D4" w:rsidP="00F729D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729D4" w:rsidRPr="00F729D4" w:rsidRDefault="00F729D4" w:rsidP="00F729D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729D4">
        <w:rPr>
          <w:rFonts w:ascii="Times New Roman" w:hAnsi="Times New Roman"/>
          <w:sz w:val="12"/>
          <w:szCs w:val="12"/>
        </w:rPr>
        <w:t>ПОСТАНОВЛЕНИЕ</w:t>
      </w:r>
    </w:p>
    <w:p w:rsidR="00F729D4" w:rsidRPr="00F729D4" w:rsidRDefault="00F729D4" w:rsidP="009613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729D4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9</w:t>
      </w:r>
      <w:r w:rsidRPr="00F729D4">
        <w:rPr>
          <w:rFonts w:ascii="Times New Roman" w:hAnsi="Times New Roman"/>
          <w:sz w:val="12"/>
          <w:szCs w:val="12"/>
        </w:rPr>
        <w:t xml:space="preserve"> ноября 2015г.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</w:t>
      </w:r>
      <w:r w:rsidRPr="00F729D4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№53</w:t>
      </w:r>
    </w:p>
    <w:p w:rsidR="009613B1" w:rsidRDefault="009613B1" w:rsidP="009613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13B1">
        <w:rPr>
          <w:rFonts w:ascii="Times New Roman" w:hAnsi="Times New Roman"/>
          <w:b/>
          <w:sz w:val="12"/>
          <w:szCs w:val="12"/>
        </w:rPr>
        <w:t>О проведении публичных слушаний по вопросу изменения вида  разрешенного использования земельного участка,</w:t>
      </w:r>
    </w:p>
    <w:p w:rsidR="009613B1" w:rsidRPr="009613B1" w:rsidRDefault="009613B1" w:rsidP="009613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13B1">
        <w:rPr>
          <w:rFonts w:ascii="Times New Roman" w:hAnsi="Times New Roman"/>
          <w:b/>
          <w:sz w:val="12"/>
          <w:szCs w:val="12"/>
        </w:rPr>
        <w:t xml:space="preserve"> </w:t>
      </w:r>
      <w:proofErr w:type="gramStart"/>
      <w:r w:rsidRPr="009613B1">
        <w:rPr>
          <w:rFonts w:ascii="Times New Roman" w:hAnsi="Times New Roman"/>
          <w:b/>
          <w:sz w:val="12"/>
          <w:szCs w:val="12"/>
        </w:rPr>
        <w:t>расположенного</w:t>
      </w:r>
      <w:proofErr w:type="gramEnd"/>
      <w:r w:rsidRPr="009613B1">
        <w:rPr>
          <w:rFonts w:ascii="Times New Roman" w:hAnsi="Times New Roman"/>
          <w:b/>
          <w:sz w:val="12"/>
          <w:szCs w:val="12"/>
        </w:rPr>
        <w:t xml:space="preserve"> по адресу: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613B1">
        <w:rPr>
          <w:rFonts w:ascii="Times New Roman" w:hAnsi="Times New Roman"/>
          <w:b/>
          <w:sz w:val="12"/>
          <w:szCs w:val="12"/>
        </w:rPr>
        <w:t>Самарская обл</w:t>
      </w:r>
      <w:r>
        <w:rPr>
          <w:rFonts w:ascii="Times New Roman" w:hAnsi="Times New Roman"/>
          <w:b/>
          <w:sz w:val="12"/>
          <w:szCs w:val="12"/>
        </w:rPr>
        <w:t>.</w:t>
      </w:r>
      <w:r w:rsidRPr="009613B1">
        <w:rPr>
          <w:rFonts w:ascii="Times New Roman" w:hAnsi="Times New Roman"/>
          <w:b/>
          <w:sz w:val="12"/>
          <w:szCs w:val="12"/>
        </w:rPr>
        <w:t>, р-н Сергиевский, волость Сергиевская,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613B1">
        <w:rPr>
          <w:rFonts w:ascii="Times New Roman" w:hAnsi="Times New Roman"/>
          <w:b/>
          <w:sz w:val="12"/>
          <w:szCs w:val="12"/>
        </w:rPr>
        <w:t>с. Сергиевск, ул. Н.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613B1">
        <w:rPr>
          <w:rFonts w:ascii="Times New Roman" w:hAnsi="Times New Roman"/>
          <w:b/>
          <w:sz w:val="12"/>
          <w:szCs w:val="12"/>
        </w:rPr>
        <w:t>Крупской, дом 31</w:t>
      </w: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613B1">
        <w:rPr>
          <w:rFonts w:ascii="Times New Roman" w:hAnsi="Times New Roman"/>
          <w:sz w:val="12"/>
          <w:szCs w:val="12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личного заявления Саркисян А.Р.,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</w:t>
      </w:r>
      <w:proofErr w:type="gramEnd"/>
      <w:r w:rsidRPr="009613B1">
        <w:rPr>
          <w:rFonts w:ascii="Times New Roman" w:hAnsi="Times New Roman"/>
          <w:sz w:val="12"/>
          <w:szCs w:val="12"/>
        </w:rPr>
        <w:t xml:space="preserve"> поселения Сергиевск муниципального района Сергиевский Самарской области,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области, утвержденным решением Собрания представителей сельского поселения Сергиевск муниципального района Сергиевский Самарской области от 20.12.2012 года № 22,</w:t>
      </w: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b/>
          <w:sz w:val="12"/>
          <w:szCs w:val="12"/>
        </w:rPr>
        <w:t>ПОСТАНОВЛЯЮ</w:t>
      </w:r>
      <w:r w:rsidRPr="009613B1">
        <w:rPr>
          <w:rFonts w:ascii="Times New Roman" w:hAnsi="Times New Roman"/>
          <w:sz w:val="12"/>
          <w:szCs w:val="12"/>
        </w:rPr>
        <w:t>:</w:t>
      </w: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>1.Провести на территории сельского поселения Сергиевск муниципального района Сергиевский Самарской области публичные слушания по вопросу изменения вида разрешенного использования земельного участка, расположенного по адресу:  Самарская обл</w:t>
      </w:r>
      <w:r w:rsidR="00396BF1">
        <w:rPr>
          <w:rFonts w:ascii="Times New Roman" w:hAnsi="Times New Roman"/>
          <w:sz w:val="12"/>
          <w:szCs w:val="12"/>
        </w:rPr>
        <w:t>.</w:t>
      </w:r>
      <w:r w:rsidRPr="009613B1">
        <w:rPr>
          <w:rFonts w:ascii="Times New Roman" w:hAnsi="Times New Roman"/>
          <w:sz w:val="12"/>
          <w:szCs w:val="12"/>
        </w:rPr>
        <w:t>, р-н Сергиевский, волость Сергиевская, с.Сергиевск, ул. 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613B1">
        <w:rPr>
          <w:rFonts w:ascii="Times New Roman" w:hAnsi="Times New Roman"/>
          <w:sz w:val="12"/>
          <w:szCs w:val="12"/>
        </w:rPr>
        <w:t>Крупской,  дом 31, кадастровый номер 63:31:0702018:53, общей площадью 1 000 кв.м., с вида разрешенного использования: «для ведения личного подсобного хозяйства» на вид разрешенного использования: «размещение объектов розничной торговли».</w:t>
      </w: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>2. Срок проведения публичных слушаний по  изменению вида разрешенного использования земельного участка - с 9.11.2015 года по 30.11.2015 года.</w:t>
      </w: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сельского поселения Сергиевск муниципального района Сергиевский Самарской области (далее Комиссия).</w:t>
      </w: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9613B1">
        <w:rPr>
          <w:rFonts w:ascii="Times New Roman" w:hAnsi="Times New Roman"/>
          <w:sz w:val="12"/>
          <w:szCs w:val="12"/>
        </w:rPr>
        <w:t>Представление участниками публичных слушаний предложений и замечаний по изменению вида разрешенного использования земельного участка,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области, утвержденным решением Собрания представителей сельского поселения Сергиевск муниципального района Сергиевский Самарской области от 20.12.2012 года №22</w:t>
      </w:r>
      <w:proofErr w:type="gramEnd"/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>6. Место проведения публичных слушаний (место ведения протокола публичных слушаний): 446540, Самарская область, муниципальный район Сергиевский,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613B1">
        <w:rPr>
          <w:rFonts w:ascii="Times New Roman" w:hAnsi="Times New Roman"/>
          <w:sz w:val="12"/>
          <w:szCs w:val="12"/>
        </w:rPr>
        <w:t>Гарина-Михайловского, д.27.</w:t>
      </w: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>7. Провести мероприятие по информированию жителей сельского поселения Сергиевск по вопросу публичных слушаний  – 17.11.2015 года в 18:00, по адресу: 446540, Самарская область, муниципальный район Сергиевский, с.Сергиевск, ул.</w:t>
      </w:r>
      <w:r w:rsidR="000A5105">
        <w:rPr>
          <w:rFonts w:ascii="Times New Roman" w:hAnsi="Times New Roman"/>
          <w:sz w:val="12"/>
          <w:szCs w:val="12"/>
        </w:rPr>
        <w:t xml:space="preserve"> </w:t>
      </w:r>
      <w:r w:rsidRPr="009613B1">
        <w:rPr>
          <w:rFonts w:ascii="Times New Roman" w:hAnsi="Times New Roman"/>
          <w:sz w:val="12"/>
          <w:szCs w:val="12"/>
        </w:rPr>
        <w:t>Гарина-Михайловского, д.27.</w:t>
      </w: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>8. Прием замечаний и предложений по изменению вида разрешенного использования земельного участка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>9. Прием замечаний и предложений от жителей поселения и иных заинтересованных лиц по изменению вида разрешенного использования земельного участка прекращается 23.11.2015 года.</w:t>
      </w: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 xml:space="preserve">10.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ведущего специалиста Администрации сельского поселения Сергиевск </w:t>
      </w:r>
      <w:proofErr w:type="spellStart"/>
      <w:r w:rsidRPr="009613B1">
        <w:rPr>
          <w:rFonts w:ascii="Times New Roman" w:hAnsi="Times New Roman"/>
          <w:sz w:val="12"/>
          <w:szCs w:val="12"/>
        </w:rPr>
        <w:t>Кувитанову</w:t>
      </w:r>
      <w:proofErr w:type="spellEnd"/>
      <w:r w:rsidRPr="009613B1">
        <w:rPr>
          <w:rFonts w:ascii="Times New Roman" w:hAnsi="Times New Roman"/>
          <w:sz w:val="12"/>
          <w:szCs w:val="12"/>
        </w:rPr>
        <w:t xml:space="preserve"> Ирину Вадимовну..</w:t>
      </w: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>11. 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информационно-телекоммуникационной сети «Интернет» - http://www.sergievsk.ru.</w:t>
      </w:r>
    </w:p>
    <w:p w:rsidR="009613B1" w:rsidRPr="009613B1" w:rsidRDefault="009613B1" w:rsidP="00961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613B1" w:rsidRPr="009613B1" w:rsidRDefault="009613B1" w:rsidP="009613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9613B1" w:rsidRPr="009613B1" w:rsidRDefault="009613B1" w:rsidP="009613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13B1" w:rsidRPr="009613B1" w:rsidRDefault="009613B1" w:rsidP="009613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13B1">
        <w:rPr>
          <w:rFonts w:ascii="Times New Roman" w:hAnsi="Times New Roman"/>
          <w:sz w:val="12"/>
          <w:szCs w:val="12"/>
        </w:rPr>
        <w:t>М.М. Арчибасов</w:t>
      </w:r>
    </w:p>
    <w:p w:rsidR="0036632F" w:rsidRDefault="0036632F" w:rsidP="003663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632F">
        <w:rPr>
          <w:rFonts w:ascii="Times New Roman" w:hAnsi="Times New Roman"/>
          <w:b/>
          <w:sz w:val="12"/>
          <w:szCs w:val="12"/>
        </w:rPr>
        <w:t>АДМИНИСТРАЦИЯ</w:t>
      </w:r>
    </w:p>
    <w:p w:rsidR="0036632F" w:rsidRPr="0036632F" w:rsidRDefault="0036632F" w:rsidP="003663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36632F" w:rsidRPr="0036632F" w:rsidRDefault="0036632F" w:rsidP="003663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632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6632F" w:rsidRPr="0036632F" w:rsidRDefault="0036632F" w:rsidP="003663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632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6632F" w:rsidRPr="0036632F" w:rsidRDefault="0036632F" w:rsidP="0036632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6632F" w:rsidRPr="0036632F" w:rsidRDefault="0036632F" w:rsidP="0036632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632F">
        <w:rPr>
          <w:rFonts w:ascii="Times New Roman" w:hAnsi="Times New Roman"/>
          <w:sz w:val="12"/>
          <w:szCs w:val="12"/>
        </w:rPr>
        <w:t>ПОСТАНОВЛЕНИЕ</w:t>
      </w:r>
    </w:p>
    <w:p w:rsidR="0036632F" w:rsidRPr="0036632F" w:rsidRDefault="0036632F" w:rsidP="0036632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632F">
        <w:rPr>
          <w:rFonts w:ascii="Times New Roman" w:hAnsi="Times New Roman"/>
          <w:sz w:val="12"/>
          <w:szCs w:val="12"/>
        </w:rPr>
        <w:t xml:space="preserve">05 ноября 2015г.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</w:t>
      </w:r>
      <w:r w:rsidRPr="0036632F">
        <w:rPr>
          <w:rFonts w:ascii="Times New Roman" w:hAnsi="Times New Roman"/>
          <w:sz w:val="12"/>
          <w:szCs w:val="12"/>
        </w:rPr>
        <w:t xml:space="preserve">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№29</w:t>
      </w:r>
    </w:p>
    <w:p w:rsidR="0036632F" w:rsidRDefault="0036632F" w:rsidP="003663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632F">
        <w:rPr>
          <w:rFonts w:ascii="Times New Roman" w:hAnsi="Times New Roman"/>
          <w:b/>
          <w:sz w:val="12"/>
          <w:szCs w:val="12"/>
        </w:rPr>
        <w:t xml:space="preserve">О проекте решения «О бюджете сельского поселения Антоновка муниципального района Сергиевский </w:t>
      </w:r>
    </w:p>
    <w:p w:rsidR="0036632F" w:rsidRPr="0036632F" w:rsidRDefault="0036632F" w:rsidP="003663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632F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36632F" w:rsidRPr="0036632F" w:rsidRDefault="0036632F" w:rsidP="00366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6632F" w:rsidRPr="0036632F" w:rsidRDefault="0036632F" w:rsidP="00366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632F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Антоновка  муниципального района Сергиевский, Администрация сельского поселения Антоновка муниципального района Сергиевский</w:t>
      </w:r>
    </w:p>
    <w:p w:rsidR="0036632F" w:rsidRPr="0036632F" w:rsidRDefault="0036632F" w:rsidP="0036632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6632F">
        <w:rPr>
          <w:rFonts w:ascii="Times New Roman" w:hAnsi="Times New Roman"/>
          <w:b/>
          <w:sz w:val="12"/>
          <w:szCs w:val="12"/>
        </w:rPr>
        <w:t>ПОСТАНОВЛЯЕТ:</w:t>
      </w:r>
    </w:p>
    <w:p w:rsidR="0036632F" w:rsidRPr="0036632F" w:rsidRDefault="0036632F" w:rsidP="00366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6632F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Антоновка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36632F" w:rsidRPr="0036632F" w:rsidRDefault="0036632F" w:rsidP="00366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6632F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Антоновка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36632F" w:rsidRPr="0036632F" w:rsidRDefault="0036632F" w:rsidP="00366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>3.</w:t>
      </w:r>
      <w:r w:rsidRPr="0036632F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36632F" w:rsidRPr="0036632F" w:rsidRDefault="0036632F" w:rsidP="00366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36632F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6632F" w:rsidRPr="0036632F" w:rsidRDefault="0036632F" w:rsidP="00366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36632F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36632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6632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6632F" w:rsidRDefault="0036632F" w:rsidP="003663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6632F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36632F" w:rsidRDefault="0036632F" w:rsidP="003663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6632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13B1" w:rsidRDefault="0036632F" w:rsidP="005A09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6632F">
        <w:rPr>
          <w:rFonts w:ascii="Times New Roman" w:hAnsi="Times New Roman"/>
          <w:sz w:val="12"/>
          <w:szCs w:val="12"/>
        </w:rPr>
        <w:t>К.Е.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6632F">
        <w:rPr>
          <w:rFonts w:ascii="Times New Roman" w:hAnsi="Times New Roman"/>
          <w:sz w:val="12"/>
          <w:szCs w:val="12"/>
        </w:rPr>
        <w:t>Долгаев</w:t>
      </w:r>
    </w:p>
    <w:p w:rsidR="005A0907" w:rsidRPr="005A0907" w:rsidRDefault="005A0907" w:rsidP="005A09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0907">
        <w:rPr>
          <w:rFonts w:ascii="Times New Roman" w:hAnsi="Times New Roman"/>
          <w:b/>
          <w:sz w:val="12"/>
          <w:szCs w:val="12"/>
        </w:rPr>
        <w:t>АДМИНИСТРАЦИЯ</w:t>
      </w:r>
    </w:p>
    <w:p w:rsidR="005A0907" w:rsidRPr="005A0907" w:rsidRDefault="005A0907" w:rsidP="005A09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5A0907" w:rsidRPr="005A0907" w:rsidRDefault="005A0907" w:rsidP="005A09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090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A0907" w:rsidRPr="005A0907" w:rsidRDefault="005A0907" w:rsidP="005A09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090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A0907" w:rsidRPr="005A0907" w:rsidRDefault="005A0907" w:rsidP="005A09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A0907" w:rsidRPr="005A0907" w:rsidRDefault="005A0907" w:rsidP="005A09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A0907">
        <w:rPr>
          <w:rFonts w:ascii="Times New Roman" w:hAnsi="Times New Roman"/>
          <w:sz w:val="12"/>
          <w:szCs w:val="12"/>
        </w:rPr>
        <w:t>ПОСТАНОВЛЕНИЕ</w:t>
      </w:r>
    </w:p>
    <w:p w:rsidR="005A0907" w:rsidRPr="005A0907" w:rsidRDefault="005A0907" w:rsidP="005A09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A0907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32</w:t>
      </w:r>
    </w:p>
    <w:p w:rsidR="005A0907" w:rsidRDefault="005A0907" w:rsidP="005A09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0907">
        <w:rPr>
          <w:rFonts w:ascii="Times New Roman" w:hAnsi="Times New Roman"/>
          <w:b/>
          <w:sz w:val="12"/>
          <w:szCs w:val="12"/>
        </w:rPr>
        <w:t xml:space="preserve">О проекте решения «О бюджете сельского поселения Верхняя Орлянка муниципального района Сергиевский </w:t>
      </w:r>
    </w:p>
    <w:p w:rsidR="005A0907" w:rsidRPr="005A0907" w:rsidRDefault="005A0907" w:rsidP="005A09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0907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5A0907" w:rsidRPr="005A0907" w:rsidRDefault="005A0907" w:rsidP="005A090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0907" w:rsidRPr="005A0907" w:rsidRDefault="005A0907" w:rsidP="005A0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A0907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Сергиевский, Администрация сельского поселения Верхняя Орлянка муниципального района Сергиевский</w:t>
      </w:r>
    </w:p>
    <w:p w:rsidR="005A0907" w:rsidRPr="005A0907" w:rsidRDefault="005A0907" w:rsidP="005A090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A0907">
        <w:rPr>
          <w:rFonts w:ascii="Times New Roman" w:hAnsi="Times New Roman"/>
          <w:b/>
          <w:sz w:val="12"/>
          <w:szCs w:val="12"/>
        </w:rPr>
        <w:t>ПОСТАНОВЛЯЕТ:</w:t>
      </w:r>
    </w:p>
    <w:p w:rsidR="005A0907" w:rsidRPr="005A0907" w:rsidRDefault="005A0907" w:rsidP="005A0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A0907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Верхняя Орлянка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5A0907" w:rsidRPr="005A0907" w:rsidRDefault="005A0907" w:rsidP="005A0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5A0907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Верхняя Орлянка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5A0907" w:rsidRPr="005A0907" w:rsidRDefault="005A0907" w:rsidP="005A0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5A0907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5A0907" w:rsidRPr="005A0907" w:rsidRDefault="005A0907" w:rsidP="005A0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5A0907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5A0907" w:rsidRPr="005A0907" w:rsidRDefault="005A0907" w:rsidP="005A09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5A090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A0907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A0907" w:rsidRDefault="005A0907" w:rsidP="005A09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A0907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5A0907" w:rsidRDefault="005A0907" w:rsidP="005A09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A090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6632F" w:rsidRDefault="005A0907" w:rsidP="005A09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A0907">
        <w:rPr>
          <w:rFonts w:ascii="Times New Roman" w:hAnsi="Times New Roman"/>
          <w:sz w:val="12"/>
          <w:szCs w:val="12"/>
        </w:rPr>
        <w:t>Исмагилов Р.Р.</w:t>
      </w:r>
    </w:p>
    <w:p w:rsidR="002F7910" w:rsidRPr="002F7910" w:rsidRDefault="002F7910" w:rsidP="002F791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910">
        <w:rPr>
          <w:rFonts w:ascii="Times New Roman" w:hAnsi="Times New Roman"/>
          <w:b/>
          <w:sz w:val="12"/>
          <w:szCs w:val="12"/>
        </w:rPr>
        <w:t>АДМИНИСТРАЦИЯ</w:t>
      </w:r>
    </w:p>
    <w:p w:rsidR="002F7910" w:rsidRPr="002F7910" w:rsidRDefault="002F7910" w:rsidP="002F791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910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ВОРОТНЕЕ</w:t>
      </w:r>
    </w:p>
    <w:p w:rsidR="002F7910" w:rsidRPr="002F7910" w:rsidRDefault="002F7910" w:rsidP="002F791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91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F7910" w:rsidRPr="002F7910" w:rsidRDefault="002F7910" w:rsidP="002F791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91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F7910" w:rsidRPr="002F7910" w:rsidRDefault="002F7910" w:rsidP="002F791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F7910" w:rsidRPr="002F7910" w:rsidRDefault="002F7910" w:rsidP="002F791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F7910">
        <w:rPr>
          <w:rFonts w:ascii="Times New Roman" w:hAnsi="Times New Roman"/>
          <w:sz w:val="12"/>
          <w:szCs w:val="12"/>
        </w:rPr>
        <w:t>ПОСТАНОВЛЕНИЕ</w:t>
      </w:r>
    </w:p>
    <w:p w:rsidR="002F7910" w:rsidRPr="002F7910" w:rsidRDefault="002F7910" w:rsidP="002F791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F7910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36</w:t>
      </w:r>
    </w:p>
    <w:p w:rsidR="002F7910" w:rsidRDefault="002F7910" w:rsidP="002F791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910">
        <w:rPr>
          <w:rFonts w:ascii="Times New Roman" w:hAnsi="Times New Roman"/>
          <w:b/>
          <w:sz w:val="12"/>
          <w:szCs w:val="12"/>
        </w:rPr>
        <w:t>О проекте решения «О бюджете сельского поселения Воротнее муниципального района Сергиевский</w:t>
      </w:r>
    </w:p>
    <w:p w:rsidR="002F7910" w:rsidRPr="002F7910" w:rsidRDefault="002F7910" w:rsidP="002F791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910">
        <w:rPr>
          <w:rFonts w:ascii="Times New Roman" w:hAnsi="Times New Roman"/>
          <w:b/>
          <w:sz w:val="12"/>
          <w:szCs w:val="12"/>
        </w:rPr>
        <w:t xml:space="preserve"> на 2016 год и на плановый период 2017 и 2018 годов»</w:t>
      </w:r>
    </w:p>
    <w:p w:rsidR="002F7910" w:rsidRPr="002F7910" w:rsidRDefault="002F7910" w:rsidP="002F791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7910" w:rsidRPr="002F7910" w:rsidRDefault="002F7910" w:rsidP="002F791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F7910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Воротнее  муниципального района Сергиевский, Администрация сельского поселения Воротнее муниципального района Сергиевский</w:t>
      </w:r>
    </w:p>
    <w:p w:rsidR="002F7910" w:rsidRPr="002F7910" w:rsidRDefault="002F7910" w:rsidP="002F791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F7910">
        <w:rPr>
          <w:rFonts w:ascii="Times New Roman" w:hAnsi="Times New Roman"/>
          <w:b/>
          <w:sz w:val="12"/>
          <w:szCs w:val="12"/>
        </w:rPr>
        <w:t>ПОСТАНОВЛЯЕТ:</w:t>
      </w:r>
    </w:p>
    <w:p w:rsidR="002F7910" w:rsidRPr="002F7910" w:rsidRDefault="002F7910" w:rsidP="002F791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F7910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Воротнее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2F7910" w:rsidRPr="002F7910" w:rsidRDefault="002F7910" w:rsidP="002F791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2F7910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Воротнее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2F7910" w:rsidRPr="002F7910" w:rsidRDefault="002F7910" w:rsidP="002F791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2F7910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2F7910" w:rsidRPr="002F7910" w:rsidRDefault="002F7910" w:rsidP="002F791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2F7910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F7910" w:rsidRPr="002F7910" w:rsidRDefault="002F7910" w:rsidP="002F791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2F7910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2F791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F7910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F7910" w:rsidRDefault="002F7910" w:rsidP="002F791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7910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2F7910" w:rsidRDefault="002F7910" w:rsidP="002F791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791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6632F" w:rsidRDefault="002F7910" w:rsidP="002F791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7910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F7910">
        <w:rPr>
          <w:rFonts w:ascii="Times New Roman" w:hAnsi="Times New Roman"/>
          <w:sz w:val="12"/>
          <w:szCs w:val="12"/>
        </w:rPr>
        <w:t>Сидельников</w:t>
      </w:r>
    </w:p>
    <w:p w:rsidR="00FC1BB4" w:rsidRDefault="00FC1BB4" w:rsidP="00B66E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66E40" w:rsidRPr="00B66E40" w:rsidRDefault="00B66E40" w:rsidP="00B66E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E40">
        <w:rPr>
          <w:rFonts w:ascii="Times New Roman" w:hAnsi="Times New Roman"/>
          <w:b/>
          <w:sz w:val="12"/>
          <w:szCs w:val="12"/>
        </w:rPr>
        <w:t>АДМИНИСТРАЦИЯ</w:t>
      </w:r>
    </w:p>
    <w:p w:rsidR="00B66E40" w:rsidRPr="00B66E40" w:rsidRDefault="00B66E40" w:rsidP="00B66E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E40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</w:p>
    <w:p w:rsidR="00B66E40" w:rsidRPr="00B66E40" w:rsidRDefault="00B66E40" w:rsidP="00B66E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E4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66E40" w:rsidRPr="00B66E40" w:rsidRDefault="00B66E40" w:rsidP="00B66E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E4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66E40" w:rsidRPr="00B66E40" w:rsidRDefault="00B66E40" w:rsidP="00B66E4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66E40" w:rsidRPr="00B66E40" w:rsidRDefault="00B66E40" w:rsidP="00B66E4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66E40">
        <w:rPr>
          <w:rFonts w:ascii="Times New Roman" w:hAnsi="Times New Roman"/>
          <w:sz w:val="12"/>
          <w:szCs w:val="12"/>
        </w:rPr>
        <w:t>ПОСТАНОВЛЕНИЕ</w:t>
      </w:r>
    </w:p>
    <w:p w:rsidR="00B66E40" w:rsidRPr="00B66E40" w:rsidRDefault="00B66E40" w:rsidP="00B66E4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66E40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30</w:t>
      </w:r>
    </w:p>
    <w:p w:rsidR="00B66E40" w:rsidRDefault="00B66E40" w:rsidP="00B66E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E40">
        <w:rPr>
          <w:rFonts w:ascii="Times New Roman" w:hAnsi="Times New Roman"/>
          <w:b/>
          <w:sz w:val="12"/>
          <w:szCs w:val="12"/>
        </w:rPr>
        <w:t xml:space="preserve">О проекте решения «О бюджете сельского поселения Елшанка муниципального района Сергиевский </w:t>
      </w:r>
    </w:p>
    <w:p w:rsidR="00B66E40" w:rsidRPr="00B66E40" w:rsidRDefault="00B66E40" w:rsidP="00B66E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E40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B66E40" w:rsidRPr="00B66E40" w:rsidRDefault="00B66E40" w:rsidP="00B66E4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6E40" w:rsidRPr="00B66E40" w:rsidRDefault="00B66E40" w:rsidP="00B66E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6E40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Сергиевский, Администрация сельского поселения Елшанка муниципального района Сергиевский</w:t>
      </w:r>
    </w:p>
    <w:p w:rsidR="00B66E40" w:rsidRPr="00B66E40" w:rsidRDefault="00B66E40" w:rsidP="00B66E4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66E40">
        <w:rPr>
          <w:rFonts w:ascii="Times New Roman" w:hAnsi="Times New Roman"/>
          <w:b/>
          <w:sz w:val="12"/>
          <w:szCs w:val="12"/>
        </w:rPr>
        <w:t>ПОСТАНОВЛЯЕТ:</w:t>
      </w:r>
    </w:p>
    <w:p w:rsidR="00B66E40" w:rsidRPr="00B66E40" w:rsidRDefault="00B66E40" w:rsidP="00B66E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66E40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Елшанка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B66E40" w:rsidRPr="00B66E40" w:rsidRDefault="00B66E40" w:rsidP="00B66E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B66E40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Елшанка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B66E40" w:rsidRPr="00B66E40" w:rsidRDefault="00B66E40" w:rsidP="00B66E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B66E40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B66E40" w:rsidRPr="00B66E40" w:rsidRDefault="00B66E40" w:rsidP="00B66E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66E40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66E40" w:rsidRPr="00B66E40" w:rsidRDefault="00B66E40" w:rsidP="00B66E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>5.</w:t>
      </w:r>
      <w:r w:rsidRPr="00B66E40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66E4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66E40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66E40" w:rsidRDefault="00B66E40" w:rsidP="00B66E4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E40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B66E40" w:rsidRDefault="00B66E40" w:rsidP="00B66E4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E4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66E40" w:rsidRPr="00B66E40" w:rsidRDefault="00B66E40" w:rsidP="00B66E4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E40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66E40">
        <w:rPr>
          <w:rFonts w:ascii="Times New Roman" w:hAnsi="Times New Roman"/>
          <w:sz w:val="12"/>
          <w:szCs w:val="12"/>
        </w:rPr>
        <w:t>Прокаев</w:t>
      </w:r>
    </w:p>
    <w:p w:rsidR="00406A01" w:rsidRPr="00406A01" w:rsidRDefault="00406A01" w:rsidP="00406A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6A01">
        <w:rPr>
          <w:rFonts w:ascii="Times New Roman" w:hAnsi="Times New Roman"/>
          <w:b/>
          <w:sz w:val="12"/>
          <w:szCs w:val="12"/>
        </w:rPr>
        <w:t>АДМИНИСТРАЦИЯ</w:t>
      </w:r>
    </w:p>
    <w:p w:rsidR="00406A01" w:rsidRPr="00406A01" w:rsidRDefault="00406A01" w:rsidP="00406A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6A01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ЗАХАРКИНО</w:t>
      </w:r>
    </w:p>
    <w:p w:rsidR="00406A01" w:rsidRPr="00406A01" w:rsidRDefault="00406A01" w:rsidP="00406A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6A0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06A01" w:rsidRPr="00406A01" w:rsidRDefault="00406A01" w:rsidP="00406A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6A0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06A01" w:rsidRPr="00406A01" w:rsidRDefault="00406A01" w:rsidP="00406A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06A01" w:rsidRPr="00406A01" w:rsidRDefault="00406A01" w:rsidP="00406A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06A01">
        <w:rPr>
          <w:rFonts w:ascii="Times New Roman" w:hAnsi="Times New Roman"/>
          <w:sz w:val="12"/>
          <w:szCs w:val="12"/>
        </w:rPr>
        <w:t>ПОСТАНОВЛЕНИЕ</w:t>
      </w:r>
    </w:p>
    <w:p w:rsidR="0036632F" w:rsidRDefault="00406A01" w:rsidP="00406A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06A01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33</w:t>
      </w:r>
    </w:p>
    <w:p w:rsidR="00406A01" w:rsidRDefault="00406A01" w:rsidP="00406A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6A01">
        <w:rPr>
          <w:rFonts w:ascii="Times New Roman" w:hAnsi="Times New Roman"/>
          <w:b/>
          <w:sz w:val="12"/>
          <w:szCs w:val="12"/>
        </w:rPr>
        <w:t xml:space="preserve">О проекте решения «О бюджете сельского поселения Захаркино муниципального района Сергиевский </w:t>
      </w:r>
    </w:p>
    <w:p w:rsidR="00406A01" w:rsidRPr="00406A01" w:rsidRDefault="00406A01" w:rsidP="00406A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6A01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406A01" w:rsidRPr="00406A01" w:rsidRDefault="00406A01" w:rsidP="00406A0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6A01" w:rsidRPr="00406A01" w:rsidRDefault="00406A01" w:rsidP="00406A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6A01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Сергиевский, Администрация сельского поселения Захаркино муниципального района Сергиевский</w:t>
      </w:r>
    </w:p>
    <w:p w:rsidR="00406A01" w:rsidRPr="00406A01" w:rsidRDefault="00406A01" w:rsidP="00406A0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06A01">
        <w:rPr>
          <w:rFonts w:ascii="Times New Roman" w:hAnsi="Times New Roman"/>
          <w:b/>
          <w:sz w:val="12"/>
          <w:szCs w:val="12"/>
        </w:rPr>
        <w:t>ПОСТАНОВЛЯЕТ:</w:t>
      </w:r>
    </w:p>
    <w:p w:rsidR="00406A01" w:rsidRPr="00406A01" w:rsidRDefault="00406A01" w:rsidP="00406A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06A01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Захаркино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406A01" w:rsidRPr="00406A01" w:rsidRDefault="00406A01" w:rsidP="00406A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406A01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Захаркино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406A01" w:rsidRPr="00406A01" w:rsidRDefault="00406A01" w:rsidP="00406A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406A01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406A01" w:rsidRPr="00406A01" w:rsidRDefault="00406A01" w:rsidP="00406A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406A01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406A01" w:rsidRPr="00406A01" w:rsidRDefault="00406A01" w:rsidP="00406A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406A01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406A0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06A01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6A01" w:rsidRDefault="00406A01" w:rsidP="00406A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06A01">
        <w:rPr>
          <w:rFonts w:ascii="Times New Roman" w:hAnsi="Times New Roman"/>
          <w:sz w:val="12"/>
          <w:szCs w:val="12"/>
        </w:rPr>
        <w:t>Глава сельского поселения Захаркино</w:t>
      </w:r>
    </w:p>
    <w:p w:rsidR="00406A01" w:rsidRDefault="00406A01" w:rsidP="00406A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06A0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06A01" w:rsidRPr="00406A01" w:rsidRDefault="00406A01" w:rsidP="00406A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06A01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06A01">
        <w:rPr>
          <w:rFonts w:ascii="Times New Roman" w:hAnsi="Times New Roman"/>
          <w:sz w:val="12"/>
          <w:szCs w:val="12"/>
        </w:rPr>
        <w:t>Служаева</w:t>
      </w:r>
    </w:p>
    <w:p w:rsidR="00332257" w:rsidRPr="00332257" w:rsidRDefault="00332257" w:rsidP="003322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2257">
        <w:rPr>
          <w:rFonts w:ascii="Times New Roman" w:hAnsi="Times New Roman"/>
          <w:b/>
          <w:sz w:val="12"/>
          <w:szCs w:val="12"/>
        </w:rPr>
        <w:t>АДМИНИСТРАЦИЯ</w:t>
      </w:r>
    </w:p>
    <w:p w:rsidR="00332257" w:rsidRPr="00332257" w:rsidRDefault="00332257" w:rsidP="003322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2257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332257" w:rsidRPr="00332257" w:rsidRDefault="00332257" w:rsidP="003322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225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32257" w:rsidRPr="00332257" w:rsidRDefault="00332257" w:rsidP="003322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225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32257" w:rsidRPr="00332257" w:rsidRDefault="00332257" w:rsidP="0033225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32257" w:rsidRPr="00332257" w:rsidRDefault="00332257" w:rsidP="0033225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32257">
        <w:rPr>
          <w:rFonts w:ascii="Times New Roman" w:hAnsi="Times New Roman"/>
          <w:sz w:val="12"/>
          <w:szCs w:val="12"/>
        </w:rPr>
        <w:t>ПОСТАНОВЛЕНИЕ</w:t>
      </w:r>
    </w:p>
    <w:p w:rsidR="00332257" w:rsidRPr="00332257" w:rsidRDefault="00332257" w:rsidP="0033225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32257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0</w:t>
      </w:r>
    </w:p>
    <w:p w:rsidR="00332257" w:rsidRDefault="00332257" w:rsidP="003322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2257">
        <w:rPr>
          <w:rFonts w:ascii="Times New Roman" w:hAnsi="Times New Roman"/>
          <w:b/>
          <w:sz w:val="12"/>
          <w:szCs w:val="12"/>
        </w:rPr>
        <w:t xml:space="preserve">О проекте решения «О бюджете сельского поселения Кармало-Аделяково муниципального района Сергиевский </w:t>
      </w:r>
    </w:p>
    <w:p w:rsidR="00332257" w:rsidRPr="00332257" w:rsidRDefault="00332257" w:rsidP="003322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2257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332257" w:rsidRPr="00332257" w:rsidRDefault="00332257" w:rsidP="0033225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32257" w:rsidRPr="00332257" w:rsidRDefault="00332257" w:rsidP="003322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2257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Сергиевский, Администрация сельского поселения Кармало-Аделяково муниципального района Сергиевский</w:t>
      </w:r>
    </w:p>
    <w:p w:rsidR="00332257" w:rsidRPr="00332257" w:rsidRDefault="00332257" w:rsidP="0033225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32257">
        <w:rPr>
          <w:rFonts w:ascii="Times New Roman" w:hAnsi="Times New Roman"/>
          <w:b/>
          <w:sz w:val="12"/>
          <w:szCs w:val="12"/>
        </w:rPr>
        <w:t>ПОСТАНОВЛЯЕТ:</w:t>
      </w:r>
    </w:p>
    <w:p w:rsidR="00332257" w:rsidRPr="00332257" w:rsidRDefault="00332257" w:rsidP="003322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32257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Кармало-Аделяково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332257" w:rsidRPr="00332257" w:rsidRDefault="00332257" w:rsidP="003322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332257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Кармало-Аделяково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332257" w:rsidRPr="00332257" w:rsidRDefault="00332257" w:rsidP="003322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332257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332257" w:rsidRPr="00332257" w:rsidRDefault="00332257" w:rsidP="003322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332257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32257" w:rsidRPr="00332257" w:rsidRDefault="00332257" w:rsidP="003322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332257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33225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32257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32257" w:rsidRDefault="00332257" w:rsidP="003322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32257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332257" w:rsidRDefault="00332257" w:rsidP="003322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3225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6632F" w:rsidRDefault="00332257" w:rsidP="003322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32257">
        <w:rPr>
          <w:rFonts w:ascii="Times New Roman" w:hAnsi="Times New Roman"/>
          <w:sz w:val="12"/>
          <w:szCs w:val="12"/>
        </w:rPr>
        <w:t>О.М. Карягин</w:t>
      </w:r>
    </w:p>
    <w:p w:rsidR="00E41E1D" w:rsidRPr="00E41E1D" w:rsidRDefault="00E41E1D" w:rsidP="00E41E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1E1D">
        <w:rPr>
          <w:rFonts w:ascii="Times New Roman" w:hAnsi="Times New Roman"/>
          <w:b/>
          <w:sz w:val="12"/>
          <w:szCs w:val="12"/>
        </w:rPr>
        <w:t>АДМИНИСТРАЦИЯ</w:t>
      </w:r>
    </w:p>
    <w:p w:rsidR="00E41E1D" w:rsidRPr="00E41E1D" w:rsidRDefault="00E41E1D" w:rsidP="00E41E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1E1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E41E1D" w:rsidRPr="00E41E1D" w:rsidRDefault="00E41E1D" w:rsidP="00E41E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1E1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41E1D" w:rsidRPr="00E41E1D" w:rsidRDefault="00E41E1D" w:rsidP="00E41E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1E1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41E1D" w:rsidRPr="00E41E1D" w:rsidRDefault="00E41E1D" w:rsidP="00E41E1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41E1D" w:rsidRPr="00E41E1D" w:rsidRDefault="00E41E1D" w:rsidP="00E41E1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1E1D">
        <w:rPr>
          <w:rFonts w:ascii="Times New Roman" w:hAnsi="Times New Roman"/>
          <w:sz w:val="12"/>
          <w:szCs w:val="12"/>
        </w:rPr>
        <w:t>ПОСТАНОВЛЕНИЕ</w:t>
      </w:r>
    </w:p>
    <w:p w:rsidR="00E41E1D" w:rsidRPr="00E41E1D" w:rsidRDefault="00E41E1D" w:rsidP="00E41E1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1E1D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3</w:t>
      </w:r>
    </w:p>
    <w:p w:rsidR="00E41E1D" w:rsidRDefault="00E41E1D" w:rsidP="00E41E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1E1D">
        <w:rPr>
          <w:rFonts w:ascii="Times New Roman" w:hAnsi="Times New Roman"/>
          <w:b/>
          <w:sz w:val="12"/>
          <w:szCs w:val="12"/>
        </w:rPr>
        <w:t xml:space="preserve">О проекте решения «О бюджете сельского поселения Калиновка муниципального района Сергиевский </w:t>
      </w:r>
    </w:p>
    <w:p w:rsidR="00E41E1D" w:rsidRPr="00E41E1D" w:rsidRDefault="00E41E1D" w:rsidP="00E41E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1E1D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E41E1D" w:rsidRPr="00E41E1D" w:rsidRDefault="00E41E1D" w:rsidP="00E41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1E1D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Калиновка  муниципального района Сергиевский, Администрация сельского поселения Калиновка муниципального района Сергиевский</w:t>
      </w:r>
    </w:p>
    <w:p w:rsidR="00E41E1D" w:rsidRPr="00E41E1D" w:rsidRDefault="00E41E1D" w:rsidP="00E41E1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41E1D">
        <w:rPr>
          <w:rFonts w:ascii="Times New Roman" w:hAnsi="Times New Roman"/>
          <w:b/>
          <w:sz w:val="12"/>
          <w:szCs w:val="12"/>
        </w:rPr>
        <w:t>ПОСТАНОВЛЯЕТ:</w:t>
      </w:r>
    </w:p>
    <w:p w:rsidR="00E41E1D" w:rsidRPr="00E41E1D" w:rsidRDefault="00E41E1D" w:rsidP="00E41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41E1D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Калиновка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E41E1D" w:rsidRPr="00E41E1D" w:rsidRDefault="00E41E1D" w:rsidP="00E41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E41E1D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Калиновка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E41E1D" w:rsidRPr="00E41E1D" w:rsidRDefault="00E41E1D" w:rsidP="00E41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E41E1D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E41E1D" w:rsidRPr="00E41E1D" w:rsidRDefault="00E41E1D" w:rsidP="00E41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E41E1D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E41E1D" w:rsidRPr="00E41E1D" w:rsidRDefault="00E41E1D" w:rsidP="00E41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E41E1D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E41E1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41E1D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41E1D" w:rsidRDefault="00E41E1D" w:rsidP="00E41E1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1E1D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41E1D">
        <w:rPr>
          <w:rFonts w:ascii="Times New Roman" w:hAnsi="Times New Roman"/>
          <w:sz w:val="12"/>
          <w:szCs w:val="12"/>
        </w:rPr>
        <w:t>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41E1D">
        <w:rPr>
          <w:rFonts w:ascii="Times New Roman" w:hAnsi="Times New Roman"/>
          <w:sz w:val="12"/>
          <w:szCs w:val="12"/>
        </w:rPr>
        <w:t>Главы сельского поселения Калиновка</w:t>
      </w:r>
    </w:p>
    <w:p w:rsidR="00E41E1D" w:rsidRDefault="00E41E1D" w:rsidP="00E41E1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1E1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6632F" w:rsidRDefault="00E41E1D" w:rsidP="00E41E1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1E1D">
        <w:rPr>
          <w:rFonts w:ascii="Times New Roman" w:hAnsi="Times New Roman"/>
          <w:sz w:val="12"/>
          <w:szCs w:val="12"/>
        </w:rPr>
        <w:t>Н.И.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41E1D">
        <w:rPr>
          <w:rFonts w:ascii="Times New Roman" w:hAnsi="Times New Roman"/>
          <w:sz w:val="12"/>
          <w:szCs w:val="12"/>
        </w:rPr>
        <w:t>Матвеева</w:t>
      </w:r>
    </w:p>
    <w:p w:rsidR="00843197" w:rsidRPr="00843197" w:rsidRDefault="00843197" w:rsidP="008431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3197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843197" w:rsidRPr="00843197" w:rsidRDefault="00843197" w:rsidP="008431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3197">
        <w:rPr>
          <w:rFonts w:ascii="Times New Roman" w:hAnsi="Times New Roman"/>
          <w:b/>
          <w:sz w:val="12"/>
          <w:szCs w:val="12"/>
        </w:rPr>
        <w:t>СЕЛЬСКОГО ПОСЕЛЕНИЯ КА</w:t>
      </w:r>
      <w:r>
        <w:rPr>
          <w:rFonts w:ascii="Times New Roman" w:hAnsi="Times New Roman"/>
          <w:b/>
          <w:sz w:val="12"/>
          <w:szCs w:val="12"/>
        </w:rPr>
        <w:t>НДАБУЛАК</w:t>
      </w:r>
    </w:p>
    <w:p w:rsidR="00843197" w:rsidRPr="00843197" w:rsidRDefault="00843197" w:rsidP="008431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319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43197" w:rsidRPr="00843197" w:rsidRDefault="00843197" w:rsidP="008431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319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43197" w:rsidRPr="00843197" w:rsidRDefault="00843197" w:rsidP="0084319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43197" w:rsidRPr="00843197" w:rsidRDefault="00843197" w:rsidP="0084319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3197">
        <w:rPr>
          <w:rFonts w:ascii="Times New Roman" w:hAnsi="Times New Roman"/>
          <w:sz w:val="12"/>
          <w:szCs w:val="12"/>
        </w:rPr>
        <w:t>ПОСТАНОВЛЕНИЕ</w:t>
      </w:r>
    </w:p>
    <w:p w:rsidR="00843197" w:rsidRPr="00843197" w:rsidRDefault="00843197" w:rsidP="0084319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3197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4</w:t>
      </w:r>
    </w:p>
    <w:p w:rsidR="00843197" w:rsidRDefault="00843197" w:rsidP="008431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3197">
        <w:rPr>
          <w:rFonts w:ascii="Times New Roman" w:hAnsi="Times New Roman"/>
          <w:b/>
          <w:sz w:val="12"/>
          <w:szCs w:val="12"/>
        </w:rPr>
        <w:t>О проекте решения «О бюджете сельского поселения Кандабулак муниципального района Сергиевский</w:t>
      </w:r>
    </w:p>
    <w:p w:rsidR="00843197" w:rsidRPr="00843197" w:rsidRDefault="00843197" w:rsidP="008431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3197">
        <w:rPr>
          <w:rFonts w:ascii="Times New Roman" w:hAnsi="Times New Roman"/>
          <w:b/>
          <w:sz w:val="12"/>
          <w:szCs w:val="12"/>
        </w:rPr>
        <w:t xml:space="preserve"> на 2016 год и на плановый период 2017 и 2018 годов»</w:t>
      </w:r>
    </w:p>
    <w:p w:rsidR="00843197" w:rsidRPr="00843197" w:rsidRDefault="00843197" w:rsidP="008431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43197" w:rsidRPr="00843197" w:rsidRDefault="00843197" w:rsidP="008431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3197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Сергиевский, Администрация сельского поселения Кандабулак муниципального района Сергиевский</w:t>
      </w:r>
    </w:p>
    <w:p w:rsidR="00843197" w:rsidRPr="00843197" w:rsidRDefault="00843197" w:rsidP="0084319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43197">
        <w:rPr>
          <w:rFonts w:ascii="Times New Roman" w:hAnsi="Times New Roman"/>
          <w:b/>
          <w:sz w:val="12"/>
          <w:szCs w:val="12"/>
        </w:rPr>
        <w:t>ПОСТАНОВЛЯЕТ:</w:t>
      </w:r>
    </w:p>
    <w:p w:rsidR="00843197" w:rsidRPr="00843197" w:rsidRDefault="00843197" w:rsidP="008431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43197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Кандабулак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843197" w:rsidRPr="00843197" w:rsidRDefault="00843197" w:rsidP="008431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843197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Кандабулак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843197" w:rsidRPr="00843197" w:rsidRDefault="00843197" w:rsidP="008431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843197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843197" w:rsidRPr="00843197" w:rsidRDefault="00843197" w:rsidP="008431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4.</w:t>
      </w:r>
      <w:r w:rsidRPr="00843197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6632F" w:rsidRDefault="00843197" w:rsidP="008431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843197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84319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43197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43197" w:rsidRDefault="00843197" w:rsidP="0084319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3197">
        <w:rPr>
          <w:rFonts w:ascii="Times New Roman" w:hAnsi="Times New Roman"/>
          <w:sz w:val="12"/>
          <w:szCs w:val="12"/>
        </w:rPr>
        <w:t>Глава сельского поселения Кандабулак</w:t>
      </w:r>
    </w:p>
    <w:p w:rsidR="00843197" w:rsidRDefault="00843197" w:rsidP="0084319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319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6632F" w:rsidRDefault="00843197" w:rsidP="0084319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3197">
        <w:rPr>
          <w:rFonts w:ascii="Times New Roman" w:hAnsi="Times New Roman"/>
          <w:sz w:val="12"/>
          <w:szCs w:val="12"/>
        </w:rPr>
        <w:t>А.А. Мартынов</w:t>
      </w:r>
    </w:p>
    <w:p w:rsidR="00FC1BB4" w:rsidRDefault="00FC1BB4" w:rsidP="009E2C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E2CFD" w:rsidRPr="009E2CFD" w:rsidRDefault="009E2CFD" w:rsidP="009E2C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АДМИНИСТРАЦИЯ</w:t>
      </w:r>
    </w:p>
    <w:p w:rsidR="009E2CFD" w:rsidRPr="009E2CFD" w:rsidRDefault="009E2CFD" w:rsidP="009E2C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9E2CFD" w:rsidRPr="009E2CFD" w:rsidRDefault="009E2CFD" w:rsidP="009E2C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E2CFD" w:rsidRPr="009E2CFD" w:rsidRDefault="009E2CFD" w:rsidP="009E2C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E2CFD" w:rsidRPr="009E2CFD" w:rsidRDefault="009E2CFD" w:rsidP="009E2CF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E2CFD" w:rsidRPr="009E2CFD" w:rsidRDefault="009E2CFD" w:rsidP="009E2CF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ПОСТАНОВЛЕНИЕ</w:t>
      </w:r>
    </w:p>
    <w:p w:rsidR="009E2CFD" w:rsidRPr="009E2CFD" w:rsidRDefault="009E2CFD" w:rsidP="009E2CF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1</w:t>
      </w:r>
    </w:p>
    <w:p w:rsidR="009E2CFD" w:rsidRDefault="009E2CFD" w:rsidP="009E2C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 xml:space="preserve">О проекте решения «О бюджете сельского поселения Красносельское муниципального района Сергиевский </w:t>
      </w:r>
    </w:p>
    <w:p w:rsidR="009E2CFD" w:rsidRPr="009E2CFD" w:rsidRDefault="009E2CFD" w:rsidP="009E2C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9E2CFD" w:rsidRPr="009E2CFD" w:rsidRDefault="009E2CFD" w:rsidP="009E2CF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2CFD" w:rsidRPr="009E2CFD" w:rsidRDefault="009E2CFD" w:rsidP="009E2C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Красносельское  муниципального района Сергиевский, Администрация сельского поселения Красносельское муниципального района Сергиевский</w:t>
      </w:r>
    </w:p>
    <w:p w:rsidR="009E2CFD" w:rsidRPr="009E2CFD" w:rsidRDefault="009E2CFD" w:rsidP="009E2CF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ПОСТАНОВЛЯЕТ:</w:t>
      </w:r>
    </w:p>
    <w:p w:rsidR="009E2CFD" w:rsidRPr="009E2CFD" w:rsidRDefault="009E2CFD" w:rsidP="009E2C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E2CFD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Красносельское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9E2CFD" w:rsidRPr="009E2CFD" w:rsidRDefault="009E2CFD" w:rsidP="009E2C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9E2CFD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Красносельское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9E2CFD" w:rsidRPr="009E2CFD" w:rsidRDefault="009E2CFD" w:rsidP="009E2C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9E2CFD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9E2CFD" w:rsidRPr="009E2CFD" w:rsidRDefault="009E2CFD" w:rsidP="009E2C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9E2CFD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E2CFD" w:rsidRPr="009E2CFD" w:rsidRDefault="009E2CFD" w:rsidP="009E2C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9E2CFD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9E2CF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E2CFD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C1BB4" w:rsidRDefault="00FC1BB4" w:rsidP="009E2C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E2CFD" w:rsidRDefault="009E2CFD" w:rsidP="009E2C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Глава сельского поселения  Красносельское</w:t>
      </w:r>
    </w:p>
    <w:p w:rsidR="009E2CFD" w:rsidRDefault="009E2CFD" w:rsidP="009E2C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6632F" w:rsidRDefault="009E2CFD" w:rsidP="009E2C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9E2CFD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FC1BB4" w:rsidRDefault="00FC1BB4" w:rsidP="001962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96233" w:rsidRPr="009E2CFD" w:rsidRDefault="00196233" w:rsidP="001962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АДМИНИСТРАЦИЯ</w:t>
      </w:r>
    </w:p>
    <w:p w:rsidR="00196233" w:rsidRPr="009E2CFD" w:rsidRDefault="00196233" w:rsidP="001962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КУТУЗОВСКИЙ</w:t>
      </w:r>
    </w:p>
    <w:p w:rsidR="00196233" w:rsidRPr="009E2CFD" w:rsidRDefault="00196233" w:rsidP="001962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96233" w:rsidRPr="009E2CFD" w:rsidRDefault="00196233" w:rsidP="001962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96233" w:rsidRPr="009E2CFD" w:rsidRDefault="00196233" w:rsidP="001962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96233" w:rsidRPr="009E2CFD" w:rsidRDefault="00196233" w:rsidP="001962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ПОСТАНОВЛЕНИЕ</w:t>
      </w:r>
    </w:p>
    <w:p w:rsidR="00196233" w:rsidRPr="009E2CFD" w:rsidRDefault="00196233" w:rsidP="001962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7</w:t>
      </w:r>
    </w:p>
    <w:p w:rsidR="00196233" w:rsidRDefault="00196233" w:rsidP="001962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6233">
        <w:rPr>
          <w:rFonts w:ascii="Times New Roman" w:hAnsi="Times New Roman"/>
          <w:b/>
          <w:sz w:val="12"/>
          <w:szCs w:val="12"/>
        </w:rPr>
        <w:t>О проекте решения «О бюджете сельского поселения Кутузовский муниципального района Сергиевский</w:t>
      </w:r>
    </w:p>
    <w:p w:rsidR="00196233" w:rsidRPr="00196233" w:rsidRDefault="00196233" w:rsidP="001962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6233">
        <w:rPr>
          <w:rFonts w:ascii="Times New Roman" w:hAnsi="Times New Roman"/>
          <w:b/>
          <w:sz w:val="12"/>
          <w:szCs w:val="12"/>
        </w:rPr>
        <w:t xml:space="preserve"> на 2016 год и на плановый период 2017 и 2018 годов»</w:t>
      </w:r>
    </w:p>
    <w:p w:rsidR="00196233" w:rsidRPr="00196233" w:rsidRDefault="00196233" w:rsidP="0019623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96233" w:rsidRPr="00196233" w:rsidRDefault="00196233" w:rsidP="001962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6233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Кутузовский  муниципального района Сергиевский, Администрация сельского поселения Кутузовский муниципального района Сергиевский</w:t>
      </w:r>
    </w:p>
    <w:p w:rsidR="00196233" w:rsidRPr="00196233" w:rsidRDefault="00196233" w:rsidP="001962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6233">
        <w:rPr>
          <w:rFonts w:ascii="Times New Roman" w:hAnsi="Times New Roman"/>
          <w:b/>
          <w:sz w:val="12"/>
          <w:szCs w:val="12"/>
        </w:rPr>
        <w:t>ПОСТАНОВЛЯЕТ</w:t>
      </w:r>
      <w:r w:rsidRPr="00196233">
        <w:rPr>
          <w:rFonts w:ascii="Times New Roman" w:hAnsi="Times New Roman"/>
          <w:sz w:val="12"/>
          <w:szCs w:val="12"/>
        </w:rPr>
        <w:t>:</w:t>
      </w:r>
    </w:p>
    <w:p w:rsidR="00196233" w:rsidRPr="00196233" w:rsidRDefault="00196233" w:rsidP="001962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96233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Кутузовский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196233" w:rsidRPr="00196233" w:rsidRDefault="00196233" w:rsidP="001962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196233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Кутузовский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196233" w:rsidRPr="00196233" w:rsidRDefault="00196233" w:rsidP="001962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196233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196233" w:rsidRPr="00196233" w:rsidRDefault="00196233" w:rsidP="001962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196233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6632F" w:rsidRDefault="00196233" w:rsidP="001962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196233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19623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9623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96233" w:rsidRDefault="00196233" w:rsidP="001962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6233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196233" w:rsidRDefault="00196233" w:rsidP="001962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623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6632F" w:rsidRDefault="00196233" w:rsidP="001962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6233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96233">
        <w:rPr>
          <w:rFonts w:ascii="Times New Roman" w:hAnsi="Times New Roman"/>
          <w:sz w:val="12"/>
          <w:szCs w:val="12"/>
        </w:rPr>
        <w:t>Сабельникова</w:t>
      </w:r>
    </w:p>
    <w:p w:rsidR="00FD1169" w:rsidRPr="00FD1169" w:rsidRDefault="00FD1169" w:rsidP="00FD11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1169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FD1169" w:rsidRPr="00FD1169" w:rsidRDefault="00FD1169" w:rsidP="00FD11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116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FD1169" w:rsidRPr="00FD1169" w:rsidRDefault="00FD1169" w:rsidP="00FD11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116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D1169" w:rsidRPr="00FD1169" w:rsidRDefault="00FD1169" w:rsidP="00FD11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116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D1169" w:rsidRPr="00FD1169" w:rsidRDefault="00FD1169" w:rsidP="00FD11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D1169" w:rsidRPr="00FD1169" w:rsidRDefault="00FD1169" w:rsidP="00FD11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D1169">
        <w:rPr>
          <w:rFonts w:ascii="Times New Roman" w:hAnsi="Times New Roman"/>
          <w:sz w:val="12"/>
          <w:szCs w:val="12"/>
        </w:rPr>
        <w:t>ПОСТАНОВЛЕНИЕ</w:t>
      </w:r>
    </w:p>
    <w:p w:rsidR="00FD1169" w:rsidRPr="00FD1169" w:rsidRDefault="00FD1169" w:rsidP="00FD11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D1169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3</w:t>
      </w:r>
    </w:p>
    <w:p w:rsidR="00FD1169" w:rsidRDefault="00FD1169" w:rsidP="00FD11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1169">
        <w:rPr>
          <w:rFonts w:ascii="Times New Roman" w:hAnsi="Times New Roman"/>
          <w:b/>
          <w:sz w:val="12"/>
          <w:szCs w:val="12"/>
        </w:rPr>
        <w:t xml:space="preserve">О проекте решения «О бюджете сельского поселения Липовка муниципального района Сергиевский </w:t>
      </w:r>
    </w:p>
    <w:p w:rsidR="00FD1169" w:rsidRPr="00FD1169" w:rsidRDefault="00FD1169" w:rsidP="00FD11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1169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FD1169" w:rsidRPr="00FD1169" w:rsidRDefault="00FD1169" w:rsidP="00FD11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D1169" w:rsidRPr="00FD1169" w:rsidRDefault="00FD1169" w:rsidP="00FD11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1169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Сергиевский, Администрация сельского поселения Липовка муниципального района Сергиевский</w:t>
      </w:r>
    </w:p>
    <w:p w:rsidR="00FD1169" w:rsidRPr="00FD1169" w:rsidRDefault="00FD1169" w:rsidP="00FD116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D1169">
        <w:rPr>
          <w:rFonts w:ascii="Times New Roman" w:hAnsi="Times New Roman"/>
          <w:b/>
          <w:sz w:val="12"/>
          <w:szCs w:val="12"/>
        </w:rPr>
        <w:t>ПОСТАНОВЛЯЕТ:</w:t>
      </w:r>
    </w:p>
    <w:p w:rsidR="00FD1169" w:rsidRPr="00FD1169" w:rsidRDefault="00FD1169" w:rsidP="00FD11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D1169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Липовка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FD1169" w:rsidRPr="00FD1169" w:rsidRDefault="00FD1169" w:rsidP="00FD11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FD1169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Липовка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FD1169" w:rsidRPr="00FD1169" w:rsidRDefault="00FD1169" w:rsidP="00FD11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FD1169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FD1169" w:rsidRPr="00FD1169" w:rsidRDefault="00FD1169" w:rsidP="00FD11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FD1169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613B1" w:rsidRPr="009613B1" w:rsidRDefault="00FD1169" w:rsidP="00FD11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FD1169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FD116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D116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D1169" w:rsidRDefault="00FD1169" w:rsidP="00FD11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1169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FD1169" w:rsidRDefault="00FD1169" w:rsidP="00FD11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116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56698" w:rsidRDefault="00FD1169" w:rsidP="00FD11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1169">
        <w:rPr>
          <w:rFonts w:ascii="Times New Roman" w:hAnsi="Times New Roman"/>
          <w:sz w:val="12"/>
          <w:szCs w:val="12"/>
        </w:rPr>
        <w:t>С.И. Вершинин</w:t>
      </w:r>
    </w:p>
    <w:p w:rsidR="00FC1BB4" w:rsidRDefault="00FC1BB4" w:rsidP="009223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22389" w:rsidRPr="009E2CFD" w:rsidRDefault="00922389" w:rsidP="009223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АДМИНИСТРАЦИЯ</w:t>
      </w:r>
    </w:p>
    <w:p w:rsidR="00922389" w:rsidRPr="009E2CFD" w:rsidRDefault="00922389" w:rsidP="009223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922389" w:rsidRPr="009E2CFD" w:rsidRDefault="00922389" w:rsidP="009223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22389" w:rsidRPr="009E2CFD" w:rsidRDefault="00922389" w:rsidP="009223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22389" w:rsidRPr="009E2CFD" w:rsidRDefault="00922389" w:rsidP="0092238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22389" w:rsidRPr="009E2CFD" w:rsidRDefault="00922389" w:rsidP="0092238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ПОСТАНОВЛЕНИЕ</w:t>
      </w:r>
    </w:p>
    <w:p w:rsidR="00922389" w:rsidRPr="009E2CFD" w:rsidRDefault="00922389" w:rsidP="0092238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9</w:t>
      </w:r>
    </w:p>
    <w:p w:rsidR="00922389" w:rsidRDefault="00922389" w:rsidP="009223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2389">
        <w:rPr>
          <w:rFonts w:ascii="Times New Roman" w:hAnsi="Times New Roman"/>
          <w:b/>
          <w:sz w:val="12"/>
          <w:szCs w:val="12"/>
        </w:rPr>
        <w:t xml:space="preserve">О проекте решения «О бюджете сельского поселения Светлодольск муниципального района Сергиевский </w:t>
      </w:r>
    </w:p>
    <w:p w:rsidR="00922389" w:rsidRPr="00922389" w:rsidRDefault="00922389" w:rsidP="009223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2389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922389" w:rsidRPr="00922389" w:rsidRDefault="00922389" w:rsidP="009223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22389" w:rsidRPr="00922389" w:rsidRDefault="00922389" w:rsidP="009223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22389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Сергиевский, Администрация сельского поселения Светлодольск муниципального района Сергиевский</w:t>
      </w:r>
    </w:p>
    <w:p w:rsidR="00922389" w:rsidRPr="00922389" w:rsidRDefault="00922389" w:rsidP="009223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22389">
        <w:rPr>
          <w:rFonts w:ascii="Times New Roman" w:hAnsi="Times New Roman"/>
          <w:b/>
          <w:sz w:val="12"/>
          <w:szCs w:val="12"/>
        </w:rPr>
        <w:t>ПОСТАНОВЛЯЕТ</w:t>
      </w:r>
      <w:r w:rsidRPr="00922389">
        <w:rPr>
          <w:rFonts w:ascii="Times New Roman" w:hAnsi="Times New Roman"/>
          <w:sz w:val="12"/>
          <w:szCs w:val="12"/>
        </w:rPr>
        <w:t>:</w:t>
      </w:r>
    </w:p>
    <w:p w:rsidR="00922389" w:rsidRPr="00922389" w:rsidRDefault="00922389" w:rsidP="009223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22389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Светлодольск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922389" w:rsidRPr="00922389" w:rsidRDefault="00922389" w:rsidP="009223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922389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Светлодольск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922389" w:rsidRPr="00922389" w:rsidRDefault="00922389" w:rsidP="009223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922389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922389" w:rsidRPr="00922389" w:rsidRDefault="00922389" w:rsidP="009223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922389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22389" w:rsidRPr="00922389" w:rsidRDefault="00922389" w:rsidP="009223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922389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92238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2238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C1BB4" w:rsidRDefault="00FC1BB4" w:rsidP="009223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22389" w:rsidRDefault="00922389" w:rsidP="009223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22389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922389" w:rsidRDefault="00922389" w:rsidP="009223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2238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56698" w:rsidRDefault="00922389" w:rsidP="009223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22389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22389">
        <w:rPr>
          <w:rFonts w:ascii="Times New Roman" w:hAnsi="Times New Roman"/>
          <w:sz w:val="12"/>
          <w:szCs w:val="12"/>
        </w:rPr>
        <w:t>Андрюхин</w:t>
      </w:r>
    </w:p>
    <w:p w:rsidR="00FC1BB4" w:rsidRDefault="00FC1BB4" w:rsidP="007551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5510F" w:rsidRPr="009E2CFD" w:rsidRDefault="0075510F" w:rsidP="007551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АДМИНИСТРАЦИЯ</w:t>
      </w:r>
    </w:p>
    <w:p w:rsidR="0075510F" w:rsidRPr="009E2CFD" w:rsidRDefault="0075510F" w:rsidP="007551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75510F" w:rsidRPr="009E2CFD" w:rsidRDefault="0075510F" w:rsidP="007551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5510F" w:rsidRPr="009E2CFD" w:rsidRDefault="0075510F" w:rsidP="007551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5510F" w:rsidRPr="009E2CFD" w:rsidRDefault="0075510F" w:rsidP="0075510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5510F" w:rsidRPr="009E2CFD" w:rsidRDefault="0075510F" w:rsidP="0075510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ПОСТАНОВЛЕНИЕ</w:t>
      </w:r>
    </w:p>
    <w:p w:rsidR="0075510F" w:rsidRPr="009E2CFD" w:rsidRDefault="0075510F" w:rsidP="0075510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51</w:t>
      </w:r>
    </w:p>
    <w:p w:rsidR="0075510F" w:rsidRDefault="0075510F" w:rsidP="007551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510F">
        <w:rPr>
          <w:rFonts w:ascii="Times New Roman" w:hAnsi="Times New Roman"/>
          <w:b/>
          <w:sz w:val="12"/>
          <w:szCs w:val="12"/>
        </w:rPr>
        <w:t xml:space="preserve">О проекте решения «О бюджете сельского поселения Сергиевск муниципального района Сергиевский </w:t>
      </w:r>
    </w:p>
    <w:p w:rsidR="0075510F" w:rsidRPr="0075510F" w:rsidRDefault="0075510F" w:rsidP="007551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510F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75510F" w:rsidRPr="0075510F" w:rsidRDefault="0075510F" w:rsidP="0075510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5510F" w:rsidRPr="0075510F" w:rsidRDefault="0075510F" w:rsidP="007551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5510F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Сергиевск  муниципального района Сергиевский, Администрация сельского поселения Сергиевск муниципального района Сергиевский</w:t>
      </w:r>
    </w:p>
    <w:p w:rsidR="0075510F" w:rsidRPr="0075510F" w:rsidRDefault="0075510F" w:rsidP="007551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5510F">
        <w:rPr>
          <w:rFonts w:ascii="Times New Roman" w:hAnsi="Times New Roman"/>
          <w:b/>
          <w:sz w:val="12"/>
          <w:szCs w:val="12"/>
        </w:rPr>
        <w:t>ПОСТАНОВЛЯЕТ</w:t>
      </w:r>
      <w:r w:rsidRPr="0075510F">
        <w:rPr>
          <w:rFonts w:ascii="Times New Roman" w:hAnsi="Times New Roman"/>
          <w:sz w:val="12"/>
          <w:szCs w:val="12"/>
        </w:rPr>
        <w:t>:</w:t>
      </w:r>
    </w:p>
    <w:p w:rsidR="0075510F" w:rsidRPr="0075510F" w:rsidRDefault="0075510F" w:rsidP="007551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5510F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Сергиевск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75510F" w:rsidRPr="0075510F" w:rsidRDefault="0075510F" w:rsidP="007551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75510F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Сергиевск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75510F" w:rsidRPr="0075510F" w:rsidRDefault="0075510F" w:rsidP="007551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75510F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75510F" w:rsidRPr="0075510F" w:rsidRDefault="0075510F" w:rsidP="007551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75510F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8D212C" w:rsidRDefault="0075510F" w:rsidP="007551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75510F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75510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5510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5510F" w:rsidRDefault="0075510F" w:rsidP="0075510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510F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75510F" w:rsidRDefault="0075510F" w:rsidP="0075510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510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D212C" w:rsidRDefault="0075510F" w:rsidP="0075510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510F">
        <w:rPr>
          <w:rFonts w:ascii="Times New Roman" w:hAnsi="Times New Roman"/>
          <w:sz w:val="12"/>
          <w:szCs w:val="12"/>
        </w:rPr>
        <w:t>М.М. Арчибасов</w:t>
      </w:r>
    </w:p>
    <w:p w:rsidR="00B362F6" w:rsidRPr="009E2CFD" w:rsidRDefault="00B362F6" w:rsidP="00B362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B362F6" w:rsidRPr="009E2CFD" w:rsidRDefault="00B362F6" w:rsidP="00B362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СЕРНОВОДСК</w:t>
      </w:r>
    </w:p>
    <w:p w:rsidR="00B362F6" w:rsidRPr="009E2CFD" w:rsidRDefault="00B362F6" w:rsidP="00B362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362F6" w:rsidRPr="009E2CFD" w:rsidRDefault="00B362F6" w:rsidP="00B362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362F6" w:rsidRPr="009E2CFD" w:rsidRDefault="00B362F6" w:rsidP="00B362F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362F6" w:rsidRPr="009E2CFD" w:rsidRDefault="00B362F6" w:rsidP="00B362F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ПОСТАНОВЛЕНИЕ</w:t>
      </w:r>
    </w:p>
    <w:p w:rsidR="00B362F6" w:rsidRPr="009E2CFD" w:rsidRDefault="00B362F6" w:rsidP="00B362F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31</w:t>
      </w:r>
    </w:p>
    <w:p w:rsidR="00B362F6" w:rsidRDefault="00B362F6" w:rsidP="00B362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62F6">
        <w:rPr>
          <w:rFonts w:ascii="Times New Roman" w:hAnsi="Times New Roman"/>
          <w:b/>
          <w:sz w:val="12"/>
          <w:szCs w:val="12"/>
        </w:rPr>
        <w:t xml:space="preserve">О проекте решения «О бюджете сельского поселения Серноводск муниципального района Сергиевский </w:t>
      </w:r>
    </w:p>
    <w:p w:rsidR="00B362F6" w:rsidRPr="00B362F6" w:rsidRDefault="00B362F6" w:rsidP="00B362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62F6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B362F6" w:rsidRPr="00B362F6" w:rsidRDefault="00B362F6" w:rsidP="00B362F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62F6" w:rsidRPr="00B362F6" w:rsidRDefault="00B362F6" w:rsidP="00B362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62F6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 Серноводск муниципального района Сергиевский, Администрация сельского поселения  Серноводск  муниципального района Сергиевский</w:t>
      </w:r>
    </w:p>
    <w:p w:rsidR="00B362F6" w:rsidRPr="00B362F6" w:rsidRDefault="00B362F6" w:rsidP="00B362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62F6">
        <w:rPr>
          <w:rFonts w:ascii="Times New Roman" w:hAnsi="Times New Roman"/>
          <w:b/>
          <w:sz w:val="12"/>
          <w:szCs w:val="12"/>
        </w:rPr>
        <w:t>ПОСТАНОВЛЯЕТ</w:t>
      </w:r>
      <w:r w:rsidRPr="00B362F6">
        <w:rPr>
          <w:rFonts w:ascii="Times New Roman" w:hAnsi="Times New Roman"/>
          <w:sz w:val="12"/>
          <w:szCs w:val="12"/>
        </w:rPr>
        <w:t>:</w:t>
      </w:r>
    </w:p>
    <w:p w:rsidR="00B362F6" w:rsidRPr="00B362F6" w:rsidRDefault="00B362F6" w:rsidP="00B362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362F6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 Серноводск 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B362F6" w:rsidRPr="00B362F6" w:rsidRDefault="00B362F6" w:rsidP="00B362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B362F6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 Серноводск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B362F6" w:rsidRPr="00B362F6" w:rsidRDefault="00B362F6" w:rsidP="00B362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B362F6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B362F6" w:rsidRPr="00B362F6" w:rsidRDefault="00B362F6" w:rsidP="00B362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362F6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8D212C" w:rsidRDefault="00B362F6" w:rsidP="00B362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B362F6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362F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362F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362F6" w:rsidRDefault="00B362F6" w:rsidP="00B362F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62F6">
        <w:rPr>
          <w:rFonts w:ascii="Times New Roman" w:hAnsi="Times New Roman"/>
          <w:sz w:val="12"/>
          <w:szCs w:val="12"/>
        </w:rPr>
        <w:t>Глава сельского поселения Серноводск</w:t>
      </w:r>
    </w:p>
    <w:p w:rsidR="00B362F6" w:rsidRDefault="00B362F6" w:rsidP="00B362F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62F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D212C" w:rsidRDefault="00B362F6" w:rsidP="00B362F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62F6">
        <w:rPr>
          <w:rFonts w:ascii="Times New Roman" w:hAnsi="Times New Roman"/>
          <w:sz w:val="12"/>
          <w:szCs w:val="12"/>
        </w:rPr>
        <w:t>Г.Н. Чебоксарова</w:t>
      </w:r>
    </w:p>
    <w:p w:rsidR="00FC1BB4" w:rsidRDefault="00FC1BB4" w:rsidP="008272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2727E" w:rsidRPr="009E2CFD" w:rsidRDefault="0082727E" w:rsidP="008272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АДМИНИСТРАЦИЯ</w:t>
      </w:r>
    </w:p>
    <w:p w:rsidR="0082727E" w:rsidRPr="009E2CFD" w:rsidRDefault="0082727E" w:rsidP="008272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СУРГУТ</w:t>
      </w:r>
    </w:p>
    <w:p w:rsidR="0082727E" w:rsidRPr="009E2CFD" w:rsidRDefault="0082727E" w:rsidP="008272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2727E" w:rsidRPr="009E2CFD" w:rsidRDefault="0082727E" w:rsidP="008272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2727E" w:rsidRPr="009E2CFD" w:rsidRDefault="0082727E" w:rsidP="008272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2727E" w:rsidRPr="009E2CFD" w:rsidRDefault="0082727E" w:rsidP="008272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ПОСТАНОВЛЕНИЕ</w:t>
      </w:r>
    </w:p>
    <w:p w:rsidR="0082727E" w:rsidRPr="009E2CFD" w:rsidRDefault="0082727E" w:rsidP="008272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35</w:t>
      </w:r>
    </w:p>
    <w:p w:rsidR="0082727E" w:rsidRDefault="0082727E" w:rsidP="008272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727E">
        <w:rPr>
          <w:rFonts w:ascii="Times New Roman" w:hAnsi="Times New Roman"/>
          <w:b/>
          <w:sz w:val="12"/>
          <w:szCs w:val="12"/>
        </w:rPr>
        <w:t xml:space="preserve">О проекте решения «О бюджете сельского поселения Сургут муниципального района Сергиевский </w:t>
      </w:r>
    </w:p>
    <w:p w:rsidR="0082727E" w:rsidRPr="0082727E" w:rsidRDefault="0082727E" w:rsidP="008272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727E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82727E" w:rsidRPr="0082727E" w:rsidRDefault="0082727E" w:rsidP="0082727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727E" w:rsidRPr="0082727E" w:rsidRDefault="0082727E" w:rsidP="008272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727E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Сергиевский, Администрация сельского поселения Сургут муниципального района Сергиевский</w:t>
      </w:r>
    </w:p>
    <w:p w:rsidR="0082727E" w:rsidRPr="0082727E" w:rsidRDefault="0082727E" w:rsidP="0082727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2727E">
        <w:rPr>
          <w:rFonts w:ascii="Times New Roman" w:hAnsi="Times New Roman"/>
          <w:b/>
          <w:sz w:val="12"/>
          <w:szCs w:val="12"/>
        </w:rPr>
        <w:t>ПОСТАНОВЛЯЕТ:</w:t>
      </w:r>
    </w:p>
    <w:p w:rsidR="0082727E" w:rsidRPr="0082727E" w:rsidRDefault="0082727E" w:rsidP="008272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2727E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Сургут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82727E" w:rsidRPr="0082727E" w:rsidRDefault="0082727E" w:rsidP="008272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82727E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Сургут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82727E" w:rsidRPr="0082727E" w:rsidRDefault="0082727E" w:rsidP="008272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82727E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82727E" w:rsidRPr="0082727E" w:rsidRDefault="0082727E" w:rsidP="008272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82727E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8D212C" w:rsidRDefault="0082727E" w:rsidP="008272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82727E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82727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2727E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C1BB4" w:rsidRDefault="00FC1BB4" w:rsidP="008272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2727E" w:rsidRDefault="0082727E" w:rsidP="008272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727E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82727E" w:rsidRDefault="0082727E" w:rsidP="008272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727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D212C" w:rsidRDefault="0082727E" w:rsidP="008272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727E">
        <w:rPr>
          <w:rFonts w:ascii="Times New Roman" w:hAnsi="Times New Roman"/>
          <w:sz w:val="12"/>
          <w:szCs w:val="12"/>
        </w:rPr>
        <w:t>С.А. Содомов</w:t>
      </w:r>
    </w:p>
    <w:p w:rsidR="00FC1BB4" w:rsidRDefault="00FC1BB4" w:rsidP="006935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9359E" w:rsidRPr="009E2CFD" w:rsidRDefault="0069359E" w:rsidP="006935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АДМИНИСТРАЦИЯ</w:t>
      </w:r>
    </w:p>
    <w:p w:rsidR="0069359E" w:rsidRPr="009E2CFD" w:rsidRDefault="0069359E" w:rsidP="006935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A96AF5">
        <w:rPr>
          <w:rFonts w:ascii="Times New Roman" w:hAnsi="Times New Roman"/>
          <w:b/>
          <w:sz w:val="12"/>
          <w:szCs w:val="12"/>
        </w:rPr>
        <w:t>ЧЕРНОВКА</w:t>
      </w:r>
    </w:p>
    <w:p w:rsidR="0069359E" w:rsidRPr="009E2CFD" w:rsidRDefault="0069359E" w:rsidP="006935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9359E" w:rsidRPr="009E2CFD" w:rsidRDefault="0069359E" w:rsidP="006935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9359E" w:rsidRPr="009E2CFD" w:rsidRDefault="0069359E" w:rsidP="0069359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9359E" w:rsidRPr="009E2CFD" w:rsidRDefault="0069359E" w:rsidP="0069359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ПОСТАНОВЛЕНИЕ</w:t>
      </w:r>
    </w:p>
    <w:p w:rsidR="0069359E" w:rsidRPr="009E2CFD" w:rsidRDefault="0069359E" w:rsidP="0069359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40</w:t>
      </w:r>
    </w:p>
    <w:p w:rsidR="00A96AF5" w:rsidRDefault="00A96AF5" w:rsidP="00A96A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6AF5">
        <w:rPr>
          <w:rFonts w:ascii="Times New Roman" w:hAnsi="Times New Roman"/>
          <w:b/>
          <w:sz w:val="12"/>
          <w:szCs w:val="12"/>
        </w:rPr>
        <w:t xml:space="preserve">О проекте решения «О бюджете сельского поселения Черновка муниципального района Сергиевский </w:t>
      </w:r>
    </w:p>
    <w:p w:rsidR="00A96AF5" w:rsidRPr="00A96AF5" w:rsidRDefault="00A96AF5" w:rsidP="00A96A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6AF5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A96AF5" w:rsidRPr="00A96AF5" w:rsidRDefault="00A96AF5" w:rsidP="00A96AF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6AF5" w:rsidRPr="00A96AF5" w:rsidRDefault="00A96AF5" w:rsidP="00A96A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6AF5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Черновка  муниципального района Сергиевский, Администрация сельского поселения Черновка муниципального района Сергиевский</w:t>
      </w:r>
    </w:p>
    <w:p w:rsidR="00A96AF5" w:rsidRPr="00A96AF5" w:rsidRDefault="00A96AF5" w:rsidP="00A96AF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96AF5">
        <w:rPr>
          <w:rFonts w:ascii="Times New Roman" w:hAnsi="Times New Roman"/>
          <w:b/>
          <w:sz w:val="12"/>
          <w:szCs w:val="12"/>
        </w:rPr>
        <w:t>ПОСТАНОВЛЯЕТ:</w:t>
      </w:r>
    </w:p>
    <w:p w:rsidR="00A96AF5" w:rsidRPr="00A96AF5" w:rsidRDefault="00A96AF5" w:rsidP="00A96A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96AF5">
        <w:rPr>
          <w:rFonts w:ascii="Times New Roman" w:hAnsi="Times New Roman"/>
          <w:sz w:val="12"/>
          <w:szCs w:val="12"/>
        </w:rPr>
        <w:t>Опубликовать проект решения «О бюджете сельского поселения Черновка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A96AF5" w:rsidRPr="00A96AF5" w:rsidRDefault="00A96AF5" w:rsidP="00A96A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A96AF5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сельского поселения Черновка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A96AF5" w:rsidRPr="00A96AF5" w:rsidRDefault="00A96AF5" w:rsidP="00A96A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A96AF5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A96AF5" w:rsidRPr="00A96AF5" w:rsidRDefault="00A96AF5" w:rsidP="00A96A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A96AF5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8D212C" w:rsidRDefault="00A96AF5" w:rsidP="00A96A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A96AF5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A96AF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96AF5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96AF5" w:rsidRDefault="00A96AF5" w:rsidP="00A96A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6AF5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A96AF5" w:rsidRDefault="00A96AF5" w:rsidP="00A96A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6AF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D212C" w:rsidRDefault="00A96AF5" w:rsidP="00A96A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6AF5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96AF5">
        <w:rPr>
          <w:rFonts w:ascii="Times New Roman" w:hAnsi="Times New Roman"/>
          <w:sz w:val="12"/>
          <w:szCs w:val="12"/>
        </w:rPr>
        <w:t>Беляев</w:t>
      </w:r>
    </w:p>
    <w:p w:rsidR="00FD7EA6" w:rsidRPr="009E2CFD" w:rsidRDefault="00FD7EA6" w:rsidP="00FD7E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FD7EA6" w:rsidRPr="009E2CFD" w:rsidRDefault="00FD7EA6" w:rsidP="00FD7E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9E2CFD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FD7EA6" w:rsidRPr="009E2CFD" w:rsidRDefault="00FD7EA6" w:rsidP="00FD7E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D7EA6" w:rsidRPr="009E2CFD" w:rsidRDefault="00FD7EA6" w:rsidP="00FD7E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2CF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D7EA6" w:rsidRPr="009E2CFD" w:rsidRDefault="00FD7EA6" w:rsidP="00FD7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D7EA6" w:rsidRPr="009E2CFD" w:rsidRDefault="00FD7EA6" w:rsidP="00FD7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ПОСТАНОВЛЕНИЕ</w:t>
      </w:r>
    </w:p>
    <w:p w:rsidR="00FD7EA6" w:rsidRPr="009E2CFD" w:rsidRDefault="00FD7EA6" w:rsidP="00FD7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2CFD">
        <w:rPr>
          <w:rFonts w:ascii="Times New Roman" w:hAnsi="Times New Roman"/>
          <w:sz w:val="12"/>
          <w:szCs w:val="12"/>
        </w:rPr>
        <w:t>05 ноября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48</w:t>
      </w:r>
    </w:p>
    <w:p w:rsidR="00FD7EA6" w:rsidRDefault="00FD7EA6" w:rsidP="00FD7E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7EA6">
        <w:rPr>
          <w:rFonts w:ascii="Times New Roman" w:hAnsi="Times New Roman"/>
          <w:b/>
          <w:sz w:val="12"/>
          <w:szCs w:val="12"/>
        </w:rPr>
        <w:t xml:space="preserve">О проекте решения «О бюджете городского поселения Суходол муниципального района Сергиевский </w:t>
      </w:r>
    </w:p>
    <w:p w:rsidR="00FD7EA6" w:rsidRPr="00FD7EA6" w:rsidRDefault="00FD7EA6" w:rsidP="00FD7E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7EA6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FD7EA6" w:rsidRPr="00FD7EA6" w:rsidRDefault="00FD7EA6" w:rsidP="00FD7EA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D7EA6" w:rsidRPr="00FD7EA6" w:rsidRDefault="00FD7EA6" w:rsidP="00FD7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7EA6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городского поселения Суходол  муниципального района Сергиевский, Администрация городского поселения Суходол муниципального района Сергиевский</w:t>
      </w:r>
    </w:p>
    <w:p w:rsidR="00FD7EA6" w:rsidRPr="00FD7EA6" w:rsidRDefault="00FD7EA6" w:rsidP="00FD7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7EA6">
        <w:rPr>
          <w:rFonts w:ascii="Times New Roman" w:hAnsi="Times New Roman"/>
          <w:b/>
          <w:sz w:val="12"/>
          <w:szCs w:val="12"/>
        </w:rPr>
        <w:t>ПОСТАНОВЛЯЕТ</w:t>
      </w:r>
      <w:r w:rsidRPr="00FD7EA6">
        <w:rPr>
          <w:rFonts w:ascii="Times New Roman" w:hAnsi="Times New Roman"/>
          <w:sz w:val="12"/>
          <w:szCs w:val="12"/>
        </w:rPr>
        <w:t>:</w:t>
      </w:r>
    </w:p>
    <w:p w:rsidR="00FD7EA6" w:rsidRPr="00FD7EA6" w:rsidRDefault="00FD7EA6" w:rsidP="00FD7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D7EA6">
        <w:rPr>
          <w:rFonts w:ascii="Times New Roman" w:hAnsi="Times New Roman"/>
          <w:sz w:val="12"/>
          <w:szCs w:val="12"/>
        </w:rPr>
        <w:t>Опубликовать проект решения «О бюджете городского поселения Суходол муниципального района Сергиевский на 2016 год и на плановый период  2017 и 2018 годов» в газете «Сергиевский вестник» (прилагается).</w:t>
      </w:r>
    </w:p>
    <w:p w:rsidR="00FD7EA6" w:rsidRPr="00FD7EA6" w:rsidRDefault="00FD7EA6" w:rsidP="00FD7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FD7EA6">
        <w:rPr>
          <w:rFonts w:ascii="Times New Roman" w:hAnsi="Times New Roman"/>
          <w:sz w:val="12"/>
          <w:szCs w:val="12"/>
        </w:rPr>
        <w:t xml:space="preserve"> Провести публичные слушания по обсуждению проекта решения «О бюджете городского поселения Суходол  муниципального района Сергиевский на 2016 год и на плановый период  2017 и 2018 годов» в порядке, предусмотренном действующим законодательством.</w:t>
      </w:r>
    </w:p>
    <w:p w:rsidR="00FD7EA6" w:rsidRPr="00FD7EA6" w:rsidRDefault="00FD7EA6" w:rsidP="00FD7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FD7EA6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  </w:t>
      </w:r>
    </w:p>
    <w:p w:rsidR="00FD7EA6" w:rsidRPr="00FD7EA6" w:rsidRDefault="00FD7EA6" w:rsidP="00FD7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FD7EA6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8D212C" w:rsidRDefault="00FD7EA6" w:rsidP="00FD7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</w:t>
      </w:r>
      <w:r w:rsidRPr="00FD7EA6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FD7EA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D7EA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</w:t>
      </w:r>
      <w:r w:rsidR="00D838BA">
        <w:rPr>
          <w:rFonts w:ascii="Times New Roman" w:hAnsi="Times New Roman"/>
          <w:sz w:val="12"/>
          <w:szCs w:val="12"/>
        </w:rPr>
        <w:t>й</w:t>
      </w:r>
    </w:p>
    <w:p w:rsidR="00FD7EA6" w:rsidRDefault="00FD7EA6" w:rsidP="00FD7E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7EA6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FD7EA6" w:rsidRDefault="00FD7EA6" w:rsidP="00FD7E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7EA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D212C" w:rsidRDefault="00FD7EA6" w:rsidP="00FD7E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7EA6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D7EA6">
        <w:rPr>
          <w:rFonts w:ascii="Times New Roman" w:hAnsi="Times New Roman"/>
          <w:sz w:val="12"/>
          <w:szCs w:val="12"/>
        </w:rPr>
        <w:t>Малышев</w:t>
      </w:r>
    </w:p>
    <w:p w:rsidR="00D838BA" w:rsidRDefault="00D838BA" w:rsidP="00D838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D838BA" w:rsidRPr="00A44C62" w:rsidRDefault="00D838BA" w:rsidP="00D838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D838BA" w:rsidRPr="00A44C62" w:rsidRDefault="00D838BA" w:rsidP="00D838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838BA" w:rsidRPr="00A44C62" w:rsidRDefault="00D838BA" w:rsidP="00D838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838BA" w:rsidRPr="00A44C62" w:rsidRDefault="00D838BA" w:rsidP="00D838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838BA" w:rsidRPr="00A44C62" w:rsidRDefault="00D838BA" w:rsidP="00D838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D838BA" w:rsidRPr="00A44C62" w:rsidRDefault="00D838BA" w:rsidP="00D838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№30</w:t>
      </w:r>
    </w:p>
    <w:p w:rsidR="00D838BA" w:rsidRDefault="00D838BA" w:rsidP="00D838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38BA">
        <w:rPr>
          <w:rFonts w:ascii="Times New Roman" w:hAnsi="Times New Roman"/>
          <w:b/>
          <w:sz w:val="12"/>
          <w:szCs w:val="12"/>
        </w:rPr>
        <w:t>О публичных слушаниях  по проекту Решения «О бюджете  сельского поселения Антоновка муниципального района Сергиевский</w:t>
      </w:r>
    </w:p>
    <w:p w:rsidR="00D838BA" w:rsidRPr="00D838BA" w:rsidRDefault="00D838BA" w:rsidP="00D838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38BA">
        <w:rPr>
          <w:rFonts w:ascii="Times New Roman" w:hAnsi="Times New Roman"/>
          <w:b/>
          <w:sz w:val="12"/>
          <w:szCs w:val="12"/>
        </w:rPr>
        <w:t xml:space="preserve"> на 2016 год и на плановый период 2017 и 2018 годов»</w:t>
      </w:r>
    </w:p>
    <w:p w:rsidR="00D838BA" w:rsidRPr="00D838BA" w:rsidRDefault="00D838BA" w:rsidP="00D838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38BA" w:rsidRPr="00D838BA" w:rsidRDefault="00D838BA" w:rsidP="00D838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838BA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Самарской области, Порядком организации и проведения  публичных слушаний в сельском поселении Антоновка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D838BA">
        <w:rPr>
          <w:rFonts w:ascii="Times New Roman" w:hAnsi="Times New Roman"/>
          <w:sz w:val="12"/>
          <w:szCs w:val="12"/>
        </w:rPr>
        <w:t xml:space="preserve"> Антоновка муниципального района Сергиевский на 2016 год и на плановый период 2017 и 2018 годов»,</w:t>
      </w:r>
    </w:p>
    <w:p w:rsidR="00D838BA" w:rsidRPr="00D838BA" w:rsidRDefault="00D838BA" w:rsidP="00D838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38BA">
        <w:rPr>
          <w:rFonts w:ascii="Times New Roman" w:hAnsi="Times New Roman"/>
          <w:b/>
          <w:sz w:val="12"/>
          <w:szCs w:val="12"/>
        </w:rPr>
        <w:t>ПОСТАНОВЛЯЮ</w:t>
      </w:r>
      <w:r w:rsidRPr="00D838BA">
        <w:rPr>
          <w:rFonts w:ascii="Times New Roman" w:hAnsi="Times New Roman"/>
          <w:sz w:val="12"/>
          <w:szCs w:val="12"/>
        </w:rPr>
        <w:t>:</w:t>
      </w:r>
    </w:p>
    <w:p w:rsidR="00D838BA" w:rsidRPr="00D838BA" w:rsidRDefault="00D838BA" w:rsidP="00D838B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838BA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Антоновка муниципального района Сергиевский на 2016 год и на плановый период 2017 и 2018 годов»  с 19 ноября 2015 года по 03 декабря 2015 года.</w:t>
      </w:r>
    </w:p>
    <w:p w:rsidR="00D838BA" w:rsidRPr="00D838BA" w:rsidRDefault="00D838BA" w:rsidP="00D838B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838BA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Антоновка муниципального района Сергиевский.</w:t>
      </w:r>
    </w:p>
    <w:p w:rsidR="00D838BA" w:rsidRPr="00D838BA" w:rsidRDefault="00D838BA" w:rsidP="00D838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38BA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D838BA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Антоновка по вопросу обсуждения проекта Решения «О бюджете сельского поселения Антоновка муниципального района Сергиевский на 2016 год и на плановый период 2017 и 2018 годов» здание СДК, расположенное по адресу: 446554, Самарская область, Сергиевский район, п. Антоновка, улица  Мичурина  дом 31а.</w:t>
      </w:r>
      <w:proofErr w:type="gramEnd"/>
    </w:p>
    <w:p w:rsidR="00D838BA" w:rsidRPr="00D838BA" w:rsidRDefault="00D838BA" w:rsidP="00D838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38BA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Антоновка по вопросу обсуждения проекта Решения «О бюджете сельского поселения Антоновка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D838BA" w:rsidRPr="00D838BA" w:rsidRDefault="00D838BA" w:rsidP="00D838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D838BA">
        <w:rPr>
          <w:rFonts w:ascii="Times New Roman" w:hAnsi="Times New Roman"/>
          <w:sz w:val="12"/>
          <w:szCs w:val="12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сельского поселения Антоновка по вопросу публичных слушаний ведущего специалиста администрации сельского поселения Антоновка </w:t>
      </w:r>
      <w:proofErr w:type="spellStart"/>
      <w:r w:rsidRPr="00D838BA">
        <w:rPr>
          <w:rFonts w:ascii="Times New Roman" w:hAnsi="Times New Roman"/>
          <w:sz w:val="12"/>
          <w:szCs w:val="12"/>
        </w:rPr>
        <w:t>Секуняеву</w:t>
      </w:r>
      <w:proofErr w:type="spellEnd"/>
      <w:r w:rsidRPr="00D838BA">
        <w:rPr>
          <w:rFonts w:ascii="Times New Roman" w:hAnsi="Times New Roman"/>
          <w:sz w:val="12"/>
          <w:szCs w:val="12"/>
        </w:rPr>
        <w:t xml:space="preserve"> Инну Александровну.</w:t>
      </w:r>
    </w:p>
    <w:p w:rsidR="00D838BA" w:rsidRPr="00D838BA" w:rsidRDefault="00D838BA" w:rsidP="00D838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38BA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D838BA">
        <w:rPr>
          <w:rFonts w:ascii="Times New Roman" w:hAnsi="Times New Roman"/>
          <w:sz w:val="12"/>
          <w:szCs w:val="12"/>
        </w:rPr>
        <w:t xml:space="preserve">Прием замечаний и предложений от заинтересованных лиц по вопросу публичных слушаний по обсуждению проекта Решения «О бюджете сельского поселения Антоновка муниципального района Сергиевский на 2016 год и на плановый период 2017 и 2018 годов» осуществлять </w:t>
      </w:r>
      <w:proofErr w:type="spellStart"/>
      <w:r w:rsidRPr="00D838BA">
        <w:rPr>
          <w:rFonts w:ascii="Times New Roman" w:hAnsi="Times New Roman"/>
          <w:sz w:val="12"/>
          <w:szCs w:val="12"/>
        </w:rPr>
        <w:t>Секуняевой</w:t>
      </w:r>
      <w:proofErr w:type="spellEnd"/>
      <w:r w:rsidRPr="00D838BA">
        <w:rPr>
          <w:rFonts w:ascii="Times New Roman" w:hAnsi="Times New Roman"/>
          <w:sz w:val="12"/>
          <w:szCs w:val="12"/>
        </w:rPr>
        <w:t xml:space="preserve"> Инне Александровне – (ведущему специалисту сельского поселения Антоновка) с 19 ноября 2015 года по 30 ноября 2015 года.</w:t>
      </w:r>
      <w:proofErr w:type="gramEnd"/>
    </w:p>
    <w:p w:rsidR="00D838BA" w:rsidRPr="00D838BA" w:rsidRDefault="00D838BA" w:rsidP="00D838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38BA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D838BA" w:rsidRPr="00D838BA" w:rsidRDefault="00D838BA" w:rsidP="00D838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38BA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D838BA" w:rsidRDefault="00D838BA" w:rsidP="00D838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38BA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D838BA" w:rsidRDefault="00D838BA" w:rsidP="00D838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38BA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</w:p>
    <w:p w:rsidR="00D838BA" w:rsidRPr="00D838BA" w:rsidRDefault="00D838BA" w:rsidP="00D838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38BA">
        <w:rPr>
          <w:rFonts w:ascii="Times New Roman" w:hAnsi="Times New Roman"/>
          <w:sz w:val="12"/>
          <w:szCs w:val="12"/>
        </w:rPr>
        <w:t>К.Е.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838BA">
        <w:rPr>
          <w:rFonts w:ascii="Times New Roman" w:hAnsi="Times New Roman"/>
          <w:sz w:val="12"/>
          <w:szCs w:val="12"/>
        </w:rPr>
        <w:t>Долгаев</w:t>
      </w:r>
    </w:p>
    <w:p w:rsidR="00D62393" w:rsidRDefault="00D62393" w:rsidP="00D623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62393" w:rsidRPr="00FE0013" w:rsidRDefault="00D62393" w:rsidP="00D623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D62393" w:rsidRPr="00FE0013" w:rsidRDefault="00D62393" w:rsidP="00D623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001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62393" w:rsidRPr="00FE0013" w:rsidRDefault="00D62393" w:rsidP="00D623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001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62393" w:rsidRPr="00FE0013" w:rsidRDefault="00D62393" w:rsidP="00D623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2393" w:rsidRDefault="00D62393" w:rsidP="00D623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D62393" w:rsidRPr="00FE0013" w:rsidRDefault="00D62393" w:rsidP="00D623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D62393" w:rsidRPr="00D62393" w:rsidRDefault="00D62393" w:rsidP="00D623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О бюджете сельского  поселения  Антоновка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62393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1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D62393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общий объем доходов –   2 405 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общий объем расходов – 2 474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lastRenderedPageBreak/>
        <w:t>дефицит (профицит) – 69 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62393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общий объем доходов  –   1 996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общий объем расходов –  1 996 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62393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общий объем доходов  –  2 073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общий объем расходов –  2 073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2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на 2017 год – 342 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на 2018 год – 800 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3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4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2016 году в сумме  955 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2017 году в сумме  619 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2018 году в сумме  619 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5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2016 году в сумме  955  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2017 году в сумме  619  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2018 году в сумме  619   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6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62393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D62393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D62393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D62393">
        <w:rPr>
          <w:rFonts w:ascii="Times New Roman" w:hAnsi="Times New Roman"/>
          <w:sz w:val="12"/>
          <w:szCs w:val="12"/>
        </w:rPr>
        <w:t xml:space="preserve"> Утвердить перечень главных </w:t>
      </w:r>
      <w:proofErr w:type="gramStart"/>
      <w:r w:rsidRPr="00D62393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D62393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D62393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D62393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7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D62393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D62393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8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Антоновка: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9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сельского поселения Антоновка: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2016 году в сумме 211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2017 году в сумме 170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2018 году в сумме 170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10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62393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D62393">
        <w:rPr>
          <w:rFonts w:ascii="Times New Roman" w:hAnsi="Times New Roman"/>
          <w:b/>
          <w:sz w:val="12"/>
          <w:szCs w:val="12"/>
        </w:rPr>
        <w:t xml:space="preserve"> </w:t>
      </w:r>
      <w:r w:rsidRPr="00D62393">
        <w:rPr>
          <w:rFonts w:ascii="Times New Roman" w:hAnsi="Times New Roman"/>
          <w:sz w:val="12"/>
          <w:szCs w:val="12"/>
        </w:rPr>
        <w:t>год</w:t>
      </w:r>
      <w:r w:rsidRPr="00D62393">
        <w:rPr>
          <w:rFonts w:ascii="Times New Roman" w:hAnsi="Times New Roman"/>
          <w:b/>
          <w:sz w:val="12"/>
          <w:szCs w:val="12"/>
        </w:rPr>
        <w:t xml:space="preserve"> </w:t>
      </w:r>
      <w:r w:rsidRPr="00D62393">
        <w:rPr>
          <w:rFonts w:ascii="Times New Roman" w:hAnsi="Times New Roman"/>
          <w:sz w:val="12"/>
          <w:szCs w:val="12"/>
        </w:rPr>
        <w:t xml:space="preserve">в соответствии с </w:t>
      </w:r>
      <w:r w:rsidRPr="00D62393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D62393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62393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D62393">
        <w:rPr>
          <w:rFonts w:ascii="Times New Roman" w:hAnsi="Times New Roman"/>
          <w:b/>
          <w:sz w:val="12"/>
          <w:szCs w:val="12"/>
        </w:rPr>
        <w:t xml:space="preserve"> </w:t>
      </w:r>
      <w:r w:rsidRPr="00D62393">
        <w:rPr>
          <w:rFonts w:ascii="Times New Roman" w:hAnsi="Times New Roman"/>
          <w:sz w:val="12"/>
          <w:szCs w:val="12"/>
        </w:rPr>
        <w:t>годов</w:t>
      </w:r>
      <w:r w:rsidRPr="00D62393">
        <w:rPr>
          <w:rFonts w:ascii="Times New Roman" w:hAnsi="Times New Roman"/>
          <w:b/>
          <w:sz w:val="12"/>
          <w:szCs w:val="12"/>
        </w:rPr>
        <w:t xml:space="preserve"> </w:t>
      </w:r>
      <w:r w:rsidRPr="00D62393">
        <w:rPr>
          <w:rFonts w:ascii="Times New Roman" w:hAnsi="Times New Roman"/>
          <w:sz w:val="12"/>
          <w:szCs w:val="12"/>
        </w:rPr>
        <w:t xml:space="preserve">в соответствии с </w:t>
      </w:r>
      <w:r w:rsidRPr="00D62393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D62393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11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D62393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D62393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D62393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D62393">
        <w:rPr>
          <w:rFonts w:ascii="Times New Roman" w:hAnsi="Times New Roman"/>
          <w:sz w:val="12"/>
          <w:szCs w:val="12"/>
        </w:rPr>
        <w:t>к настоящему решению.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D62393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D62393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D62393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D62393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12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2016 году в сумме  592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2017 году в сумме  0    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2018 году в сумме  0    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13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D62393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D62393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D62393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D62393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14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62393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2016 год 69 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2017 год 138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2018 год 138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62393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сельского  поселения Антоновка: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на 1 января 2017 года – в сумме 69  тыс. рублей, в том числе верхний предел долга по муниципальным гарантиям в сумме 0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на 1 января 2018 года – в сумме 69 тыс. руб</w:t>
      </w:r>
      <w:r w:rsidR="003E73FB">
        <w:rPr>
          <w:rFonts w:ascii="Times New Roman" w:hAnsi="Times New Roman"/>
          <w:sz w:val="12"/>
          <w:szCs w:val="12"/>
        </w:rPr>
        <w:t>лей, в том числе верхний предел</w:t>
      </w:r>
      <w:r w:rsidRPr="00D62393">
        <w:rPr>
          <w:rFonts w:ascii="Times New Roman" w:hAnsi="Times New Roman"/>
          <w:sz w:val="12"/>
          <w:szCs w:val="12"/>
        </w:rPr>
        <w:t xml:space="preserve"> долга по муниципальным гарантиям в сумме 0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на 1 января 2019 года – в сумме 69  тыс. рублей, в том числе верхний предел долга по муниципальным гарантиям в сумме 0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15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Антоновка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2016год  2 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lastRenderedPageBreak/>
        <w:t>2017 год 2 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2018 год 2 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16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Антоновка на 2016, 2017 и 2018 годы в соответствии с </w:t>
      </w:r>
      <w:r w:rsidRPr="00D62393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D62393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17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2016 году 0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2017 году 0 тыс. рублей;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в 2018 году 0 тыс. рублей.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18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62393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17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2393">
        <w:rPr>
          <w:rFonts w:ascii="Times New Roman" w:hAnsi="Times New Roman"/>
          <w:b/>
          <w:sz w:val="12"/>
          <w:szCs w:val="12"/>
        </w:rPr>
        <w:t>Статья 18</w:t>
      </w:r>
    </w:p>
    <w:p w:rsidR="00D62393" w:rsidRPr="00D62393" w:rsidRDefault="00D62393" w:rsidP="00D623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 в газете «Сергиевский вестник».</w:t>
      </w:r>
    </w:p>
    <w:p w:rsidR="00D62393" w:rsidRDefault="00D62393" w:rsidP="00D623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62393">
        <w:rPr>
          <w:rFonts w:ascii="Times New Roman" w:hAnsi="Times New Roman"/>
          <w:sz w:val="12"/>
          <w:szCs w:val="12"/>
        </w:rPr>
        <w:t>сельского поселения Антоновка</w:t>
      </w:r>
    </w:p>
    <w:p w:rsidR="00D62393" w:rsidRDefault="00D62393" w:rsidP="00D623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D62393">
        <w:rPr>
          <w:rFonts w:ascii="Times New Roman" w:hAnsi="Times New Roman"/>
          <w:sz w:val="12"/>
          <w:szCs w:val="12"/>
        </w:rPr>
        <w:fldChar w:fldCharType="begin"/>
      </w:r>
      <w:r w:rsidRPr="00D62393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D62393">
        <w:rPr>
          <w:rFonts w:ascii="Times New Roman" w:hAnsi="Times New Roman"/>
          <w:sz w:val="12"/>
          <w:szCs w:val="12"/>
        </w:rPr>
        <w:fldChar w:fldCharType="separate"/>
      </w:r>
      <w:r w:rsidRPr="00D62393">
        <w:rPr>
          <w:rFonts w:ascii="Times New Roman" w:hAnsi="Times New Roman"/>
          <w:sz w:val="12"/>
          <w:szCs w:val="12"/>
        </w:rPr>
        <w:t>Сергиевский</w:t>
      </w:r>
      <w:r w:rsidRPr="00D62393">
        <w:rPr>
          <w:rFonts w:ascii="Times New Roman" w:hAnsi="Times New Roman"/>
          <w:sz w:val="12"/>
          <w:szCs w:val="12"/>
        </w:rPr>
        <w:fldChar w:fldCharType="end"/>
      </w:r>
    </w:p>
    <w:p w:rsidR="00D62393" w:rsidRPr="00D62393" w:rsidRDefault="00D62393" w:rsidP="00D623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Н.Д.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D62393">
        <w:rPr>
          <w:rFonts w:ascii="Times New Roman" w:hAnsi="Times New Roman"/>
          <w:sz w:val="12"/>
          <w:szCs w:val="12"/>
        </w:rPr>
        <w:t>Лужнов</w:t>
      </w:r>
      <w:proofErr w:type="spellEnd"/>
    </w:p>
    <w:p w:rsidR="00D62393" w:rsidRPr="00D62393" w:rsidRDefault="00D62393" w:rsidP="00D623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62393" w:rsidRPr="00D62393" w:rsidRDefault="00D62393" w:rsidP="00D623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D62393" w:rsidRDefault="00D62393" w:rsidP="00D623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62393" w:rsidRDefault="00D62393" w:rsidP="00D623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2393">
        <w:rPr>
          <w:rFonts w:ascii="Times New Roman" w:hAnsi="Times New Roman"/>
          <w:sz w:val="12"/>
          <w:szCs w:val="12"/>
        </w:rPr>
        <w:t>К.Е.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62393">
        <w:rPr>
          <w:rFonts w:ascii="Times New Roman" w:hAnsi="Times New Roman"/>
          <w:sz w:val="12"/>
          <w:szCs w:val="12"/>
        </w:rPr>
        <w:t>Долгаев</w:t>
      </w:r>
    </w:p>
    <w:p w:rsidR="00066553" w:rsidRPr="00D62393" w:rsidRDefault="00066553" w:rsidP="00D623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66553" w:rsidRPr="00B43C39" w:rsidRDefault="00066553" w:rsidP="000665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43C39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066553" w:rsidRPr="00B43C39" w:rsidRDefault="00066553" w:rsidP="000665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43C39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B43C39">
        <w:rPr>
          <w:rFonts w:ascii="Times New Roman" w:hAnsi="Times New Roman"/>
          <w:i/>
          <w:sz w:val="12"/>
          <w:szCs w:val="12"/>
        </w:rPr>
        <w:t>решени</w:t>
      </w:r>
      <w:r>
        <w:rPr>
          <w:rFonts w:ascii="Times New Roman" w:hAnsi="Times New Roman"/>
          <w:i/>
          <w:sz w:val="12"/>
          <w:szCs w:val="12"/>
        </w:rPr>
        <w:t>я</w:t>
      </w:r>
      <w:r w:rsidRPr="00B43C39">
        <w:rPr>
          <w:rFonts w:ascii="Times New Roman" w:hAnsi="Times New Roman"/>
          <w:i/>
          <w:sz w:val="12"/>
          <w:szCs w:val="12"/>
        </w:rPr>
        <w:t xml:space="preserve">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066553" w:rsidRPr="006D63AD" w:rsidRDefault="00066553" w:rsidP="000665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D63A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66553" w:rsidRDefault="00066553" w:rsidP="000665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D63AD">
        <w:rPr>
          <w:rFonts w:ascii="Times New Roman" w:hAnsi="Times New Roman"/>
          <w:i/>
          <w:sz w:val="12"/>
          <w:szCs w:val="12"/>
        </w:rPr>
        <w:t xml:space="preserve">«О бюджете </w:t>
      </w:r>
      <w:r>
        <w:rPr>
          <w:rFonts w:ascii="Times New Roman" w:hAnsi="Times New Roman"/>
          <w:i/>
          <w:sz w:val="12"/>
          <w:szCs w:val="12"/>
        </w:rPr>
        <w:t>сельского поселения Антоновка на 2016 год</w:t>
      </w:r>
    </w:p>
    <w:p w:rsidR="00066553" w:rsidRPr="006D63AD" w:rsidRDefault="00066553" w:rsidP="000665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D63AD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62393" w:rsidRPr="00C06CE8" w:rsidRDefault="00C06CE8" w:rsidP="00C06C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6CE8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D23428" w:rsidRPr="00C06CE8" w:rsidTr="00D23428">
        <w:trPr>
          <w:trHeight w:val="138"/>
        </w:trPr>
        <w:tc>
          <w:tcPr>
            <w:tcW w:w="851" w:type="dxa"/>
            <w:vMerge w:val="restart"/>
            <w:hideMark/>
          </w:tcPr>
          <w:p w:rsidR="00C06CE8" w:rsidRPr="00710E80" w:rsidRDefault="00C06CE8" w:rsidP="00C06CE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10E80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86" w:type="dxa"/>
            <w:vMerge w:val="restart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D23428" w:rsidRPr="00C06CE8" w:rsidTr="00D23428">
        <w:trPr>
          <w:trHeight w:val="138"/>
        </w:trPr>
        <w:tc>
          <w:tcPr>
            <w:tcW w:w="851" w:type="dxa"/>
            <w:vMerge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10302230010000 110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6CE8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C06CE8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06CE8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C06CE8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06CE8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C06CE8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D2342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06CE8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1647EF" w:rsidP="001647E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C06CE8" w:rsidRPr="00C06CE8">
              <w:rPr>
                <w:rFonts w:ascii="Times New Roman" w:hAnsi="Times New Roman"/>
                <w:sz w:val="12"/>
                <w:szCs w:val="12"/>
              </w:rPr>
              <w:t>1302065100000 130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23428" w:rsidRPr="00C06CE8" w:rsidTr="00D23428">
        <w:trPr>
          <w:trHeight w:val="20"/>
        </w:trPr>
        <w:tc>
          <w:tcPr>
            <w:tcW w:w="851" w:type="dxa"/>
            <w:noWrap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6CE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C06CE8" w:rsidRPr="00C06CE8" w:rsidRDefault="00C06CE8" w:rsidP="001647EF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C06CE8" w:rsidRPr="00C06CE8" w:rsidTr="00FE0C8E">
        <w:trPr>
          <w:trHeight w:val="763"/>
        </w:trPr>
        <w:tc>
          <w:tcPr>
            <w:tcW w:w="7513" w:type="dxa"/>
            <w:gridSpan w:val="3"/>
            <w:hideMark/>
          </w:tcPr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06CE8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C06CE8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C06CE8" w:rsidRPr="00C06CE8" w:rsidRDefault="00C06CE8" w:rsidP="00C06CE8">
            <w:pPr>
              <w:rPr>
                <w:rFonts w:ascii="Times New Roman" w:hAnsi="Times New Roman"/>
                <w:sz w:val="12"/>
                <w:szCs w:val="12"/>
              </w:rPr>
            </w:pPr>
            <w:r w:rsidRPr="00C06CE8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C06CE8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C06CE8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D838BA" w:rsidRPr="00D838BA" w:rsidRDefault="00D838BA" w:rsidP="00D838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6CE8" w:rsidRPr="00C06CE8" w:rsidRDefault="00C06CE8" w:rsidP="00C06C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6CE8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C06CE8" w:rsidRPr="00C06CE8" w:rsidRDefault="00C06CE8" w:rsidP="00C06C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6CE8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Антоновка</w:t>
      </w:r>
    </w:p>
    <w:p w:rsidR="00C06CE8" w:rsidRPr="00C06CE8" w:rsidRDefault="00C06CE8" w:rsidP="00C06C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6CE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06CE8" w:rsidRPr="00C06CE8" w:rsidRDefault="00C06CE8" w:rsidP="00C06C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6CE8">
        <w:rPr>
          <w:rFonts w:ascii="Times New Roman" w:hAnsi="Times New Roman"/>
          <w:i/>
          <w:sz w:val="12"/>
          <w:szCs w:val="12"/>
        </w:rPr>
        <w:t>«О бюджете сельского поселения Антоновка на 2016 год</w:t>
      </w:r>
    </w:p>
    <w:p w:rsidR="00C06CE8" w:rsidRPr="00C06CE8" w:rsidRDefault="00C06CE8" w:rsidP="00C06C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6CE8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838BA" w:rsidRPr="000D1F38" w:rsidRDefault="000D1F38" w:rsidP="000D1F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1F38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0D1F38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0D1F38" w:rsidRPr="000D1F38" w:rsidTr="00F75A0E">
        <w:trPr>
          <w:trHeight w:val="138"/>
        </w:trPr>
        <w:tc>
          <w:tcPr>
            <w:tcW w:w="709" w:type="dxa"/>
            <w:vMerge w:val="restart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1F38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1F38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1F38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</w:tr>
      <w:tr w:rsidR="000D1F38" w:rsidRPr="000D1F38" w:rsidTr="00F75A0E">
        <w:trPr>
          <w:trHeight w:val="138"/>
        </w:trPr>
        <w:tc>
          <w:tcPr>
            <w:tcW w:w="709" w:type="dxa"/>
            <w:vMerge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1F38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985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1F3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0D1F38" w:rsidRPr="000D1F38" w:rsidTr="00F75A0E">
        <w:trPr>
          <w:trHeight w:val="20"/>
        </w:trPr>
        <w:tc>
          <w:tcPr>
            <w:tcW w:w="709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noWrap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0D1F38" w:rsidRPr="000D1F38" w:rsidRDefault="000D1F38" w:rsidP="000D1F38">
            <w:pPr>
              <w:rPr>
                <w:rFonts w:ascii="Times New Roman" w:hAnsi="Times New Roman"/>
                <w:sz w:val="12"/>
                <w:szCs w:val="12"/>
              </w:rPr>
            </w:pPr>
            <w:r w:rsidRPr="000D1F3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838BA" w:rsidRPr="00D838BA" w:rsidRDefault="00D838BA" w:rsidP="00D838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1F38" w:rsidRPr="000D1F38" w:rsidRDefault="000D1F38" w:rsidP="000D1F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D1F3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0D1F38" w:rsidRPr="000D1F38" w:rsidRDefault="000D1F38" w:rsidP="000D1F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D1F38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Антоновка</w:t>
      </w:r>
    </w:p>
    <w:p w:rsidR="000D1F38" w:rsidRPr="000D1F38" w:rsidRDefault="000D1F38" w:rsidP="000D1F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D1F3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D1F38" w:rsidRPr="000D1F38" w:rsidRDefault="000D1F38" w:rsidP="000D1F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D1F38">
        <w:rPr>
          <w:rFonts w:ascii="Times New Roman" w:hAnsi="Times New Roman"/>
          <w:i/>
          <w:sz w:val="12"/>
          <w:szCs w:val="12"/>
        </w:rPr>
        <w:t>«О бюджете сельского поселения Антоновка на 2016 год</w:t>
      </w:r>
    </w:p>
    <w:p w:rsidR="000D1F38" w:rsidRPr="000D1F38" w:rsidRDefault="000D1F38" w:rsidP="000D1F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D1F38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9444A" w:rsidRDefault="00B9444A" w:rsidP="00B944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9444A">
        <w:rPr>
          <w:rFonts w:ascii="Times New Roman" w:hAnsi="Times New Roman"/>
          <w:b/>
          <w:sz w:val="12"/>
          <w:szCs w:val="12"/>
        </w:rPr>
        <w:t>Нормативы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9444A">
        <w:rPr>
          <w:rFonts w:ascii="Times New Roman" w:hAnsi="Times New Roman"/>
          <w:b/>
          <w:sz w:val="12"/>
          <w:szCs w:val="12"/>
        </w:rPr>
        <w:t>распределения доходов между районным б</w:t>
      </w:r>
      <w:r>
        <w:rPr>
          <w:rFonts w:ascii="Times New Roman" w:hAnsi="Times New Roman"/>
          <w:b/>
          <w:sz w:val="12"/>
          <w:szCs w:val="12"/>
        </w:rPr>
        <w:t xml:space="preserve">юджетом и бюджетами поселений </w:t>
      </w:r>
    </w:p>
    <w:p w:rsidR="008D212C" w:rsidRPr="00B9444A" w:rsidRDefault="00B9444A" w:rsidP="00B944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9444A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8D212C" w:rsidRDefault="00B9444A" w:rsidP="00B944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9444A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DF68DC" w:rsidRPr="00B9444A" w:rsidTr="00F75A0E">
        <w:trPr>
          <w:trHeight w:val="20"/>
        </w:trPr>
        <w:tc>
          <w:tcPr>
            <w:tcW w:w="4962" w:type="dxa"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444A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444A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444A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B9444A" w:rsidRPr="00B9444A" w:rsidTr="00DF68DC">
        <w:trPr>
          <w:trHeight w:val="20"/>
        </w:trPr>
        <w:tc>
          <w:tcPr>
            <w:tcW w:w="7513" w:type="dxa"/>
            <w:gridSpan w:val="3"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444A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DF68DC" w:rsidRPr="00B9444A" w:rsidTr="00F75A0E">
        <w:trPr>
          <w:trHeight w:val="20"/>
        </w:trPr>
        <w:tc>
          <w:tcPr>
            <w:tcW w:w="4962" w:type="dxa"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 xml:space="preserve">Земельный налог (по обязательствам, возникшим до 1 января 2006 года), мобилизуемый на </w:t>
            </w:r>
            <w:r w:rsidRPr="00B9444A">
              <w:rPr>
                <w:rFonts w:ascii="Times New Roman" w:hAnsi="Times New Roman"/>
                <w:sz w:val="12"/>
                <w:szCs w:val="12"/>
              </w:rPr>
              <w:lastRenderedPageBreak/>
              <w:t>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B9444A" w:rsidRPr="00B9444A" w:rsidTr="00DF68DC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444A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DF68DC" w:rsidRPr="00B9444A" w:rsidTr="00F75A0E">
        <w:trPr>
          <w:trHeight w:val="20"/>
        </w:trPr>
        <w:tc>
          <w:tcPr>
            <w:tcW w:w="4962" w:type="dxa"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DF68DC" w:rsidRPr="00B9444A" w:rsidTr="00F75A0E">
        <w:trPr>
          <w:trHeight w:val="20"/>
        </w:trPr>
        <w:tc>
          <w:tcPr>
            <w:tcW w:w="4962" w:type="dxa"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B9444A" w:rsidRPr="00B9444A" w:rsidTr="00DF68DC">
        <w:trPr>
          <w:trHeight w:val="20"/>
        </w:trPr>
        <w:tc>
          <w:tcPr>
            <w:tcW w:w="7513" w:type="dxa"/>
            <w:gridSpan w:val="3"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444A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DF68DC" w:rsidRPr="00B9444A" w:rsidTr="00F75A0E">
        <w:trPr>
          <w:trHeight w:val="20"/>
        </w:trPr>
        <w:tc>
          <w:tcPr>
            <w:tcW w:w="4962" w:type="dxa"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B9444A" w:rsidRPr="00B9444A" w:rsidTr="00DF68DC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444A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DF68DC" w:rsidRPr="00B9444A" w:rsidTr="00F75A0E">
        <w:trPr>
          <w:trHeight w:val="20"/>
        </w:trPr>
        <w:tc>
          <w:tcPr>
            <w:tcW w:w="4962" w:type="dxa"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DF68DC" w:rsidRPr="00B9444A" w:rsidTr="00F75A0E">
        <w:trPr>
          <w:trHeight w:val="20"/>
        </w:trPr>
        <w:tc>
          <w:tcPr>
            <w:tcW w:w="4962" w:type="dxa"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DF68DC" w:rsidRPr="00B9444A" w:rsidTr="00F75A0E">
        <w:trPr>
          <w:trHeight w:val="20"/>
        </w:trPr>
        <w:tc>
          <w:tcPr>
            <w:tcW w:w="4962" w:type="dxa"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9444A" w:rsidRPr="00B9444A" w:rsidRDefault="00B9444A" w:rsidP="00B9444A">
            <w:pPr>
              <w:rPr>
                <w:rFonts w:ascii="Times New Roman" w:hAnsi="Times New Roman"/>
                <w:sz w:val="12"/>
                <w:szCs w:val="12"/>
              </w:rPr>
            </w:pPr>
            <w:r w:rsidRPr="00B9444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156698" w:rsidRDefault="00156698" w:rsidP="00B944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9444A" w:rsidRPr="00B9444A" w:rsidRDefault="00B9444A" w:rsidP="00B944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444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B9444A" w:rsidRPr="00B9444A" w:rsidRDefault="00B9444A" w:rsidP="000F7A46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444A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Антоновка</w:t>
      </w:r>
    </w:p>
    <w:p w:rsidR="00B9444A" w:rsidRPr="00B9444A" w:rsidRDefault="00B9444A" w:rsidP="00B944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444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9444A" w:rsidRPr="00B9444A" w:rsidRDefault="00B9444A" w:rsidP="00B944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444A">
        <w:rPr>
          <w:rFonts w:ascii="Times New Roman" w:hAnsi="Times New Roman"/>
          <w:i/>
          <w:sz w:val="12"/>
          <w:szCs w:val="12"/>
        </w:rPr>
        <w:t>«О бюджете сельского поселения Антоновка на 2016 год</w:t>
      </w:r>
    </w:p>
    <w:p w:rsidR="00B9444A" w:rsidRPr="00B9444A" w:rsidRDefault="00B9444A" w:rsidP="00B944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444A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F68DC" w:rsidRDefault="00DF68DC" w:rsidP="00DF68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8DC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Антоновка</w:t>
      </w:r>
    </w:p>
    <w:p w:rsidR="00156698" w:rsidRPr="00DF68DC" w:rsidRDefault="00DF68DC" w:rsidP="00DF68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8D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DF68DC" w:rsidRPr="00DF68DC" w:rsidTr="005132FE">
        <w:trPr>
          <w:trHeight w:val="20"/>
        </w:trPr>
        <w:tc>
          <w:tcPr>
            <w:tcW w:w="426" w:type="dxa"/>
            <w:vMerge w:val="restart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68DC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vMerge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68D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7087" w:type="dxa"/>
            <w:gridSpan w:val="7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Администрация 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ельского поселения Антоновка</w:t>
            </w: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348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334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lastRenderedPageBreak/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Антоновка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Антоновка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303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молодежной пол</w:t>
            </w:r>
            <w:r w:rsidR="000F7A46">
              <w:rPr>
                <w:rFonts w:ascii="Times New Roman" w:hAnsi="Times New Roman"/>
                <w:sz w:val="12"/>
                <w:szCs w:val="12"/>
              </w:rPr>
              <w:t xml:space="preserve">итики на территории сельского </w:t>
            </w:r>
            <w:r w:rsidRPr="00DF68DC">
              <w:rPr>
                <w:rFonts w:ascii="Times New Roman" w:hAnsi="Times New Roman"/>
                <w:sz w:val="12"/>
                <w:szCs w:val="12"/>
              </w:rPr>
              <w:t xml:space="preserve">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Антоновка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271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68DC" w:rsidRPr="00DF68DC" w:rsidTr="005132FE">
        <w:trPr>
          <w:trHeight w:val="20"/>
        </w:trPr>
        <w:tc>
          <w:tcPr>
            <w:tcW w:w="426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sz w:val="12"/>
                <w:szCs w:val="12"/>
              </w:rPr>
            </w:pPr>
            <w:r w:rsidRPr="00DF68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68DC" w:rsidRPr="000F7A46" w:rsidRDefault="00DF68DC" w:rsidP="00DF68D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F7A46">
              <w:rPr>
                <w:rFonts w:ascii="Times New Roman" w:hAnsi="Times New Roman"/>
                <w:bCs/>
                <w:sz w:val="10"/>
                <w:szCs w:val="10"/>
              </w:rPr>
              <w:t>2474</w:t>
            </w:r>
          </w:p>
        </w:tc>
        <w:tc>
          <w:tcPr>
            <w:tcW w:w="567" w:type="dxa"/>
            <w:noWrap/>
            <w:hideMark/>
          </w:tcPr>
          <w:p w:rsidR="00DF68DC" w:rsidRPr="00DF68DC" w:rsidRDefault="00DF68DC" w:rsidP="00DF68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68DC">
              <w:rPr>
                <w:rFonts w:ascii="Times New Roman" w:hAnsi="Times New Roman"/>
                <w:bCs/>
                <w:sz w:val="12"/>
                <w:szCs w:val="12"/>
              </w:rPr>
              <w:t>317</w:t>
            </w:r>
          </w:p>
        </w:tc>
      </w:tr>
    </w:tbl>
    <w:p w:rsidR="00156698" w:rsidRDefault="00156698" w:rsidP="00DF68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F68DC" w:rsidRPr="00DF68DC" w:rsidRDefault="00DF68DC" w:rsidP="00DF68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F68D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DF68DC" w:rsidRPr="00DF68DC" w:rsidRDefault="00DF68DC" w:rsidP="00DF68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F68DC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Антоновка</w:t>
      </w:r>
    </w:p>
    <w:p w:rsidR="00DF68DC" w:rsidRPr="00DF68DC" w:rsidRDefault="00DF68DC" w:rsidP="00DF68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F68D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F68DC" w:rsidRPr="00DF68DC" w:rsidRDefault="00DF68DC" w:rsidP="00DF68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F68DC">
        <w:rPr>
          <w:rFonts w:ascii="Times New Roman" w:hAnsi="Times New Roman"/>
          <w:i/>
          <w:sz w:val="12"/>
          <w:szCs w:val="12"/>
        </w:rPr>
        <w:t>«О бюджете сельского поселения Антоновка на 2016 год</w:t>
      </w:r>
    </w:p>
    <w:p w:rsidR="00DF68DC" w:rsidRPr="00DF68DC" w:rsidRDefault="00DF68DC" w:rsidP="00DF68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F68DC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1717A6" w:rsidRDefault="001717A6" w:rsidP="001717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17A6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Антоновка </w:t>
      </w:r>
    </w:p>
    <w:p w:rsidR="00156698" w:rsidRPr="001717A6" w:rsidRDefault="001717A6" w:rsidP="001717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17A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1717A6" w:rsidRPr="001717A6" w:rsidTr="00D61306">
        <w:trPr>
          <w:trHeight w:val="20"/>
        </w:trPr>
        <w:tc>
          <w:tcPr>
            <w:tcW w:w="851" w:type="dxa"/>
            <w:vMerge w:val="restart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717A6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vMerge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1717A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6662" w:type="dxa"/>
            <w:gridSpan w:val="7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Администрация 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ельского поселения Антоновка </w:t>
            </w: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5132FE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Антоновка муниципального района Сергиевский " на 2016-2018 гг.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382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506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5132FE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Антоновка муниципального района Сергиевский " на 2016-2018 гг.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382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506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</w:t>
            </w:r>
            <w:r w:rsidRPr="001717A6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органов)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348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348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Антоновка муниципального района Сергиевский" на 2016-2018 гг.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619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114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Антоновка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619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619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342</w:t>
            </w:r>
          </w:p>
        </w:tc>
        <w:tc>
          <w:tcPr>
            <w:tcW w:w="567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800</w:t>
            </w:r>
          </w:p>
        </w:tc>
      </w:tr>
      <w:tr w:rsidR="000F7A46" w:rsidRPr="001717A6" w:rsidTr="00D61306">
        <w:trPr>
          <w:trHeight w:val="20"/>
        </w:trPr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sz w:val="12"/>
                <w:szCs w:val="12"/>
              </w:rPr>
            </w:pPr>
            <w:r w:rsidRPr="001717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1996</w:t>
            </w:r>
          </w:p>
        </w:tc>
        <w:tc>
          <w:tcPr>
            <w:tcW w:w="567" w:type="dxa"/>
            <w:noWrap/>
            <w:hideMark/>
          </w:tcPr>
          <w:p w:rsidR="001717A6" w:rsidRPr="001717A6" w:rsidRDefault="001717A6" w:rsidP="00171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7A6">
              <w:rPr>
                <w:rFonts w:ascii="Times New Roman" w:hAnsi="Times New Roman"/>
                <w:bCs/>
                <w:sz w:val="12"/>
                <w:szCs w:val="12"/>
              </w:rPr>
              <w:t>2073</w:t>
            </w:r>
          </w:p>
        </w:tc>
      </w:tr>
    </w:tbl>
    <w:p w:rsidR="00D838BA" w:rsidRDefault="00D838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717A6" w:rsidRPr="001717A6" w:rsidRDefault="001717A6" w:rsidP="001717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17A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1717A6" w:rsidRPr="001717A6" w:rsidRDefault="001717A6" w:rsidP="001717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17A6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Антоновка</w:t>
      </w:r>
    </w:p>
    <w:p w:rsidR="001717A6" w:rsidRPr="001717A6" w:rsidRDefault="001717A6" w:rsidP="001717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17A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717A6" w:rsidRPr="001717A6" w:rsidRDefault="001717A6" w:rsidP="001717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17A6">
        <w:rPr>
          <w:rFonts w:ascii="Times New Roman" w:hAnsi="Times New Roman"/>
          <w:i/>
          <w:sz w:val="12"/>
          <w:szCs w:val="12"/>
        </w:rPr>
        <w:t>«О бюджете сельского поселения Антоновка на 2016 год</w:t>
      </w:r>
    </w:p>
    <w:p w:rsidR="001717A6" w:rsidRPr="001717A6" w:rsidRDefault="001717A6" w:rsidP="001717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17A6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02F28" w:rsidRDefault="00602F28" w:rsidP="00602F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602F28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602F28" w:rsidRDefault="00602F28" w:rsidP="00602F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2F28">
        <w:rPr>
          <w:rFonts w:ascii="Times New Roman" w:hAnsi="Times New Roman"/>
          <w:b/>
          <w:sz w:val="12"/>
          <w:szCs w:val="12"/>
        </w:rPr>
        <w:t>муниципального района Сергиевский и непрограммным направлениям деятельности), группам и подгруппам видов расходов</w:t>
      </w:r>
    </w:p>
    <w:p w:rsidR="00D838BA" w:rsidRPr="00602F28" w:rsidRDefault="00602F28" w:rsidP="00602F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2F28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602F28" w:rsidRPr="00602F28" w:rsidTr="00602F28">
        <w:trPr>
          <w:trHeight w:val="20"/>
        </w:trPr>
        <w:tc>
          <w:tcPr>
            <w:tcW w:w="5245" w:type="dxa"/>
            <w:vMerge w:val="restart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02F28" w:rsidRPr="00602F28" w:rsidTr="00602F28">
        <w:trPr>
          <w:trHeight w:val="20"/>
        </w:trPr>
        <w:tc>
          <w:tcPr>
            <w:tcW w:w="5245" w:type="dxa"/>
            <w:vMerge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2F28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02F28" w:rsidRPr="00602F28" w:rsidTr="00602F28">
        <w:trPr>
          <w:trHeight w:val="20"/>
        </w:trPr>
        <w:tc>
          <w:tcPr>
            <w:tcW w:w="7513" w:type="dxa"/>
            <w:gridSpan w:val="5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ского поселения Антоновка</w:t>
            </w: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Антоновка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1228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819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Антоновка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551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303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551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Антоновка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Антоновка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Антоновка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Муниципальная программа  "Устойчивое развитие сельских территорий  сельского поселения Антоновка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sz w:val="12"/>
                <w:szCs w:val="12"/>
              </w:rPr>
            </w:pPr>
            <w:r w:rsidRPr="00602F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2F28" w:rsidRPr="00602F28" w:rsidTr="00D519EB">
        <w:trPr>
          <w:trHeight w:val="20"/>
        </w:trPr>
        <w:tc>
          <w:tcPr>
            <w:tcW w:w="524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02F28" w:rsidRPr="00113AC7" w:rsidRDefault="00602F28" w:rsidP="00602F2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3AC7">
              <w:rPr>
                <w:rFonts w:ascii="Times New Roman" w:hAnsi="Times New Roman"/>
                <w:bCs/>
                <w:sz w:val="10"/>
                <w:szCs w:val="10"/>
              </w:rPr>
              <w:t>2474</w:t>
            </w:r>
          </w:p>
        </w:tc>
        <w:tc>
          <w:tcPr>
            <w:tcW w:w="567" w:type="dxa"/>
            <w:noWrap/>
            <w:hideMark/>
          </w:tcPr>
          <w:p w:rsidR="00602F28" w:rsidRPr="00602F28" w:rsidRDefault="00602F28" w:rsidP="00602F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2F28">
              <w:rPr>
                <w:rFonts w:ascii="Times New Roman" w:hAnsi="Times New Roman"/>
                <w:bCs/>
                <w:sz w:val="12"/>
                <w:szCs w:val="12"/>
              </w:rPr>
              <w:t>317</w:t>
            </w:r>
          </w:p>
        </w:tc>
      </w:tr>
    </w:tbl>
    <w:p w:rsidR="00D838BA" w:rsidRDefault="00D838BA" w:rsidP="00602F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02F28" w:rsidRPr="00602F28" w:rsidRDefault="00602F28" w:rsidP="00602F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02F2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602F28" w:rsidRPr="00602F28" w:rsidRDefault="00602F28" w:rsidP="00602F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02F28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Антоновка</w:t>
      </w:r>
    </w:p>
    <w:p w:rsidR="00602F28" w:rsidRPr="00602F28" w:rsidRDefault="00602F28" w:rsidP="00602F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02F2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02F28" w:rsidRPr="00602F28" w:rsidRDefault="00602F28" w:rsidP="00602F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02F28">
        <w:rPr>
          <w:rFonts w:ascii="Times New Roman" w:hAnsi="Times New Roman"/>
          <w:i/>
          <w:sz w:val="12"/>
          <w:szCs w:val="12"/>
        </w:rPr>
        <w:t>«О бюджете сельского поселения Антоновка на 2016 год</w:t>
      </w:r>
    </w:p>
    <w:p w:rsidR="00602F28" w:rsidRPr="00602F28" w:rsidRDefault="00602F28" w:rsidP="00602F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02F28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5362B" w:rsidRDefault="00B5362B" w:rsidP="00B536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B5362B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B5362B" w:rsidRDefault="00B5362B" w:rsidP="00B536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362B">
        <w:rPr>
          <w:rFonts w:ascii="Times New Roman" w:hAnsi="Times New Roman"/>
          <w:b/>
          <w:sz w:val="12"/>
          <w:szCs w:val="12"/>
        </w:rPr>
        <w:t>муниципального района Сергиевский и непрограммным направлениям деятельности), группам и подгруппам видов расходов</w:t>
      </w:r>
    </w:p>
    <w:p w:rsidR="00D838BA" w:rsidRPr="00B5362B" w:rsidRDefault="00B5362B" w:rsidP="00B536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362B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плановый период 2017 и  2018 годы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426"/>
        <w:gridCol w:w="425"/>
        <w:gridCol w:w="425"/>
      </w:tblGrid>
      <w:tr w:rsidR="00B5362B" w:rsidRPr="00B5362B" w:rsidTr="00B5362B">
        <w:trPr>
          <w:trHeight w:val="20"/>
        </w:trPr>
        <w:tc>
          <w:tcPr>
            <w:tcW w:w="5387" w:type="dxa"/>
            <w:vMerge w:val="restart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5362B" w:rsidRPr="00B5362B" w:rsidTr="00B5362B">
        <w:trPr>
          <w:trHeight w:val="20"/>
        </w:trPr>
        <w:tc>
          <w:tcPr>
            <w:tcW w:w="5387" w:type="dxa"/>
            <w:vMerge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5362B" w:rsidRPr="00113AC7" w:rsidRDefault="00B5362B" w:rsidP="00B5362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3AC7">
              <w:rPr>
                <w:rFonts w:ascii="Times New Roman" w:hAnsi="Times New Roman"/>
                <w:bCs/>
                <w:sz w:val="10"/>
                <w:szCs w:val="10"/>
              </w:rPr>
              <w:t>2017</w:t>
            </w:r>
          </w:p>
        </w:tc>
        <w:tc>
          <w:tcPr>
            <w:tcW w:w="425" w:type="dxa"/>
            <w:hideMark/>
          </w:tcPr>
          <w:p w:rsidR="00B5362B" w:rsidRPr="00113AC7" w:rsidRDefault="00B5362B" w:rsidP="00B5362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3AC7">
              <w:rPr>
                <w:rFonts w:ascii="Times New Roman" w:hAnsi="Times New Roman"/>
                <w:bCs/>
                <w:sz w:val="10"/>
                <w:szCs w:val="10"/>
              </w:rPr>
              <w:t>2018</w:t>
            </w:r>
          </w:p>
        </w:tc>
      </w:tr>
      <w:tr w:rsidR="00B5362B" w:rsidRPr="00B5362B" w:rsidTr="00B5362B">
        <w:trPr>
          <w:trHeight w:val="20"/>
        </w:trPr>
        <w:tc>
          <w:tcPr>
            <w:tcW w:w="7513" w:type="dxa"/>
            <w:gridSpan w:val="5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сельского поселения Антоновка </w:t>
            </w: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B5362B" w:rsidRPr="00B5362B" w:rsidTr="00113AC7">
        <w:trPr>
          <w:trHeight w:val="20"/>
        </w:trPr>
        <w:tc>
          <w:tcPr>
            <w:tcW w:w="5387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Антоновка  муниципального района Сергиевский "</w:t>
            </w:r>
          </w:p>
        </w:tc>
        <w:tc>
          <w:tcPr>
            <w:tcW w:w="850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853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977</w:t>
            </w:r>
          </w:p>
        </w:tc>
      </w:tr>
      <w:tr w:rsidR="00B5362B" w:rsidRPr="00B5362B" w:rsidTr="00113AC7">
        <w:trPr>
          <w:trHeight w:val="20"/>
        </w:trPr>
        <w:tc>
          <w:tcPr>
            <w:tcW w:w="5387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819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819</w:t>
            </w:r>
          </w:p>
        </w:tc>
      </w:tr>
      <w:tr w:rsidR="00B5362B" w:rsidRPr="00B5362B" w:rsidTr="00113AC7">
        <w:trPr>
          <w:trHeight w:val="20"/>
        </w:trPr>
        <w:tc>
          <w:tcPr>
            <w:tcW w:w="5387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</w:tr>
      <w:tr w:rsidR="00B5362B" w:rsidRPr="00B5362B" w:rsidTr="00113AC7">
        <w:trPr>
          <w:trHeight w:val="20"/>
        </w:trPr>
        <w:tc>
          <w:tcPr>
            <w:tcW w:w="5387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B5362B" w:rsidRPr="00B5362B" w:rsidTr="00113AC7">
        <w:trPr>
          <w:trHeight w:val="20"/>
        </w:trPr>
        <w:tc>
          <w:tcPr>
            <w:tcW w:w="5387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Антоновка муниципального района Сергиевский" </w:t>
            </w:r>
          </w:p>
        </w:tc>
        <w:tc>
          <w:tcPr>
            <w:tcW w:w="850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619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114</w:t>
            </w:r>
          </w:p>
        </w:tc>
      </w:tr>
      <w:tr w:rsidR="00B5362B" w:rsidRPr="00B5362B" w:rsidTr="00113AC7">
        <w:trPr>
          <w:trHeight w:val="20"/>
        </w:trPr>
        <w:tc>
          <w:tcPr>
            <w:tcW w:w="5387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619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B5362B" w:rsidRPr="00B5362B" w:rsidTr="00113AC7">
        <w:trPr>
          <w:trHeight w:val="20"/>
        </w:trPr>
        <w:tc>
          <w:tcPr>
            <w:tcW w:w="5387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Антоновка муниципального района Сергиевский" </w:t>
            </w:r>
          </w:p>
        </w:tc>
        <w:tc>
          <w:tcPr>
            <w:tcW w:w="850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6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B5362B" w:rsidRPr="00B5362B" w:rsidTr="00113AC7">
        <w:trPr>
          <w:trHeight w:val="20"/>
        </w:trPr>
        <w:tc>
          <w:tcPr>
            <w:tcW w:w="5387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6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B5362B" w:rsidRPr="00B5362B" w:rsidTr="00113AC7">
        <w:trPr>
          <w:trHeight w:val="20"/>
        </w:trPr>
        <w:tc>
          <w:tcPr>
            <w:tcW w:w="5387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6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</w:tr>
      <w:tr w:rsidR="00B5362B" w:rsidRPr="00B5362B" w:rsidTr="00113AC7">
        <w:trPr>
          <w:trHeight w:val="20"/>
        </w:trPr>
        <w:tc>
          <w:tcPr>
            <w:tcW w:w="5387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0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6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B5362B" w:rsidRPr="00B5362B" w:rsidTr="00113AC7">
        <w:trPr>
          <w:trHeight w:val="20"/>
        </w:trPr>
        <w:tc>
          <w:tcPr>
            <w:tcW w:w="5387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6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B5362B" w:rsidRPr="00B5362B" w:rsidTr="00113AC7">
        <w:trPr>
          <w:trHeight w:val="20"/>
        </w:trPr>
        <w:tc>
          <w:tcPr>
            <w:tcW w:w="5387" w:type="dxa"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0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sz w:val="12"/>
                <w:szCs w:val="12"/>
              </w:rPr>
            </w:pPr>
            <w:r w:rsidRPr="00B5362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342</w:t>
            </w:r>
          </w:p>
        </w:tc>
        <w:tc>
          <w:tcPr>
            <w:tcW w:w="425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800</w:t>
            </w:r>
          </w:p>
        </w:tc>
      </w:tr>
      <w:tr w:rsidR="00B5362B" w:rsidRPr="00B5362B" w:rsidTr="00113AC7">
        <w:trPr>
          <w:trHeight w:val="20"/>
        </w:trPr>
        <w:tc>
          <w:tcPr>
            <w:tcW w:w="5387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0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5362B" w:rsidRPr="00B5362B" w:rsidRDefault="00B5362B" w:rsidP="00B536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362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362B" w:rsidRPr="00113AC7" w:rsidRDefault="00B5362B" w:rsidP="00B5362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3AC7">
              <w:rPr>
                <w:rFonts w:ascii="Times New Roman" w:hAnsi="Times New Roman"/>
                <w:bCs/>
                <w:sz w:val="10"/>
                <w:szCs w:val="10"/>
              </w:rPr>
              <w:t>1996</w:t>
            </w:r>
          </w:p>
        </w:tc>
        <w:tc>
          <w:tcPr>
            <w:tcW w:w="425" w:type="dxa"/>
            <w:noWrap/>
            <w:hideMark/>
          </w:tcPr>
          <w:p w:rsidR="00B5362B" w:rsidRPr="00113AC7" w:rsidRDefault="00B5362B" w:rsidP="00B5362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3AC7">
              <w:rPr>
                <w:rFonts w:ascii="Times New Roman" w:hAnsi="Times New Roman"/>
                <w:bCs/>
                <w:sz w:val="10"/>
                <w:szCs w:val="10"/>
              </w:rPr>
              <w:t>2073</w:t>
            </w:r>
          </w:p>
        </w:tc>
      </w:tr>
    </w:tbl>
    <w:p w:rsidR="00D838BA" w:rsidRDefault="00D838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362B" w:rsidRPr="00B5362B" w:rsidRDefault="00B5362B" w:rsidP="00B536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B5362B" w:rsidRPr="00B5362B" w:rsidRDefault="00B5362B" w:rsidP="00B536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Антоновка</w:t>
      </w:r>
    </w:p>
    <w:p w:rsidR="00B5362B" w:rsidRPr="00B5362B" w:rsidRDefault="00B5362B" w:rsidP="00B536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5362B" w:rsidRPr="00B5362B" w:rsidRDefault="00B5362B" w:rsidP="00B536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«О бюджете сельского поселения Антоновка на 2016 год</w:t>
      </w:r>
    </w:p>
    <w:p w:rsidR="00B5362B" w:rsidRPr="00B5362B" w:rsidRDefault="00B5362B" w:rsidP="00B536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838BA" w:rsidRPr="001972D1" w:rsidRDefault="001972D1" w:rsidP="001972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72D1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972D1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69</w:t>
            </w:r>
          </w:p>
        </w:tc>
      </w:tr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69</w:t>
            </w:r>
          </w:p>
        </w:tc>
      </w:tr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</w:tr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</w:tr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-2474</w:t>
            </w:r>
          </w:p>
        </w:tc>
      </w:tr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-2474</w:t>
            </w:r>
          </w:p>
        </w:tc>
      </w:tr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-2474</w:t>
            </w:r>
          </w:p>
        </w:tc>
      </w:tr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-2474</w:t>
            </w:r>
          </w:p>
        </w:tc>
      </w:tr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72D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2474</w:t>
            </w:r>
          </w:p>
        </w:tc>
      </w:tr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2474</w:t>
            </w:r>
          </w:p>
        </w:tc>
      </w:tr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2474</w:t>
            </w:r>
          </w:p>
        </w:tc>
      </w:tr>
      <w:tr w:rsidR="001972D1" w:rsidRPr="001972D1" w:rsidTr="001972D1">
        <w:trPr>
          <w:trHeight w:val="20"/>
        </w:trPr>
        <w:tc>
          <w:tcPr>
            <w:tcW w:w="70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972D1" w:rsidRPr="001972D1" w:rsidRDefault="001972D1" w:rsidP="001972D1">
            <w:pPr>
              <w:rPr>
                <w:rFonts w:ascii="Times New Roman" w:hAnsi="Times New Roman"/>
                <w:sz w:val="12"/>
                <w:szCs w:val="12"/>
              </w:rPr>
            </w:pPr>
            <w:r w:rsidRPr="001972D1">
              <w:rPr>
                <w:rFonts w:ascii="Times New Roman" w:hAnsi="Times New Roman"/>
                <w:sz w:val="12"/>
                <w:szCs w:val="12"/>
              </w:rPr>
              <w:t>2474</w:t>
            </w:r>
          </w:p>
        </w:tc>
      </w:tr>
    </w:tbl>
    <w:p w:rsidR="00D838BA" w:rsidRDefault="00D838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972D1" w:rsidRPr="00B5362B" w:rsidRDefault="001972D1" w:rsidP="001972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1972D1" w:rsidRPr="00B5362B" w:rsidRDefault="001972D1" w:rsidP="001972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Антоновка</w:t>
      </w:r>
    </w:p>
    <w:p w:rsidR="001972D1" w:rsidRPr="00B5362B" w:rsidRDefault="001972D1" w:rsidP="001972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972D1" w:rsidRPr="00B5362B" w:rsidRDefault="001972D1" w:rsidP="001972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«О бюджете сельского поселения Антоновка на 2016 год</w:t>
      </w:r>
    </w:p>
    <w:p w:rsidR="001972D1" w:rsidRPr="00B5362B" w:rsidRDefault="001972D1" w:rsidP="001972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838BA" w:rsidRPr="005E2B25" w:rsidRDefault="005E2B25" w:rsidP="005E2B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2B25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5E2B25" w:rsidRPr="005E2B25" w:rsidTr="00D519EB">
        <w:trPr>
          <w:trHeight w:val="20"/>
        </w:trPr>
        <w:tc>
          <w:tcPr>
            <w:tcW w:w="567" w:type="dxa"/>
            <w:vMerge w:val="restart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Код администрат</w:t>
            </w: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ора</w:t>
            </w:r>
          </w:p>
        </w:tc>
        <w:tc>
          <w:tcPr>
            <w:tcW w:w="1418" w:type="dxa"/>
            <w:vMerge w:val="restart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vMerge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5E2B25" w:rsidRPr="00D519EB" w:rsidRDefault="005E2B25" w:rsidP="005E2B25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D519EB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5E2B25" w:rsidRPr="005E2B25" w:rsidRDefault="005E2B25" w:rsidP="005132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</w:t>
            </w:r>
            <w:r w:rsidR="005132FE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5E2B25" w:rsidRPr="005E2B25" w:rsidRDefault="005E2B25" w:rsidP="003330B6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-2065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-2142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-2065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-2142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-2065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-2142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-2065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-2142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2B2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2065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2142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2065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2142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2065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2142</w:t>
            </w:r>
          </w:p>
        </w:tc>
      </w:tr>
      <w:tr w:rsidR="005E2B25" w:rsidRPr="005E2B25" w:rsidTr="00D519EB">
        <w:trPr>
          <w:trHeight w:val="20"/>
        </w:trPr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2065</w:t>
            </w:r>
          </w:p>
        </w:tc>
        <w:tc>
          <w:tcPr>
            <w:tcW w:w="567" w:type="dxa"/>
            <w:hideMark/>
          </w:tcPr>
          <w:p w:rsidR="005E2B25" w:rsidRPr="005E2B25" w:rsidRDefault="005E2B25" w:rsidP="005E2B25">
            <w:pPr>
              <w:rPr>
                <w:rFonts w:ascii="Times New Roman" w:hAnsi="Times New Roman"/>
                <w:sz w:val="12"/>
                <w:szCs w:val="12"/>
              </w:rPr>
            </w:pPr>
            <w:r w:rsidRPr="005E2B25">
              <w:rPr>
                <w:rFonts w:ascii="Times New Roman" w:hAnsi="Times New Roman"/>
                <w:sz w:val="12"/>
                <w:szCs w:val="12"/>
              </w:rPr>
              <w:t>2142</w:t>
            </w:r>
          </w:p>
        </w:tc>
      </w:tr>
    </w:tbl>
    <w:p w:rsidR="00D838BA" w:rsidRDefault="00D838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E2B25" w:rsidRPr="00B5362B" w:rsidRDefault="005E2B25" w:rsidP="005E2B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5E2B25" w:rsidRPr="00B5362B" w:rsidRDefault="005E2B25" w:rsidP="005E2B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Антоновка</w:t>
      </w:r>
    </w:p>
    <w:p w:rsidR="005E2B25" w:rsidRPr="00B5362B" w:rsidRDefault="005E2B25" w:rsidP="005E2B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E2B25" w:rsidRPr="00B5362B" w:rsidRDefault="005E2B25" w:rsidP="005E2B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«О бюджете сельского поселения Антоновка на 2016 год</w:t>
      </w:r>
    </w:p>
    <w:p w:rsidR="005E2B25" w:rsidRPr="00B5362B" w:rsidRDefault="005E2B25" w:rsidP="005E2B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FC2F45" w:rsidRDefault="00FC2F45" w:rsidP="00FC2F4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2F45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</w:t>
      </w:r>
    </w:p>
    <w:p w:rsidR="00D838BA" w:rsidRPr="00FC2F45" w:rsidRDefault="00FC2F45" w:rsidP="00FC2F4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2F45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FC2F45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FC2F45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D838BA" w:rsidRPr="00FC2F45" w:rsidRDefault="00FC2F45" w:rsidP="00FC2F4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2F45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FC2F45" w:rsidRPr="00FC2F45" w:rsidTr="00F327AC">
        <w:trPr>
          <w:trHeight w:hRule="exact" w:val="57"/>
        </w:trPr>
        <w:tc>
          <w:tcPr>
            <w:tcW w:w="426" w:type="dxa"/>
            <w:vMerge w:val="restart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C2F4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C2F4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FC2F45" w:rsidRPr="00FC2F45" w:rsidTr="00FC2F45">
        <w:trPr>
          <w:trHeight w:val="138"/>
        </w:trPr>
        <w:tc>
          <w:tcPr>
            <w:tcW w:w="426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2F45" w:rsidRPr="00FC2F45" w:rsidTr="00FC2F45">
        <w:trPr>
          <w:trHeight w:val="138"/>
        </w:trPr>
        <w:tc>
          <w:tcPr>
            <w:tcW w:w="426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2F45" w:rsidRPr="00FC2F45" w:rsidTr="00FC2F45">
        <w:trPr>
          <w:trHeight w:val="20"/>
        </w:trPr>
        <w:tc>
          <w:tcPr>
            <w:tcW w:w="426" w:type="dxa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C2F45" w:rsidRPr="00FC2F45" w:rsidRDefault="00FC2F45" w:rsidP="00F327AC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F327AC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1741" w:type="dxa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D838BA" w:rsidRPr="00FC2F45" w:rsidRDefault="00FC2F45" w:rsidP="00FC2F4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2F45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FC2F45" w:rsidRPr="00FC2F45" w:rsidTr="00F327AC">
        <w:trPr>
          <w:trHeight w:hRule="exact" w:val="57"/>
        </w:trPr>
        <w:tc>
          <w:tcPr>
            <w:tcW w:w="426" w:type="dxa"/>
            <w:vMerge w:val="restart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C2F4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C2F4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FC2F45" w:rsidRPr="00FC2F45" w:rsidTr="00FC2F45">
        <w:trPr>
          <w:trHeight w:val="138"/>
        </w:trPr>
        <w:tc>
          <w:tcPr>
            <w:tcW w:w="426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2F45" w:rsidRPr="00FC2F45" w:rsidTr="00FC2F45">
        <w:trPr>
          <w:trHeight w:val="138"/>
        </w:trPr>
        <w:tc>
          <w:tcPr>
            <w:tcW w:w="426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2F45" w:rsidRPr="00FC2F45" w:rsidTr="00FC2F45">
        <w:trPr>
          <w:trHeight w:val="20"/>
        </w:trPr>
        <w:tc>
          <w:tcPr>
            <w:tcW w:w="426" w:type="dxa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C2F45" w:rsidRPr="00FC2F45" w:rsidRDefault="00FC2F45" w:rsidP="00F327AC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F327AC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1741" w:type="dxa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</w:tr>
    </w:tbl>
    <w:p w:rsidR="00D838BA" w:rsidRPr="00FC2F45" w:rsidRDefault="00FC2F45" w:rsidP="00FC2F4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2F45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FC2F45" w:rsidRPr="00FC2F45" w:rsidTr="00F327AC">
        <w:trPr>
          <w:trHeight w:hRule="exact" w:val="57"/>
        </w:trPr>
        <w:tc>
          <w:tcPr>
            <w:tcW w:w="426" w:type="dxa"/>
            <w:vMerge w:val="restart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C2F4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C2F4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Привлечение средств в 2018году,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FC2F45" w:rsidRPr="00FC2F45" w:rsidTr="00FC2F45">
        <w:trPr>
          <w:trHeight w:val="138"/>
        </w:trPr>
        <w:tc>
          <w:tcPr>
            <w:tcW w:w="426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2F45" w:rsidRPr="00FC2F45" w:rsidTr="00FC2F45">
        <w:trPr>
          <w:trHeight w:val="138"/>
        </w:trPr>
        <w:tc>
          <w:tcPr>
            <w:tcW w:w="426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2F45" w:rsidRPr="00FC2F45" w:rsidTr="00FC2F45">
        <w:trPr>
          <w:trHeight w:val="20"/>
        </w:trPr>
        <w:tc>
          <w:tcPr>
            <w:tcW w:w="426" w:type="dxa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C2F45" w:rsidRPr="00FC2F45" w:rsidRDefault="00FC2F45" w:rsidP="00F327AC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F327AC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1741" w:type="dxa"/>
            <w:hideMark/>
          </w:tcPr>
          <w:p w:rsidR="00FC2F45" w:rsidRPr="00FC2F45" w:rsidRDefault="00FC2F45" w:rsidP="00FC2F45">
            <w:pPr>
              <w:rPr>
                <w:rFonts w:ascii="Times New Roman" w:hAnsi="Times New Roman"/>
                <w:sz w:val="12"/>
                <w:szCs w:val="12"/>
              </w:rPr>
            </w:pPr>
            <w:r w:rsidRPr="00FC2F4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</w:tr>
    </w:tbl>
    <w:p w:rsidR="00D838BA" w:rsidRDefault="00D838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976ED" w:rsidRDefault="008976ED" w:rsidP="008976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8976ED" w:rsidRPr="00A44C62" w:rsidRDefault="0020509A" w:rsidP="008976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8976ED" w:rsidRPr="00A44C62" w:rsidRDefault="008976ED" w:rsidP="008976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976ED" w:rsidRPr="00A44C62" w:rsidRDefault="008976ED" w:rsidP="008976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976ED" w:rsidRPr="00A44C62" w:rsidRDefault="008976ED" w:rsidP="008976E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976ED" w:rsidRPr="00A44C62" w:rsidRDefault="008976ED" w:rsidP="008976E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8976ED" w:rsidRPr="00A44C62" w:rsidRDefault="008976ED" w:rsidP="008976E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="0020509A">
        <w:rPr>
          <w:rFonts w:ascii="Times New Roman" w:hAnsi="Times New Roman"/>
          <w:sz w:val="12"/>
          <w:szCs w:val="12"/>
        </w:rPr>
        <w:t xml:space="preserve">                             №33</w:t>
      </w:r>
    </w:p>
    <w:p w:rsidR="0070473F" w:rsidRDefault="0020509A" w:rsidP="00205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509A">
        <w:rPr>
          <w:rFonts w:ascii="Times New Roman" w:hAnsi="Times New Roman"/>
          <w:b/>
          <w:sz w:val="12"/>
          <w:szCs w:val="12"/>
        </w:rPr>
        <w:t>О публичных слушаниях  по проекту Решения «О бюджете  сельс</w:t>
      </w:r>
      <w:r w:rsidR="0070473F">
        <w:rPr>
          <w:rFonts w:ascii="Times New Roman" w:hAnsi="Times New Roman"/>
          <w:b/>
          <w:sz w:val="12"/>
          <w:szCs w:val="12"/>
        </w:rPr>
        <w:t xml:space="preserve">кого поселения Верхняя Орлянка </w:t>
      </w:r>
    </w:p>
    <w:p w:rsidR="0020509A" w:rsidRPr="0020509A" w:rsidRDefault="0020509A" w:rsidP="00205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509A">
        <w:rPr>
          <w:rFonts w:ascii="Times New Roman" w:hAnsi="Times New Roman"/>
          <w:b/>
          <w:sz w:val="12"/>
          <w:szCs w:val="12"/>
        </w:rPr>
        <w:t>муниципального района Сергиевский на 2016 год и на плановый период 2017 и 2018 годов»</w:t>
      </w:r>
    </w:p>
    <w:p w:rsidR="0020509A" w:rsidRPr="0020509A" w:rsidRDefault="0020509A" w:rsidP="00205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0509A" w:rsidRPr="0020509A" w:rsidRDefault="0020509A" w:rsidP="00205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0509A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Самарской области, Порядком организации и проведения  публичных слушаний в сельском поселении Верхняя Орлянка муниципального района Сергиевский Самарской области и в целях выявления общественного мнения и внесения предложений по проекту Решения «О бюджете</w:t>
      </w:r>
      <w:proofErr w:type="gramEnd"/>
      <w:r w:rsidRPr="0020509A">
        <w:rPr>
          <w:rFonts w:ascii="Times New Roman" w:hAnsi="Times New Roman"/>
          <w:sz w:val="12"/>
          <w:szCs w:val="12"/>
        </w:rPr>
        <w:t xml:space="preserve"> сельского поселения Верхняя Орлянка  муниципального района Сергиевский на 2016 год и на плановый период 2017 и 2018 годов»,</w:t>
      </w:r>
    </w:p>
    <w:p w:rsidR="0020509A" w:rsidRPr="0020509A" w:rsidRDefault="0020509A" w:rsidP="0020509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0509A">
        <w:rPr>
          <w:rFonts w:ascii="Times New Roman" w:hAnsi="Times New Roman"/>
          <w:b/>
          <w:sz w:val="12"/>
          <w:szCs w:val="12"/>
        </w:rPr>
        <w:t>ПОСТАНОВЛЯЮ:</w:t>
      </w:r>
    </w:p>
    <w:p w:rsidR="0020509A" w:rsidRPr="0020509A" w:rsidRDefault="0020509A" w:rsidP="0020509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0509A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Верхняя Орлянка  муниципального района Сергиевский на 2016 год и на плановый период 2017 и 2018 годов»  с 19 ноября 2015 года по 03 декабря 2015 года.</w:t>
      </w:r>
    </w:p>
    <w:p w:rsidR="0020509A" w:rsidRPr="0020509A" w:rsidRDefault="0020509A" w:rsidP="0020509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0509A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Верхняя Орлянка  муниципального района Сергиевский.</w:t>
      </w:r>
    </w:p>
    <w:p w:rsidR="0020509A" w:rsidRPr="0020509A" w:rsidRDefault="0020509A" w:rsidP="00205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509A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20509A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Верхняя Орлянка по вопросу обсуждения проекта Решения «О бюджете сельского поселения Верхняя Орлянка  муниципального района Сергиевский на 2016 год и на плановый период 2017 и 2018 годов» здание администрации, расположенное по адресу:  446523, Самарская область, Сергиевский район, с. Верхняя Орлянка, улица Почтовая, дом  2А.</w:t>
      </w:r>
      <w:proofErr w:type="gramEnd"/>
    </w:p>
    <w:p w:rsidR="0020509A" w:rsidRPr="0020509A" w:rsidRDefault="0020509A" w:rsidP="00205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509A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Верхняя Орлянка  по вопросу обсуждения проекта  Решения «О бюджете сельского поселения Верхняя Орлянка  муниципального района Сергиевский на 2016 год и на плановый период 2017 и 2018 годов» состоится 23 ноября  2015 года в период с     10-00 до12-00 часов.</w:t>
      </w:r>
    </w:p>
    <w:p w:rsidR="0020509A" w:rsidRPr="0020509A" w:rsidRDefault="0020509A" w:rsidP="00205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5. </w:t>
      </w:r>
      <w:r w:rsidRPr="0020509A">
        <w:rPr>
          <w:rFonts w:ascii="Times New Roman" w:hAnsi="Times New Roman"/>
          <w:sz w:val="12"/>
          <w:szCs w:val="12"/>
        </w:rPr>
        <w:t xml:space="preserve">Назначить лицом, ответственным за  ведение протокола публичных слушаний и протокола мероприятий по информированию жителей сельского поселения Верхняя Орлянка по вопросу публичных слушаний ведущего специалиста администрации </w:t>
      </w:r>
      <w:proofErr w:type="spellStart"/>
      <w:r w:rsidRPr="0020509A">
        <w:rPr>
          <w:rFonts w:ascii="Times New Roman" w:hAnsi="Times New Roman"/>
          <w:sz w:val="12"/>
          <w:szCs w:val="12"/>
        </w:rPr>
        <w:t>Щепетову</w:t>
      </w:r>
      <w:proofErr w:type="spellEnd"/>
      <w:r w:rsidRPr="0020509A">
        <w:rPr>
          <w:rFonts w:ascii="Times New Roman" w:hAnsi="Times New Roman"/>
          <w:sz w:val="12"/>
          <w:szCs w:val="12"/>
        </w:rPr>
        <w:t xml:space="preserve"> Нину Алексеевну.</w:t>
      </w:r>
    </w:p>
    <w:p w:rsidR="0020509A" w:rsidRPr="0020509A" w:rsidRDefault="0020509A" w:rsidP="00205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509A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20509A">
        <w:rPr>
          <w:rFonts w:ascii="Times New Roman" w:hAnsi="Times New Roman"/>
          <w:sz w:val="12"/>
          <w:szCs w:val="12"/>
        </w:rPr>
        <w:t xml:space="preserve">Прием замечаний и предложений от заинтересованных лиц по вопросу публичных слушаний по обсуждению проекта Решения «О бюджете сельского поселения Верхняя Орлянка  муниципального района Сергиевский на 2016 год и на плановый период 2017 и 2018 годов» осуществлять </w:t>
      </w:r>
      <w:proofErr w:type="spellStart"/>
      <w:r w:rsidRPr="0020509A">
        <w:rPr>
          <w:rFonts w:ascii="Times New Roman" w:hAnsi="Times New Roman"/>
          <w:sz w:val="12"/>
          <w:szCs w:val="12"/>
        </w:rPr>
        <w:t>Каленниковой</w:t>
      </w:r>
      <w:proofErr w:type="spellEnd"/>
      <w:r w:rsidRPr="0020509A">
        <w:rPr>
          <w:rFonts w:ascii="Times New Roman" w:hAnsi="Times New Roman"/>
          <w:sz w:val="12"/>
          <w:szCs w:val="12"/>
        </w:rPr>
        <w:t xml:space="preserve"> Марии Васильевне – ведущему специалисту администрации с 19 ноября 2015 года по 30 ноября 2015 года.</w:t>
      </w:r>
      <w:proofErr w:type="gramEnd"/>
    </w:p>
    <w:p w:rsidR="0020509A" w:rsidRPr="0020509A" w:rsidRDefault="0020509A" w:rsidP="00205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509A">
        <w:rPr>
          <w:rFonts w:ascii="Times New Roman" w:hAnsi="Times New Roman"/>
          <w:sz w:val="12"/>
          <w:szCs w:val="12"/>
        </w:rPr>
        <w:t>7.   Опубликовать настоящее постановление в газете «Сергиевский вестник».</w:t>
      </w:r>
    </w:p>
    <w:p w:rsidR="0020509A" w:rsidRPr="0020509A" w:rsidRDefault="0020509A" w:rsidP="00205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509A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5132FE" w:rsidRDefault="005132FE" w:rsidP="002050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0509A" w:rsidRDefault="0020509A" w:rsidP="002050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509A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20509A" w:rsidRDefault="0020509A" w:rsidP="002050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509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0509A" w:rsidRPr="0020509A" w:rsidRDefault="0020509A" w:rsidP="002050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509A">
        <w:rPr>
          <w:rFonts w:ascii="Times New Roman" w:hAnsi="Times New Roman"/>
          <w:sz w:val="12"/>
          <w:szCs w:val="12"/>
        </w:rPr>
        <w:t>Р.Р. Исмагилов</w:t>
      </w:r>
    </w:p>
    <w:p w:rsidR="005132FE" w:rsidRDefault="005132FE" w:rsidP="00D670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6706D" w:rsidRDefault="00D6706D" w:rsidP="00D670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6706D" w:rsidRPr="00FE0013" w:rsidRDefault="00D6706D" w:rsidP="00D670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D6706D" w:rsidRPr="00FE0013" w:rsidRDefault="00D6706D" w:rsidP="00D670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001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6706D" w:rsidRPr="00FE0013" w:rsidRDefault="00D6706D" w:rsidP="00D670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001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6706D" w:rsidRPr="00FE0013" w:rsidRDefault="00D6706D" w:rsidP="00D670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706D" w:rsidRDefault="00D6706D" w:rsidP="00D670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D6706D" w:rsidRPr="00FE0013" w:rsidRDefault="00D6706D" w:rsidP="00D670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D6706D" w:rsidRPr="00D6706D" w:rsidRDefault="00D6706D" w:rsidP="00D670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О бюджете сельского  поселения  Верхняя Орлянка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6706D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1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D6706D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общий объем доходов –   3 159 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общий объем расходов – 3 159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дефицит (профицит) – 0 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6706D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общий объем доходов  –   2 697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общий объем расходов –  2 697 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6706D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общий объем доходов  –  2 874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общий объем расходов – 2 874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2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на 2017 год – 315 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на 2018 год – 930 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3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4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2016 году в сумме  538 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2017 году в сумме  0     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2018 году в сумме  0     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5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2016 году в сумме  538  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2017 году в сумме  0      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2018 году в сумме  0      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6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6706D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D6706D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D6706D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D6706D">
        <w:rPr>
          <w:rFonts w:ascii="Times New Roman" w:hAnsi="Times New Roman"/>
          <w:sz w:val="12"/>
          <w:szCs w:val="12"/>
        </w:rPr>
        <w:t xml:space="preserve"> Утвердить перечень главных </w:t>
      </w:r>
      <w:proofErr w:type="gramStart"/>
      <w:r w:rsidRPr="00D6706D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D6706D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D6706D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D6706D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7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D6706D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D6706D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8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Верхняя Орлянка: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9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сельского поселения Верхняя Орлянка: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2016 году в сумме 485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2017 году в сумме 392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2018 году в сумме 392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10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6706D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D6706D">
        <w:rPr>
          <w:rFonts w:ascii="Times New Roman" w:hAnsi="Times New Roman"/>
          <w:b/>
          <w:sz w:val="12"/>
          <w:szCs w:val="12"/>
        </w:rPr>
        <w:t xml:space="preserve"> </w:t>
      </w:r>
      <w:r w:rsidRPr="00D6706D">
        <w:rPr>
          <w:rFonts w:ascii="Times New Roman" w:hAnsi="Times New Roman"/>
          <w:sz w:val="12"/>
          <w:szCs w:val="12"/>
        </w:rPr>
        <w:t>год</w:t>
      </w:r>
      <w:r w:rsidRPr="00D6706D">
        <w:rPr>
          <w:rFonts w:ascii="Times New Roman" w:hAnsi="Times New Roman"/>
          <w:b/>
          <w:sz w:val="12"/>
          <w:szCs w:val="12"/>
        </w:rPr>
        <w:t xml:space="preserve"> </w:t>
      </w:r>
      <w:r w:rsidRPr="00D6706D">
        <w:rPr>
          <w:rFonts w:ascii="Times New Roman" w:hAnsi="Times New Roman"/>
          <w:sz w:val="12"/>
          <w:szCs w:val="12"/>
        </w:rPr>
        <w:t xml:space="preserve">в соответствии с </w:t>
      </w:r>
      <w:r w:rsidRPr="00D6706D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D6706D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6706D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D6706D">
        <w:rPr>
          <w:rFonts w:ascii="Times New Roman" w:hAnsi="Times New Roman"/>
          <w:b/>
          <w:sz w:val="12"/>
          <w:szCs w:val="12"/>
        </w:rPr>
        <w:t xml:space="preserve"> </w:t>
      </w:r>
      <w:r w:rsidRPr="00D6706D">
        <w:rPr>
          <w:rFonts w:ascii="Times New Roman" w:hAnsi="Times New Roman"/>
          <w:sz w:val="12"/>
          <w:szCs w:val="12"/>
        </w:rPr>
        <w:t>годов</w:t>
      </w:r>
      <w:r w:rsidRPr="00D6706D">
        <w:rPr>
          <w:rFonts w:ascii="Times New Roman" w:hAnsi="Times New Roman"/>
          <w:b/>
          <w:sz w:val="12"/>
          <w:szCs w:val="12"/>
        </w:rPr>
        <w:t xml:space="preserve"> </w:t>
      </w:r>
      <w:r w:rsidRPr="00D6706D">
        <w:rPr>
          <w:rFonts w:ascii="Times New Roman" w:hAnsi="Times New Roman"/>
          <w:sz w:val="12"/>
          <w:szCs w:val="12"/>
        </w:rPr>
        <w:t xml:space="preserve">в соответствии с </w:t>
      </w:r>
      <w:r w:rsidRPr="00D6706D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D6706D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11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D6706D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D6706D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D6706D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D6706D">
        <w:rPr>
          <w:rFonts w:ascii="Times New Roman" w:hAnsi="Times New Roman"/>
          <w:sz w:val="12"/>
          <w:szCs w:val="12"/>
        </w:rPr>
        <w:t>к настоящему решению.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lastRenderedPageBreak/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D6706D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D6706D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D6706D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D6706D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12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2016 году в сумме  786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13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D6706D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D6706D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D6706D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D6706D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14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6706D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2016 год 0 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2017 год 0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2018 год 0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6706D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   сельского  поселения Верхняя Орлянка: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на 1 января 2017 года – в сумме 0  тыс. рублей, в том числе верхний предел долга по муниципальным гарантиям в сумме 0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 xml:space="preserve">на 1 января 2018 года – в сумме 0 тыс. рублей, в том числе </w:t>
      </w:r>
      <w:r w:rsidR="00587826">
        <w:rPr>
          <w:rFonts w:ascii="Times New Roman" w:hAnsi="Times New Roman"/>
          <w:sz w:val="12"/>
          <w:szCs w:val="12"/>
        </w:rPr>
        <w:t xml:space="preserve">верхний предел </w:t>
      </w:r>
      <w:r w:rsidRPr="00D6706D">
        <w:rPr>
          <w:rFonts w:ascii="Times New Roman" w:hAnsi="Times New Roman"/>
          <w:sz w:val="12"/>
          <w:szCs w:val="12"/>
        </w:rPr>
        <w:t>долга по муниципальным гарантиям в сумме 0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на 1 января 2019 года – в сумме 0  тыс. рублей, в том числе верхний предел долга по муниципальным гарантиям в сумме 0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15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Верхняя Орлянка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2016год  0 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2017 год 0 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2018 год 0 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16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Верхняя Орлянка на 2016, 2017 и 2018 годы в соответствии с </w:t>
      </w:r>
      <w:r w:rsidRPr="00D6706D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D6706D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17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2016 году 0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2017 году 0 тыс. рублей;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в 2018 году 0 тыс. рублей.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18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6706D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17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706D">
        <w:rPr>
          <w:rFonts w:ascii="Times New Roman" w:hAnsi="Times New Roman"/>
          <w:b/>
          <w:sz w:val="12"/>
          <w:szCs w:val="12"/>
        </w:rPr>
        <w:t>Статья 18</w:t>
      </w:r>
    </w:p>
    <w:p w:rsidR="00D6706D" w:rsidRPr="00D6706D" w:rsidRDefault="00D6706D" w:rsidP="00D670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</w:t>
      </w:r>
      <w:r>
        <w:rPr>
          <w:rFonts w:ascii="Times New Roman" w:hAnsi="Times New Roman"/>
          <w:sz w:val="12"/>
          <w:szCs w:val="12"/>
        </w:rPr>
        <w:t xml:space="preserve"> в газете</w:t>
      </w:r>
      <w:r w:rsidRPr="00D6706D">
        <w:rPr>
          <w:rFonts w:ascii="Times New Roman" w:hAnsi="Times New Roman"/>
          <w:sz w:val="12"/>
          <w:szCs w:val="12"/>
        </w:rPr>
        <w:t xml:space="preserve"> «Сергиевский вестник».</w:t>
      </w:r>
    </w:p>
    <w:p w:rsidR="00D6706D" w:rsidRPr="00D6706D" w:rsidRDefault="00D6706D" w:rsidP="00D670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6706D">
        <w:rPr>
          <w:rFonts w:ascii="Times New Roman" w:hAnsi="Times New Roman"/>
          <w:sz w:val="12"/>
          <w:szCs w:val="12"/>
        </w:rPr>
        <w:t xml:space="preserve">сельского поселения </w:t>
      </w:r>
      <w:r w:rsidRPr="00D6706D">
        <w:rPr>
          <w:rFonts w:ascii="Times New Roman" w:hAnsi="Times New Roman"/>
          <w:bCs/>
          <w:sz w:val="12"/>
          <w:szCs w:val="12"/>
        </w:rPr>
        <w:t>Верхняя Орлянка</w:t>
      </w:r>
    </w:p>
    <w:p w:rsidR="00D6706D" w:rsidRDefault="00D6706D" w:rsidP="00D670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D6706D">
        <w:rPr>
          <w:rFonts w:ascii="Times New Roman" w:hAnsi="Times New Roman"/>
          <w:sz w:val="12"/>
          <w:szCs w:val="12"/>
        </w:rPr>
        <w:fldChar w:fldCharType="begin"/>
      </w:r>
      <w:r w:rsidRPr="00D6706D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D6706D">
        <w:rPr>
          <w:rFonts w:ascii="Times New Roman" w:hAnsi="Times New Roman"/>
          <w:sz w:val="12"/>
          <w:szCs w:val="12"/>
        </w:rPr>
        <w:fldChar w:fldCharType="separate"/>
      </w:r>
      <w:r w:rsidRPr="00D6706D">
        <w:rPr>
          <w:rFonts w:ascii="Times New Roman" w:hAnsi="Times New Roman"/>
          <w:sz w:val="12"/>
          <w:szCs w:val="12"/>
        </w:rPr>
        <w:t>Сергиевский</w:t>
      </w:r>
      <w:r w:rsidRPr="00D6706D">
        <w:rPr>
          <w:rFonts w:ascii="Times New Roman" w:hAnsi="Times New Roman"/>
          <w:sz w:val="12"/>
          <w:szCs w:val="12"/>
        </w:rPr>
        <w:fldChar w:fldCharType="end"/>
      </w:r>
    </w:p>
    <w:p w:rsidR="00D6706D" w:rsidRPr="00D6706D" w:rsidRDefault="00D6706D" w:rsidP="00D670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Т.В. Исмагилова</w:t>
      </w:r>
    </w:p>
    <w:p w:rsidR="00D6706D" w:rsidRPr="00D6706D" w:rsidRDefault="00D6706D" w:rsidP="00D670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6706D" w:rsidRPr="00D6706D" w:rsidRDefault="00D6706D" w:rsidP="00D670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D6706D" w:rsidRDefault="00D6706D" w:rsidP="00D670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6706D" w:rsidRDefault="00D6706D" w:rsidP="00D670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706D">
        <w:rPr>
          <w:rFonts w:ascii="Times New Roman" w:hAnsi="Times New Roman"/>
          <w:sz w:val="12"/>
          <w:szCs w:val="12"/>
        </w:rPr>
        <w:t>Р.Р. Исмагилов</w:t>
      </w:r>
    </w:p>
    <w:p w:rsidR="00D9020D" w:rsidRPr="00D6706D" w:rsidRDefault="00D9020D" w:rsidP="00D670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9020D" w:rsidRPr="00B5362B" w:rsidRDefault="00D9020D" w:rsidP="00D902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D9020D" w:rsidRPr="00B5362B" w:rsidRDefault="00D9020D" w:rsidP="00D902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Верхняя Орлянка</w:t>
      </w:r>
    </w:p>
    <w:p w:rsidR="00D9020D" w:rsidRPr="00B5362B" w:rsidRDefault="00D9020D" w:rsidP="00D902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9020D" w:rsidRPr="00B5362B" w:rsidRDefault="00D9020D" w:rsidP="00D902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Верхняя Орлянка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D9020D" w:rsidRPr="00B5362B" w:rsidRDefault="00D9020D" w:rsidP="00D902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6706D" w:rsidRPr="00D15906" w:rsidRDefault="00D15906" w:rsidP="00D159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906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D15906" w:rsidRPr="00D15906" w:rsidTr="00273218">
        <w:trPr>
          <w:trHeight w:val="138"/>
        </w:trPr>
        <w:tc>
          <w:tcPr>
            <w:tcW w:w="851" w:type="dxa"/>
            <w:vMerge w:val="restart"/>
            <w:hideMark/>
          </w:tcPr>
          <w:p w:rsidR="00D15906" w:rsidRPr="00273218" w:rsidRDefault="00D15906" w:rsidP="00D159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73218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86" w:type="dxa"/>
            <w:vMerge w:val="restart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D15906" w:rsidRPr="00D15906" w:rsidTr="00273218">
        <w:trPr>
          <w:trHeight w:val="138"/>
        </w:trPr>
        <w:tc>
          <w:tcPr>
            <w:tcW w:w="851" w:type="dxa"/>
            <w:vMerge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D15906" w:rsidRPr="00D15906" w:rsidRDefault="00273218" w:rsidP="0027321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D15906" w:rsidRPr="00D15906">
              <w:rPr>
                <w:rFonts w:ascii="Times New Roman" w:hAnsi="Times New Roman"/>
                <w:sz w:val="12"/>
                <w:szCs w:val="12"/>
              </w:rPr>
              <w:t>0302230010000 110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5906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D15906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182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1590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D15906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D1590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D15906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15906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15906" w:rsidRPr="00D15906" w:rsidTr="00273218">
        <w:trPr>
          <w:trHeight w:val="20"/>
        </w:trPr>
        <w:tc>
          <w:tcPr>
            <w:tcW w:w="851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D15906" w:rsidRPr="00D15906" w:rsidRDefault="00D15906" w:rsidP="00273218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D15906" w:rsidRPr="00D15906" w:rsidTr="00D15906">
        <w:trPr>
          <w:trHeight w:val="581"/>
        </w:trPr>
        <w:tc>
          <w:tcPr>
            <w:tcW w:w="7513" w:type="dxa"/>
            <w:gridSpan w:val="3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15906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D15906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D15906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D15906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20509A" w:rsidRPr="0020509A" w:rsidRDefault="0020509A" w:rsidP="00205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15906" w:rsidRPr="00B5362B" w:rsidRDefault="00D15906" w:rsidP="00D159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D15906" w:rsidRPr="00B5362B" w:rsidRDefault="00D15906" w:rsidP="00D159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Верхняя Орлянка</w:t>
      </w:r>
    </w:p>
    <w:p w:rsidR="00D15906" w:rsidRPr="00B5362B" w:rsidRDefault="00D15906" w:rsidP="00D159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15906" w:rsidRPr="00B5362B" w:rsidRDefault="00D15906" w:rsidP="00D159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Верхняя Орлянка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D15906" w:rsidRPr="00B5362B" w:rsidRDefault="00D15906" w:rsidP="00D159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20509A" w:rsidRPr="00D15906" w:rsidRDefault="00D15906" w:rsidP="00D159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906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D15906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D15906" w:rsidRPr="00D15906" w:rsidTr="00273218">
        <w:trPr>
          <w:trHeight w:val="138"/>
        </w:trPr>
        <w:tc>
          <w:tcPr>
            <w:tcW w:w="709" w:type="dxa"/>
            <w:vMerge w:val="restart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D15906" w:rsidRPr="00D15906" w:rsidTr="00273218">
        <w:trPr>
          <w:trHeight w:val="138"/>
        </w:trPr>
        <w:tc>
          <w:tcPr>
            <w:tcW w:w="709" w:type="dxa"/>
            <w:vMerge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985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90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 xml:space="preserve">Погашение бюджетами сельских поселений кредитов от других бюджетов бюджетной </w:t>
            </w:r>
            <w:r w:rsidRPr="00D15906">
              <w:rPr>
                <w:rFonts w:ascii="Times New Roman" w:hAnsi="Times New Roman"/>
                <w:sz w:val="12"/>
                <w:szCs w:val="12"/>
              </w:rPr>
              <w:lastRenderedPageBreak/>
              <w:t>системы Российской Федерации в валюте Российской Федерации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D15906" w:rsidRPr="00D15906" w:rsidTr="00273218">
        <w:trPr>
          <w:trHeight w:val="20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D15906" w:rsidRPr="00D15906" w:rsidTr="00273218">
        <w:trPr>
          <w:trHeight w:val="64"/>
        </w:trPr>
        <w:tc>
          <w:tcPr>
            <w:tcW w:w="709" w:type="dxa"/>
            <w:noWrap/>
            <w:hideMark/>
          </w:tcPr>
          <w:p w:rsidR="00D15906" w:rsidRPr="00D15906" w:rsidRDefault="00D15906" w:rsidP="00D1590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985" w:type="dxa"/>
            <w:noWrap/>
            <w:hideMark/>
          </w:tcPr>
          <w:p w:rsidR="00D15906" w:rsidRPr="00D15906" w:rsidRDefault="00D15906" w:rsidP="00D1590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D15906" w:rsidRPr="00D15906" w:rsidRDefault="00D15906" w:rsidP="00D1590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1590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838BA" w:rsidRDefault="00D838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15906" w:rsidRPr="00B5362B" w:rsidRDefault="00D15906" w:rsidP="00D159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D15906" w:rsidRPr="00B5362B" w:rsidRDefault="00D15906" w:rsidP="00D159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Верхняя Орлянка</w:t>
      </w:r>
    </w:p>
    <w:p w:rsidR="00D15906" w:rsidRPr="00B5362B" w:rsidRDefault="00D15906" w:rsidP="00D159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15906" w:rsidRPr="00B5362B" w:rsidRDefault="00D15906" w:rsidP="00D159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Верхняя Орлянка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D15906" w:rsidRPr="00B5362B" w:rsidRDefault="00D15906" w:rsidP="004633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4633AF" w:rsidRDefault="004633AF" w:rsidP="004633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33AF">
        <w:rPr>
          <w:rFonts w:ascii="Times New Roman" w:hAnsi="Times New Roman"/>
          <w:b/>
          <w:sz w:val="12"/>
          <w:szCs w:val="12"/>
        </w:rPr>
        <w:t xml:space="preserve">Нормативы распределения доходов между районным бюджетом и бюджетами поселений </w:t>
      </w:r>
    </w:p>
    <w:p w:rsidR="00D838BA" w:rsidRPr="004633AF" w:rsidRDefault="004633AF" w:rsidP="004633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33AF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D838BA" w:rsidRDefault="004633AF" w:rsidP="004633A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33AF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4633AF" w:rsidRPr="004633AF" w:rsidTr="00273218">
        <w:trPr>
          <w:trHeight w:val="20"/>
        </w:trPr>
        <w:tc>
          <w:tcPr>
            <w:tcW w:w="4962" w:type="dxa"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33AF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33AF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33AF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4633AF" w:rsidRPr="004633AF" w:rsidTr="004633AF">
        <w:trPr>
          <w:trHeight w:val="20"/>
        </w:trPr>
        <w:tc>
          <w:tcPr>
            <w:tcW w:w="7513" w:type="dxa"/>
            <w:gridSpan w:val="3"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33AF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4633AF" w:rsidRPr="004633AF" w:rsidTr="00273218">
        <w:trPr>
          <w:trHeight w:val="20"/>
        </w:trPr>
        <w:tc>
          <w:tcPr>
            <w:tcW w:w="4962" w:type="dxa"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4633AF" w:rsidRPr="004633AF" w:rsidTr="004633AF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33AF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4633AF" w:rsidRPr="004633AF" w:rsidTr="00273218">
        <w:trPr>
          <w:trHeight w:val="20"/>
        </w:trPr>
        <w:tc>
          <w:tcPr>
            <w:tcW w:w="4962" w:type="dxa"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4633AF" w:rsidRPr="004633AF" w:rsidTr="00273218">
        <w:trPr>
          <w:trHeight w:val="20"/>
        </w:trPr>
        <w:tc>
          <w:tcPr>
            <w:tcW w:w="4962" w:type="dxa"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4633AF" w:rsidRPr="004633AF" w:rsidTr="004633AF">
        <w:trPr>
          <w:trHeight w:val="20"/>
        </w:trPr>
        <w:tc>
          <w:tcPr>
            <w:tcW w:w="7513" w:type="dxa"/>
            <w:gridSpan w:val="3"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33AF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4633AF" w:rsidRPr="004633AF" w:rsidTr="00273218">
        <w:trPr>
          <w:trHeight w:val="20"/>
        </w:trPr>
        <w:tc>
          <w:tcPr>
            <w:tcW w:w="4962" w:type="dxa"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4633AF" w:rsidRPr="004633AF" w:rsidTr="004633AF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33AF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4633AF" w:rsidRPr="004633AF" w:rsidTr="00273218">
        <w:trPr>
          <w:trHeight w:val="20"/>
        </w:trPr>
        <w:tc>
          <w:tcPr>
            <w:tcW w:w="4962" w:type="dxa"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4633AF" w:rsidRPr="004633AF" w:rsidTr="00273218">
        <w:trPr>
          <w:trHeight w:val="20"/>
        </w:trPr>
        <w:tc>
          <w:tcPr>
            <w:tcW w:w="4962" w:type="dxa"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4633AF" w:rsidRPr="004633AF" w:rsidTr="00273218">
        <w:trPr>
          <w:trHeight w:val="20"/>
        </w:trPr>
        <w:tc>
          <w:tcPr>
            <w:tcW w:w="4962" w:type="dxa"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33AF" w:rsidRPr="004633AF" w:rsidRDefault="004633AF" w:rsidP="004633AF">
            <w:pPr>
              <w:rPr>
                <w:rFonts w:ascii="Times New Roman" w:hAnsi="Times New Roman"/>
                <w:sz w:val="12"/>
                <w:szCs w:val="12"/>
              </w:rPr>
            </w:pPr>
            <w:r w:rsidRPr="004633A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D838BA" w:rsidRDefault="00D838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A5DEF" w:rsidRPr="00B5362B" w:rsidRDefault="001A5DEF" w:rsidP="001A5D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1A5DEF" w:rsidRPr="00B5362B" w:rsidRDefault="001A5DEF" w:rsidP="001A5D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Верхняя Орлянка</w:t>
      </w:r>
    </w:p>
    <w:p w:rsidR="001A5DEF" w:rsidRPr="00B5362B" w:rsidRDefault="001A5DEF" w:rsidP="001A5D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A5DEF" w:rsidRPr="00B5362B" w:rsidRDefault="001A5DEF" w:rsidP="001A5D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Верхняя Орлянка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1A5DEF" w:rsidRPr="00B5362B" w:rsidRDefault="001A5DEF" w:rsidP="001A5D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C6116" w:rsidRDefault="007C6116" w:rsidP="007C61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C6116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Верхняя Орлянка </w:t>
      </w:r>
    </w:p>
    <w:p w:rsidR="00D838BA" w:rsidRPr="007C6116" w:rsidRDefault="007C6116" w:rsidP="007C61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C611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851"/>
        <w:gridCol w:w="425"/>
        <w:gridCol w:w="425"/>
        <w:gridCol w:w="567"/>
      </w:tblGrid>
      <w:tr w:rsidR="007C6116" w:rsidRPr="007C6116" w:rsidTr="00FD2DCF">
        <w:trPr>
          <w:trHeight w:val="20"/>
        </w:trPr>
        <w:tc>
          <w:tcPr>
            <w:tcW w:w="567" w:type="dxa"/>
            <w:vMerge w:val="restart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6116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8" w:type="dxa"/>
            <w:vMerge w:val="restart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C6116" w:rsidRPr="007C6116" w:rsidTr="00FD2DCF">
        <w:trPr>
          <w:trHeight w:val="20"/>
        </w:trPr>
        <w:tc>
          <w:tcPr>
            <w:tcW w:w="567" w:type="dxa"/>
            <w:vMerge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611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C6116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6946" w:type="dxa"/>
            <w:gridSpan w:val="7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ления Верхняя Орлянка </w:t>
            </w: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760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760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</w:t>
            </w:r>
            <w:r w:rsidRPr="007C611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Верхняя Орлянка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485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485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485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741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451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741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451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741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451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111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Верхняя Орлянка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Верхняя Орлянка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828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D2DCF" w:rsidRPr="007C6116" w:rsidTr="00FD2DCF">
        <w:trPr>
          <w:trHeight w:val="20"/>
        </w:trPr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273218" w:rsidRDefault="007C6116" w:rsidP="007C611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73218">
              <w:rPr>
                <w:rFonts w:ascii="Times New Roman" w:hAnsi="Times New Roman"/>
                <w:bCs/>
                <w:sz w:val="10"/>
                <w:szCs w:val="10"/>
              </w:rPr>
              <w:t>3159</w:t>
            </w:r>
          </w:p>
        </w:tc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518</w:t>
            </w:r>
          </w:p>
        </w:tc>
      </w:tr>
    </w:tbl>
    <w:p w:rsidR="007C6116" w:rsidRPr="00B5362B" w:rsidRDefault="007C6116" w:rsidP="007C61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7C6116" w:rsidRPr="00B5362B" w:rsidRDefault="007C6116" w:rsidP="007C61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Верхняя Орлянка</w:t>
      </w:r>
    </w:p>
    <w:p w:rsidR="007C6116" w:rsidRPr="00B5362B" w:rsidRDefault="007C6116" w:rsidP="007C61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C6116" w:rsidRPr="00B5362B" w:rsidRDefault="007C6116" w:rsidP="007C61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Верхняя Орлянка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7C6116" w:rsidRPr="00B5362B" w:rsidRDefault="007C6116" w:rsidP="007C61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7C61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C6116" w:rsidRDefault="007C6116" w:rsidP="007C61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C6116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Верхняя Орлянка  </w:t>
      </w:r>
    </w:p>
    <w:p w:rsidR="00D838BA" w:rsidRDefault="007C6116" w:rsidP="007C61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C611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p w:rsidR="005132FE" w:rsidRPr="007C6116" w:rsidRDefault="005132FE" w:rsidP="007C61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7C6116" w:rsidRPr="007C6116" w:rsidTr="004C63BC">
        <w:trPr>
          <w:trHeight w:val="20"/>
        </w:trPr>
        <w:tc>
          <w:tcPr>
            <w:tcW w:w="851" w:type="dxa"/>
            <w:vMerge w:val="restart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6116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vMerge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273218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6662" w:type="dxa"/>
            <w:gridSpan w:val="7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поселения Верхняя Орлянка</w:t>
            </w: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689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760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689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760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392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392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392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392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392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392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799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290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799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799</w:t>
            </w:r>
          </w:p>
        </w:tc>
        <w:tc>
          <w:tcPr>
            <w:tcW w:w="567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315</w:t>
            </w:r>
          </w:p>
        </w:tc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930</w:t>
            </w:r>
          </w:p>
        </w:tc>
      </w:tr>
      <w:tr w:rsidR="007C6116" w:rsidRPr="007C6116" w:rsidTr="004C63BC">
        <w:trPr>
          <w:trHeight w:val="20"/>
        </w:trPr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sz w:val="12"/>
                <w:szCs w:val="12"/>
              </w:rPr>
            </w:pPr>
            <w:r w:rsidRPr="007C61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2697</w:t>
            </w:r>
          </w:p>
        </w:tc>
        <w:tc>
          <w:tcPr>
            <w:tcW w:w="567" w:type="dxa"/>
            <w:noWrap/>
            <w:hideMark/>
          </w:tcPr>
          <w:p w:rsidR="007C6116" w:rsidRPr="007C6116" w:rsidRDefault="007C6116" w:rsidP="007C61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6116">
              <w:rPr>
                <w:rFonts w:ascii="Times New Roman" w:hAnsi="Times New Roman"/>
                <w:bCs/>
                <w:sz w:val="12"/>
                <w:szCs w:val="12"/>
              </w:rPr>
              <w:t>2874</w:t>
            </w:r>
          </w:p>
        </w:tc>
      </w:tr>
    </w:tbl>
    <w:p w:rsidR="00D838BA" w:rsidRDefault="00D838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C6116" w:rsidRPr="00B5362B" w:rsidRDefault="007C6116" w:rsidP="007C61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7C6116" w:rsidRPr="00B5362B" w:rsidRDefault="007C6116" w:rsidP="007C61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Верхняя Орлянка</w:t>
      </w:r>
    </w:p>
    <w:p w:rsidR="007C6116" w:rsidRPr="00B5362B" w:rsidRDefault="007C6116" w:rsidP="007C61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C6116" w:rsidRPr="00B5362B" w:rsidRDefault="007C6116" w:rsidP="007C61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Верхняя Орлянка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7C6116" w:rsidRPr="00B5362B" w:rsidRDefault="007C6116" w:rsidP="007C61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7F28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F286A" w:rsidRDefault="007F286A" w:rsidP="007F28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7F286A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7F286A" w:rsidRDefault="007F286A" w:rsidP="007F28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286A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видов расходов </w:t>
      </w:r>
    </w:p>
    <w:p w:rsidR="00D838BA" w:rsidRDefault="007F286A" w:rsidP="007F28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286A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2016 год</w:t>
      </w:r>
    </w:p>
    <w:p w:rsidR="005132FE" w:rsidRPr="007F286A" w:rsidRDefault="005132FE" w:rsidP="007F28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7F286A" w:rsidRPr="007F286A" w:rsidTr="00273218">
        <w:trPr>
          <w:trHeight w:val="20"/>
        </w:trPr>
        <w:tc>
          <w:tcPr>
            <w:tcW w:w="5245" w:type="dxa"/>
            <w:vMerge w:val="restart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vMerge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F286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F286A" w:rsidRPr="007F286A" w:rsidTr="00273218">
        <w:trPr>
          <w:trHeight w:val="20"/>
        </w:trPr>
        <w:tc>
          <w:tcPr>
            <w:tcW w:w="7513" w:type="dxa"/>
            <w:gridSpan w:val="5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кого поселения Верхняя Орлянка </w:t>
            </w: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1568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F286A" w:rsidRPr="00273218" w:rsidRDefault="007F286A" w:rsidP="007F286A">
            <w:pPr>
              <w:rPr>
                <w:rFonts w:ascii="Times New Roman" w:hAnsi="Times New Roman"/>
                <w:sz w:val="10"/>
                <w:szCs w:val="10"/>
              </w:rPr>
            </w:pPr>
            <w:r w:rsidRPr="00273218">
              <w:rPr>
                <w:rFonts w:ascii="Times New Roman" w:hAnsi="Times New Roman"/>
                <w:sz w:val="10"/>
                <w:szCs w:val="10"/>
              </w:rPr>
              <w:t>1016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487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Верхняя Орлянка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751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451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749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451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Верхняя Орлянка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Верхняя Орлянка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485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485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Верхняя Орлянка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117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Верхняя Орлянка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Верхняя Орлянка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физической культуры и спорта на территории сельского поселения Верхняя Орлянка муниципального района Сергиевский" на 2016-2018 годы</w:t>
            </w:r>
          </w:p>
        </w:tc>
        <w:tc>
          <w:tcPr>
            <w:tcW w:w="851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sz w:val="12"/>
                <w:szCs w:val="12"/>
              </w:rPr>
            </w:pPr>
            <w:r w:rsidRPr="007F28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286A" w:rsidRPr="007F286A" w:rsidTr="00273218">
        <w:trPr>
          <w:trHeight w:val="20"/>
        </w:trPr>
        <w:tc>
          <w:tcPr>
            <w:tcW w:w="524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F286A" w:rsidRPr="00273218" w:rsidRDefault="007F286A" w:rsidP="007F28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73218">
              <w:rPr>
                <w:rFonts w:ascii="Times New Roman" w:hAnsi="Times New Roman"/>
                <w:bCs/>
                <w:sz w:val="10"/>
                <w:szCs w:val="10"/>
              </w:rPr>
              <w:t>3159</w:t>
            </w:r>
          </w:p>
        </w:tc>
        <w:tc>
          <w:tcPr>
            <w:tcW w:w="567" w:type="dxa"/>
            <w:noWrap/>
            <w:hideMark/>
          </w:tcPr>
          <w:p w:rsidR="007F286A" w:rsidRPr="007F286A" w:rsidRDefault="007F286A" w:rsidP="007F2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286A">
              <w:rPr>
                <w:rFonts w:ascii="Times New Roman" w:hAnsi="Times New Roman"/>
                <w:bCs/>
                <w:sz w:val="12"/>
                <w:szCs w:val="12"/>
              </w:rPr>
              <w:t>518</w:t>
            </w:r>
          </w:p>
        </w:tc>
      </w:tr>
    </w:tbl>
    <w:p w:rsidR="00D838BA" w:rsidRDefault="00D838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286A" w:rsidRPr="00B5362B" w:rsidRDefault="007F286A" w:rsidP="007F28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7F286A" w:rsidRPr="00B5362B" w:rsidRDefault="007F286A" w:rsidP="007F28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Верхняя Орлянка</w:t>
      </w:r>
    </w:p>
    <w:p w:rsidR="007F286A" w:rsidRPr="00B5362B" w:rsidRDefault="007F286A" w:rsidP="007F28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F286A" w:rsidRPr="00B5362B" w:rsidRDefault="007F286A" w:rsidP="007F28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Верхняя Орлянка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7F286A" w:rsidRDefault="007F286A" w:rsidP="007F28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132FE" w:rsidRPr="00B5362B" w:rsidRDefault="005132FE" w:rsidP="007F28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EE0276" w:rsidRDefault="00EE0276" w:rsidP="00EE02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EE0276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EE0276" w:rsidRDefault="00EE0276" w:rsidP="00EE02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0276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видов расходов</w:t>
      </w:r>
    </w:p>
    <w:p w:rsidR="00D838BA" w:rsidRDefault="00EE0276" w:rsidP="00EE02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0276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плановый период 2017 и  2018 годы</w:t>
      </w:r>
    </w:p>
    <w:p w:rsidR="005132FE" w:rsidRPr="00EE0276" w:rsidRDefault="005132FE" w:rsidP="00EE02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536"/>
        <w:gridCol w:w="456"/>
      </w:tblGrid>
      <w:tr w:rsidR="00273218" w:rsidRPr="00EE0276" w:rsidTr="00273218">
        <w:trPr>
          <w:trHeight w:val="20"/>
        </w:trPr>
        <w:tc>
          <w:tcPr>
            <w:tcW w:w="5245" w:type="dxa"/>
            <w:vMerge w:val="restart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E0276" w:rsidRPr="00EE0276" w:rsidTr="00273218">
        <w:trPr>
          <w:trHeight w:val="20"/>
        </w:trPr>
        <w:tc>
          <w:tcPr>
            <w:tcW w:w="5245" w:type="dxa"/>
            <w:vMerge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6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45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EE0276" w:rsidRPr="00EE0276" w:rsidTr="00EE0276">
        <w:trPr>
          <w:trHeight w:val="20"/>
        </w:trPr>
        <w:tc>
          <w:tcPr>
            <w:tcW w:w="7513" w:type="dxa"/>
            <w:gridSpan w:val="5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поселения Верхняя Орлянка</w:t>
            </w: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EE0276" w:rsidRPr="00EE0276" w:rsidTr="00273218">
        <w:trPr>
          <w:trHeight w:val="20"/>
        </w:trPr>
        <w:tc>
          <w:tcPr>
            <w:tcW w:w="524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1182</w:t>
            </w:r>
          </w:p>
        </w:tc>
        <w:tc>
          <w:tcPr>
            <w:tcW w:w="45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1253</w:t>
            </w:r>
          </w:p>
        </w:tc>
      </w:tr>
      <w:tr w:rsidR="00EE0276" w:rsidRPr="00EE0276" w:rsidTr="00273218">
        <w:trPr>
          <w:trHeight w:val="20"/>
        </w:trPr>
        <w:tc>
          <w:tcPr>
            <w:tcW w:w="524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3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1016</w:t>
            </w:r>
          </w:p>
        </w:tc>
        <w:tc>
          <w:tcPr>
            <w:tcW w:w="45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1016</w:t>
            </w:r>
          </w:p>
        </w:tc>
      </w:tr>
      <w:tr w:rsidR="00EE0276" w:rsidRPr="00EE0276" w:rsidTr="00273218">
        <w:trPr>
          <w:trHeight w:val="20"/>
        </w:trPr>
        <w:tc>
          <w:tcPr>
            <w:tcW w:w="524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3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45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EE0276" w:rsidRPr="00EE0276" w:rsidTr="00273218">
        <w:trPr>
          <w:trHeight w:val="20"/>
        </w:trPr>
        <w:tc>
          <w:tcPr>
            <w:tcW w:w="524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3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5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EE0276" w:rsidRPr="00EE0276" w:rsidTr="00273218">
        <w:trPr>
          <w:trHeight w:val="20"/>
        </w:trPr>
        <w:tc>
          <w:tcPr>
            <w:tcW w:w="524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Верхняя Орлянка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799</w:t>
            </w:r>
          </w:p>
        </w:tc>
        <w:tc>
          <w:tcPr>
            <w:tcW w:w="45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392</w:t>
            </w:r>
          </w:p>
        </w:tc>
      </w:tr>
      <w:tr w:rsidR="00EE0276" w:rsidRPr="00EE0276" w:rsidTr="00273218">
        <w:trPr>
          <w:trHeight w:val="20"/>
        </w:trPr>
        <w:tc>
          <w:tcPr>
            <w:tcW w:w="524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3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799</w:t>
            </w:r>
          </w:p>
        </w:tc>
        <w:tc>
          <w:tcPr>
            <w:tcW w:w="45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392</w:t>
            </w:r>
          </w:p>
        </w:tc>
      </w:tr>
      <w:tr w:rsidR="00EE0276" w:rsidRPr="00EE0276" w:rsidTr="00273218">
        <w:trPr>
          <w:trHeight w:val="20"/>
        </w:trPr>
        <w:tc>
          <w:tcPr>
            <w:tcW w:w="524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Верхняя Орлянка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392</w:t>
            </w:r>
          </w:p>
        </w:tc>
        <w:tc>
          <w:tcPr>
            <w:tcW w:w="45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290</w:t>
            </w:r>
          </w:p>
        </w:tc>
      </w:tr>
      <w:tr w:rsidR="00EE0276" w:rsidRPr="00EE0276" w:rsidTr="00273218">
        <w:trPr>
          <w:trHeight w:val="20"/>
        </w:trPr>
        <w:tc>
          <w:tcPr>
            <w:tcW w:w="524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3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392</w:t>
            </w:r>
          </w:p>
        </w:tc>
        <w:tc>
          <w:tcPr>
            <w:tcW w:w="45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</w:tr>
      <w:tr w:rsidR="00EE0276" w:rsidRPr="00EE0276" w:rsidTr="00273218">
        <w:trPr>
          <w:trHeight w:val="20"/>
        </w:trPr>
        <w:tc>
          <w:tcPr>
            <w:tcW w:w="524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5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EE0276" w:rsidRPr="00EE0276" w:rsidTr="00273218">
        <w:trPr>
          <w:trHeight w:val="20"/>
        </w:trPr>
        <w:tc>
          <w:tcPr>
            <w:tcW w:w="524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3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56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EE0276" w:rsidRPr="00EE0276" w:rsidTr="00273218">
        <w:trPr>
          <w:trHeight w:val="20"/>
        </w:trPr>
        <w:tc>
          <w:tcPr>
            <w:tcW w:w="5245" w:type="dxa"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sz w:val="12"/>
                <w:szCs w:val="12"/>
              </w:rPr>
            </w:pPr>
            <w:r w:rsidRPr="00EE027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315</w:t>
            </w:r>
          </w:p>
        </w:tc>
        <w:tc>
          <w:tcPr>
            <w:tcW w:w="456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930</w:t>
            </w:r>
          </w:p>
        </w:tc>
      </w:tr>
      <w:tr w:rsidR="00EE0276" w:rsidRPr="00EE0276" w:rsidTr="00273218">
        <w:trPr>
          <w:trHeight w:val="20"/>
        </w:trPr>
        <w:tc>
          <w:tcPr>
            <w:tcW w:w="5245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2697</w:t>
            </w:r>
          </w:p>
        </w:tc>
        <w:tc>
          <w:tcPr>
            <w:tcW w:w="456" w:type="dxa"/>
            <w:noWrap/>
            <w:hideMark/>
          </w:tcPr>
          <w:p w:rsidR="00EE0276" w:rsidRPr="00EE0276" w:rsidRDefault="00EE0276" w:rsidP="00EE02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0276">
              <w:rPr>
                <w:rFonts w:ascii="Times New Roman" w:hAnsi="Times New Roman"/>
                <w:bCs/>
                <w:sz w:val="12"/>
                <w:szCs w:val="12"/>
              </w:rPr>
              <w:t>2874</w:t>
            </w:r>
          </w:p>
        </w:tc>
      </w:tr>
    </w:tbl>
    <w:p w:rsidR="00D838BA" w:rsidRDefault="00D838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E0276" w:rsidRPr="00B5362B" w:rsidRDefault="00EE0276" w:rsidP="00EE02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EE0276" w:rsidRPr="00B5362B" w:rsidRDefault="00EE0276" w:rsidP="00EE02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Верхняя Орлянка</w:t>
      </w:r>
    </w:p>
    <w:p w:rsidR="00EE0276" w:rsidRPr="00B5362B" w:rsidRDefault="00EE0276" w:rsidP="00EE02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E0276" w:rsidRPr="00B5362B" w:rsidRDefault="00EE0276" w:rsidP="00EE02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Верхняя Орлянка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EE0276" w:rsidRPr="00B5362B" w:rsidRDefault="00EE0276" w:rsidP="00EE02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5A20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838BA" w:rsidRDefault="005A20C9" w:rsidP="005A20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20C9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на 2016 год</w:t>
      </w:r>
    </w:p>
    <w:p w:rsidR="005132FE" w:rsidRPr="005A20C9" w:rsidRDefault="005132FE" w:rsidP="005A20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Код админист</w:t>
            </w: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ратора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20C9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-3159</w:t>
            </w:r>
          </w:p>
        </w:tc>
      </w:tr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-3159</w:t>
            </w:r>
          </w:p>
        </w:tc>
      </w:tr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-3159</w:t>
            </w:r>
          </w:p>
        </w:tc>
      </w:tr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-3159</w:t>
            </w:r>
          </w:p>
        </w:tc>
      </w:tr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3159</w:t>
            </w:r>
          </w:p>
        </w:tc>
      </w:tr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3159</w:t>
            </w:r>
          </w:p>
        </w:tc>
      </w:tr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3159</w:t>
            </w:r>
          </w:p>
        </w:tc>
      </w:tr>
      <w:tr w:rsidR="005A20C9" w:rsidRPr="005A20C9" w:rsidTr="005A20C9">
        <w:trPr>
          <w:trHeight w:val="20"/>
        </w:trPr>
        <w:tc>
          <w:tcPr>
            <w:tcW w:w="70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3159</w:t>
            </w:r>
          </w:p>
        </w:tc>
      </w:tr>
    </w:tbl>
    <w:p w:rsidR="005A20C9" w:rsidRDefault="005A20C9" w:rsidP="005A20C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20C9" w:rsidRPr="00B5362B" w:rsidRDefault="005A20C9" w:rsidP="005A20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5A20C9" w:rsidRPr="00B5362B" w:rsidRDefault="005A20C9" w:rsidP="005A20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Верхняя Орлянка</w:t>
      </w:r>
    </w:p>
    <w:p w:rsidR="005A20C9" w:rsidRPr="00B5362B" w:rsidRDefault="005A20C9" w:rsidP="005A20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A20C9" w:rsidRPr="00B5362B" w:rsidRDefault="005A20C9" w:rsidP="005A20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Верхняя Орлянка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5A20C9" w:rsidRPr="00B5362B" w:rsidRDefault="005A20C9" w:rsidP="005A20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132FE" w:rsidRDefault="005132FE" w:rsidP="005A20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838BA" w:rsidRDefault="005A20C9" w:rsidP="005A20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20C9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p w:rsidR="005132FE" w:rsidRPr="005A20C9" w:rsidRDefault="005132FE" w:rsidP="005A20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5A20C9" w:rsidRPr="005A20C9" w:rsidTr="005A20C9">
        <w:trPr>
          <w:trHeight w:val="20"/>
        </w:trPr>
        <w:tc>
          <w:tcPr>
            <w:tcW w:w="567" w:type="dxa"/>
            <w:vMerge w:val="restart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vMerge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5A20C9" w:rsidRPr="00273218" w:rsidRDefault="005A20C9" w:rsidP="005A20C9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273218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-2697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-2874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-2697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-2874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-2697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-2874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-2697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-2874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20C9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2697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2874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2697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2874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2697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2874</w:t>
            </w:r>
          </w:p>
        </w:tc>
      </w:tr>
      <w:tr w:rsidR="005A20C9" w:rsidRPr="005A20C9" w:rsidTr="005A20C9">
        <w:trPr>
          <w:trHeight w:val="20"/>
        </w:trPr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2697</w:t>
            </w:r>
          </w:p>
        </w:tc>
        <w:tc>
          <w:tcPr>
            <w:tcW w:w="567" w:type="dxa"/>
            <w:hideMark/>
          </w:tcPr>
          <w:p w:rsidR="005A20C9" w:rsidRPr="005A20C9" w:rsidRDefault="005A20C9" w:rsidP="005A20C9">
            <w:pPr>
              <w:rPr>
                <w:rFonts w:ascii="Times New Roman" w:hAnsi="Times New Roman"/>
                <w:sz w:val="12"/>
                <w:szCs w:val="12"/>
              </w:rPr>
            </w:pPr>
            <w:r w:rsidRPr="005A20C9">
              <w:rPr>
                <w:rFonts w:ascii="Times New Roman" w:hAnsi="Times New Roman"/>
                <w:sz w:val="12"/>
                <w:szCs w:val="12"/>
              </w:rPr>
              <w:t>2874</w:t>
            </w:r>
          </w:p>
        </w:tc>
      </w:tr>
    </w:tbl>
    <w:p w:rsidR="00D838BA" w:rsidRDefault="00D838B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20C9" w:rsidRPr="00B5362B" w:rsidRDefault="005A20C9" w:rsidP="005A20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5A20C9" w:rsidRPr="00B5362B" w:rsidRDefault="005A20C9" w:rsidP="005A20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Верхняя Орлянка</w:t>
      </w:r>
    </w:p>
    <w:p w:rsidR="005A20C9" w:rsidRPr="00B5362B" w:rsidRDefault="005A20C9" w:rsidP="005A20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A20C9" w:rsidRPr="00B5362B" w:rsidRDefault="005A20C9" w:rsidP="005A20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Верхняя Орлянка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5A20C9" w:rsidRPr="00B5362B" w:rsidRDefault="005A20C9" w:rsidP="005A20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F682F" w:rsidRDefault="00DF682F" w:rsidP="00DF68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82F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D838BA" w:rsidRDefault="00DF682F" w:rsidP="00DF68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82F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DF682F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DF682F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5132FE" w:rsidRPr="00DF682F" w:rsidRDefault="005132FE" w:rsidP="00DF68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838BA" w:rsidRPr="00DF682F" w:rsidRDefault="00DF682F" w:rsidP="00DF68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82F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DF682F" w:rsidRPr="00DF682F" w:rsidTr="00F327AC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F682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F682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DF682F" w:rsidRPr="00DF682F" w:rsidTr="00DF682F">
        <w:trPr>
          <w:trHeight w:val="138"/>
        </w:trPr>
        <w:tc>
          <w:tcPr>
            <w:tcW w:w="426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F682F" w:rsidRPr="00DF682F" w:rsidTr="00DF682F">
        <w:trPr>
          <w:trHeight w:val="138"/>
        </w:trPr>
        <w:tc>
          <w:tcPr>
            <w:tcW w:w="426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F682F" w:rsidRPr="00DF682F" w:rsidTr="00DF682F">
        <w:trPr>
          <w:trHeight w:val="20"/>
        </w:trPr>
        <w:tc>
          <w:tcPr>
            <w:tcW w:w="426" w:type="dxa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DF682F" w:rsidRPr="00DF682F" w:rsidRDefault="00DF682F" w:rsidP="00F327AC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F327AC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156698" w:rsidRPr="00DF682F" w:rsidRDefault="00DF682F" w:rsidP="00DF68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82F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DF682F" w:rsidRPr="00DF682F" w:rsidTr="00F327AC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F682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F682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DF682F" w:rsidRPr="00DF682F" w:rsidTr="00DF682F">
        <w:trPr>
          <w:trHeight w:val="138"/>
        </w:trPr>
        <w:tc>
          <w:tcPr>
            <w:tcW w:w="426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F682F" w:rsidRPr="00DF682F" w:rsidTr="00DF682F">
        <w:trPr>
          <w:trHeight w:val="138"/>
        </w:trPr>
        <w:tc>
          <w:tcPr>
            <w:tcW w:w="426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F682F" w:rsidRPr="00DF682F" w:rsidTr="00DF682F">
        <w:trPr>
          <w:trHeight w:val="20"/>
        </w:trPr>
        <w:tc>
          <w:tcPr>
            <w:tcW w:w="426" w:type="dxa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DF682F" w:rsidRPr="00DF682F" w:rsidRDefault="00DF682F" w:rsidP="00F327AC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F327AC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156698" w:rsidRPr="00DF682F" w:rsidRDefault="00DF682F" w:rsidP="00DF68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82F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DF682F" w:rsidRPr="00DF682F" w:rsidTr="00F327AC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F682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F682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DF682F" w:rsidRPr="00DF682F" w:rsidTr="00DF682F">
        <w:trPr>
          <w:trHeight w:val="138"/>
        </w:trPr>
        <w:tc>
          <w:tcPr>
            <w:tcW w:w="426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F682F" w:rsidRPr="00DF682F" w:rsidTr="00DF682F">
        <w:trPr>
          <w:trHeight w:val="138"/>
        </w:trPr>
        <w:tc>
          <w:tcPr>
            <w:tcW w:w="426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F682F" w:rsidRPr="00DF682F" w:rsidTr="00DF682F">
        <w:trPr>
          <w:trHeight w:val="20"/>
        </w:trPr>
        <w:tc>
          <w:tcPr>
            <w:tcW w:w="426" w:type="dxa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lastRenderedPageBreak/>
              <w:t>1.</w:t>
            </w:r>
          </w:p>
        </w:tc>
        <w:tc>
          <w:tcPr>
            <w:tcW w:w="3827" w:type="dxa"/>
            <w:hideMark/>
          </w:tcPr>
          <w:p w:rsidR="00DF682F" w:rsidRPr="00DF682F" w:rsidRDefault="00DF682F" w:rsidP="00F327AC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F327AC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DF682F" w:rsidRPr="00DF682F" w:rsidRDefault="00DF682F" w:rsidP="00DF682F">
            <w:pPr>
              <w:rPr>
                <w:rFonts w:ascii="Times New Roman" w:hAnsi="Times New Roman"/>
                <w:sz w:val="12"/>
                <w:szCs w:val="12"/>
              </w:rPr>
            </w:pPr>
            <w:r w:rsidRPr="00DF682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7A7979" w:rsidRDefault="007A7979" w:rsidP="007047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0473F" w:rsidRDefault="0070473F" w:rsidP="007047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70473F" w:rsidRPr="00A44C62" w:rsidRDefault="0070473F" w:rsidP="007047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70473F" w:rsidRPr="00A44C62" w:rsidRDefault="0070473F" w:rsidP="007047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0473F" w:rsidRPr="00A44C62" w:rsidRDefault="0070473F" w:rsidP="007047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0473F" w:rsidRPr="00A44C62" w:rsidRDefault="0070473F" w:rsidP="00704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0473F" w:rsidRPr="00A44C62" w:rsidRDefault="0070473F" w:rsidP="00704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70473F" w:rsidRPr="00A44C62" w:rsidRDefault="0070473F" w:rsidP="00704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№37</w:t>
      </w:r>
    </w:p>
    <w:p w:rsidR="0070473F" w:rsidRDefault="0070473F" w:rsidP="007047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473F">
        <w:rPr>
          <w:rFonts w:ascii="Times New Roman" w:hAnsi="Times New Roman"/>
          <w:b/>
          <w:sz w:val="12"/>
          <w:szCs w:val="12"/>
        </w:rPr>
        <w:t>О публичных слушаниях  по проекту Решения «О бюджете  сельского поселения Воротнее муниципального района Сергиевский</w:t>
      </w:r>
    </w:p>
    <w:p w:rsidR="0070473F" w:rsidRPr="0070473F" w:rsidRDefault="0070473F" w:rsidP="007047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473F">
        <w:rPr>
          <w:rFonts w:ascii="Times New Roman" w:hAnsi="Times New Roman"/>
          <w:b/>
          <w:sz w:val="12"/>
          <w:szCs w:val="12"/>
        </w:rPr>
        <w:t xml:space="preserve"> на 2016 год и на плановый период 2017 и 2018 годов»</w:t>
      </w:r>
    </w:p>
    <w:p w:rsidR="0070473F" w:rsidRPr="0070473F" w:rsidRDefault="0070473F" w:rsidP="0070473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473F" w:rsidRPr="0070473F" w:rsidRDefault="0070473F" w:rsidP="007047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0473F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Самарской области, Порядком организации и проведения  публичных слушаний в сельском поселении Воротнее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70473F">
        <w:rPr>
          <w:rFonts w:ascii="Times New Roman" w:hAnsi="Times New Roman"/>
          <w:sz w:val="12"/>
          <w:szCs w:val="12"/>
        </w:rPr>
        <w:t xml:space="preserve"> Воротнее  муниципального района Сергиевский на 2016 год и на плановый период 2017 и 2018 годов»,</w:t>
      </w:r>
    </w:p>
    <w:p w:rsidR="0070473F" w:rsidRDefault="0070473F" w:rsidP="007047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0473F">
        <w:rPr>
          <w:rFonts w:ascii="Times New Roman" w:hAnsi="Times New Roman"/>
          <w:b/>
          <w:sz w:val="12"/>
          <w:szCs w:val="12"/>
        </w:rPr>
        <w:t>ПОСТАНОВЛЯЮ</w:t>
      </w:r>
      <w:r w:rsidRPr="0070473F">
        <w:rPr>
          <w:rFonts w:ascii="Times New Roman" w:hAnsi="Times New Roman"/>
          <w:sz w:val="12"/>
          <w:szCs w:val="12"/>
        </w:rPr>
        <w:t>:</w:t>
      </w:r>
    </w:p>
    <w:p w:rsidR="007A7979" w:rsidRDefault="007A7979" w:rsidP="007047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0473F" w:rsidRPr="0070473F" w:rsidRDefault="0070473F" w:rsidP="0070473F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0473F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Воротнее муниципального района Сергиевский на 2016 год и на плановый период 2017 и 2018 годов»  с 19 ноября 2015 года по 03 декабря 2015 года.</w:t>
      </w:r>
    </w:p>
    <w:p w:rsidR="0070473F" w:rsidRPr="0070473F" w:rsidRDefault="0070473F" w:rsidP="0070473F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0473F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Воротнее муниципального района Сергиевский.</w:t>
      </w:r>
    </w:p>
    <w:p w:rsidR="0070473F" w:rsidRPr="0070473F" w:rsidRDefault="0070473F" w:rsidP="007047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0473F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70473F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Воротнее по вопросу обсуждения проекта Решения «О бюджете сельского поселения Воротнее муниципального района Сергиевский на 2016 год и на плановый период 2017 и 2018 годов» здание СДК, расположенное по адресу: 446522, Самарская область, Сергиевский район, с. Воротнее, переулок Почтовый, дом 5.</w:t>
      </w:r>
      <w:proofErr w:type="gramEnd"/>
    </w:p>
    <w:p w:rsidR="0070473F" w:rsidRPr="0070473F" w:rsidRDefault="0070473F" w:rsidP="007047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0473F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Воротнее  по вопросу обсуждения проекта Решения «О бюджете сельского поселения Воротнее 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70473F" w:rsidRPr="0070473F" w:rsidRDefault="0070473F" w:rsidP="007047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70473F">
        <w:rPr>
          <w:rFonts w:ascii="Times New Roman" w:hAnsi="Times New Roman"/>
          <w:sz w:val="12"/>
          <w:szCs w:val="12"/>
        </w:rPr>
        <w:t xml:space="preserve">Назначить лицом, ответственным ведение протокола публичных слушаний и протокола мероприятий по информированию жителей сельского поселения Воротнее по вопросу публичных слушаний ведущего специалиста администрации сельского поселения Воротнее </w:t>
      </w:r>
      <w:proofErr w:type="spellStart"/>
      <w:r w:rsidRPr="0070473F">
        <w:rPr>
          <w:rFonts w:ascii="Times New Roman" w:hAnsi="Times New Roman"/>
          <w:sz w:val="12"/>
          <w:szCs w:val="12"/>
        </w:rPr>
        <w:t>Сиско</w:t>
      </w:r>
      <w:proofErr w:type="spellEnd"/>
      <w:r w:rsidRPr="0070473F">
        <w:rPr>
          <w:rFonts w:ascii="Times New Roman" w:hAnsi="Times New Roman"/>
          <w:sz w:val="12"/>
          <w:szCs w:val="12"/>
        </w:rPr>
        <w:t xml:space="preserve"> Евгению Олеговну.</w:t>
      </w:r>
    </w:p>
    <w:p w:rsidR="0070473F" w:rsidRPr="0070473F" w:rsidRDefault="0070473F" w:rsidP="007047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0473F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70473F">
        <w:rPr>
          <w:rFonts w:ascii="Times New Roman" w:hAnsi="Times New Roman"/>
          <w:sz w:val="12"/>
          <w:szCs w:val="12"/>
        </w:rPr>
        <w:t xml:space="preserve">Прием замечаний и предложений от заинтересованных лиц по вопросу публичных слушаний по обсуждению проекта Решения «О бюджете сельского поселения Воротнее муниципального района Сергиевский на 2016 год и на плановый период 2017 и 2018 годов» осуществлять </w:t>
      </w:r>
      <w:proofErr w:type="spellStart"/>
      <w:r w:rsidRPr="0070473F">
        <w:rPr>
          <w:rFonts w:ascii="Times New Roman" w:hAnsi="Times New Roman"/>
          <w:sz w:val="12"/>
          <w:szCs w:val="12"/>
        </w:rPr>
        <w:t>Сиско</w:t>
      </w:r>
      <w:proofErr w:type="spellEnd"/>
      <w:r w:rsidRPr="0070473F">
        <w:rPr>
          <w:rFonts w:ascii="Times New Roman" w:hAnsi="Times New Roman"/>
          <w:sz w:val="12"/>
          <w:szCs w:val="12"/>
        </w:rPr>
        <w:t xml:space="preserve"> Е.О. – ведущему специалисту администрации сельского поселения Воротнее) с 19 ноября 2015 года по 30 ноября 2015 года.</w:t>
      </w:r>
      <w:proofErr w:type="gramEnd"/>
    </w:p>
    <w:p w:rsidR="0070473F" w:rsidRPr="0070473F" w:rsidRDefault="0070473F" w:rsidP="007047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0473F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70473F" w:rsidRPr="0070473F" w:rsidRDefault="0070473F" w:rsidP="007047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0473F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7A7979" w:rsidRDefault="007A7979" w:rsidP="007047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0473F" w:rsidRDefault="0070473F" w:rsidP="007047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0473F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70473F" w:rsidRDefault="0070473F" w:rsidP="007047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0473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0473F" w:rsidRPr="0070473F" w:rsidRDefault="0070473F" w:rsidP="007047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0473F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0473F">
        <w:rPr>
          <w:rFonts w:ascii="Times New Roman" w:hAnsi="Times New Roman"/>
          <w:sz w:val="12"/>
          <w:szCs w:val="12"/>
        </w:rPr>
        <w:t>Сидельников</w:t>
      </w:r>
    </w:p>
    <w:p w:rsidR="007A7979" w:rsidRDefault="007A7979" w:rsidP="007047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0473F" w:rsidRDefault="0070473F" w:rsidP="007047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0473F" w:rsidRPr="00FE0013" w:rsidRDefault="0070473F" w:rsidP="007047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70473F" w:rsidRPr="00FE0013" w:rsidRDefault="0070473F" w:rsidP="007047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001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0473F" w:rsidRPr="00FE0013" w:rsidRDefault="0070473F" w:rsidP="007047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001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0473F" w:rsidRPr="00FE0013" w:rsidRDefault="0070473F" w:rsidP="00704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0473F" w:rsidRDefault="0070473F" w:rsidP="00704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70473F" w:rsidRPr="00FE0013" w:rsidRDefault="0070473F" w:rsidP="00704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695D6B" w:rsidRPr="00695D6B" w:rsidRDefault="00695D6B" w:rsidP="00695D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О бюджете сельского  поселения  Воротнее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95D6B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1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695D6B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общий объем доходов –   4 536 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общий объем расходов – 4 536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дефицит (профицит) – 0 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95D6B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общий объем доходов  –   4 133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общий объем расходов –  4 133 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95D6B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общий объем доходов  –  4 325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общий объем расходов – 4 325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2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на 2017 год – 746 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на 2018 год – 715 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3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4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2016 году в сумме  864 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lastRenderedPageBreak/>
        <w:t>в 2017 году в сумме  407  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2018 году в сумме  407  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5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2016 году в сумме  864  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2017 году в сумме  407  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2018 году в сумме  407  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6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95D6B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695D6B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695D6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695D6B">
        <w:rPr>
          <w:rFonts w:ascii="Times New Roman" w:hAnsi="Times New Roman"/>
          <w:sz w:val="12"/>
          <w:szCs w:val="12"/>
        </w:rPr>
        <w:t xml:space="preserve"> Утвердить перечень главных </w:t>
      </w:r>
      <w:proofErr w:type="gramStart"/>
      <w:r w:rsidRPr="00695D6B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695D6B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695D6B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695D6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7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695D6B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695D6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8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Воротнее: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9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сельского поселения Воротнее: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2016 году в сумме 657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2017 году в сумме 531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2018 году в сумме 531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10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95D6B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695D6B">
        <w:rPr>
          <w:rFonts w:ascii="Times New Roman" w:hAnsi="Times New Roman"/>
          <w:b/>
          <w:sz w:val="12"/>
          <w:szCs w:val="12"/>
        </w:rPr>
        <w:t xml:space="preserve"> </w:t>
      </w:r>
      <w:r w:rsidRPr="00695D6B">
        <w:rPr>
          <w:rFonts w:ascii="Times New Roman" w:hAnsi="Times New Roman"/>
          <w:sz w:val="12"/>
          <w:szCs w:val="12"/>
        </w:rPr>
        <w:t>год</w:t>
      </w:r>
      <w:r w:rsidRPr="00695D6B">
        <w:rPr>
          <w:rFonts w:ascii="Times New Roman" w:hAnsi="Times New Roman"/>
          <w:b/>
          <w:sz w:val="12"/>
          <w:szCs w:val="12"/>
        </w:rPr>
        <w:t xml:space="preserve"> </w:t>
      </w:r>
      <w:r w:rsidRPr="00695D6B">
        <w:rPr>
          <w:rFonts w:ascii="Times New Roman" w:hAnsi="Times New Roman"/>
          <w:sz w:val="12"/>
          <w:szCs w:val="12"/>
        </w:rPr>
        <w:t xml:space="preserve">в соответствии с </w:t>
      </w:r>
      <w:r w:rsidRPr="00695D6B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695D6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95D6B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695D6B">
        <w:rPr>
          <w:rFonts w:ascii="Times New Roman" w:hAnsi="Times New Roman"/>
          <w:b/>
          <w:sz w:val="12"/>
          <w:szCs w:val="12"/>
        </w:rPr>
        <w:t xml:space="preserve"> </w:t>
      </w:r>
      <w:r w:rsidRPr="00695D6B">
        <w:rPr>
          <w:rFonts w:ascii="Times New Roman" w:hAnsi="Times New Roman"/>
          <w:sz w:val="12"/>
          <w:szCs w:val="12"/>
        </w:rPr>
        <w:t>годов</w:t>
      </w:r>
      <w:r w:rsidRPr="00695D6B">
        <w:rPr>
          <w:rFonts w:ascii="Times New Roman" w:hAnsi="Times New Roman"/>
          <w:b/>
          <w:sz w:val="12"/>
          <w:szCs w:val="12"/>
        </w:rPr>
        <w:t xml:space="preserve"> </w:t>
      </w:r>
      <w:r w:rsidRPr="00695D6B">
        <w:rPr>
          <w:rFonts w:ascii="Times New Roman" w:hAnsi="Times New Roman"/>
          <w:sz w:val="12"/>
          <w:szCs w:val="12"/>
        </w:rPr>
        <w:t xml:space="preserve">в соответствии с </w:t>
      </w:r>
      <w:r w:rsidRPr="00695D6B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695D6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11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695D6B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695D6B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695D6B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695D6B">
        <w:rPr>
          <w:rFonts w:ascii="Times New Roman" w:hAnsi="Times New Roman"/>
          <w:sz w:val="12"/>
          <w:szCs w:val="12"/>
        </w:rPr>
        <w:t>к настоящему решению.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695D6B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695D6B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695D6B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695D6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12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2016 году в сумме  1 402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13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695D6B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695D6B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695D6B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695D6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14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95D6B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2016 год 0 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2017 год 0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2018 год 0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95D6B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   сельского  поселения Воротнее: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на 1 января 2017 года – в сумме 0  тыс. рублей, в том числе верхний предел долга по муниципальным гарантиям в сумме 0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на 1 января 2018 года – в сумме 0 тыс. рублей, в том числе верхний предел долга по муниципальным гарантиям в сумме 0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на 1 января 2019 года – в сумме 0  тыс. рублей, в том числе верхний предел долга по муниципальным гарантиям в сумме 0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15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Воротнее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2016год  0 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2017 год 0 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2018 год 0 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16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Воротнее на 2016, 2017 и 2018 годы в соответствии с </w:t>
      </w:r>
      <w:r w:rsidRPr="00695D6B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695D6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17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2016 году 0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2017 году 0 тыс. рублей;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в 2018 году 0 тыс. рублей.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18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95D6B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17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95D6B">
        <w:rPr>
          <w:rFonts w:ascii="Times New Roman" w:hAnsi="Times New Roman"/>
          <w:b/>
          <w:sz w:val="12"/>
          <w:szCs w:val="12"/>
        </w:rPr>
        <w:t>Статья 18</w:t>
      </w:r>
    </w:p>
    <w:p w:rsidR="00695D6B" w:rsidRPr="00695D6B" w:rsidRDefault="00695D6B" w:rsidP="00695D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</w:rPr>
        <w:lastRenderedPageBreak/>
        <w:t>Настоящее решение подлежит официальному опубликованию в газете «Сергиевский вестник».</w:t>
      </w:r>
    </w:p>
    <w:p w:rsidR="00695D6B" w:rsidRPr="00695D6B" w:rsidRDefault="00695D6B" w:rsidP="00695D6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695D6B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95D6B">
        <w:rPr>
          <w:rFonts w:ascii="Times New Roman" w:hAnsi="Times New Roman"/>
          <w:sz w:val="12"/>
          <w:szCs w:val="12"/>
          <w:lang w:val="x-none"/>
        </w:rPr>
        <w:t>сельского поселения Воротнее</w:t>
      </w:r>
    </w:p>
    <w:p w:rsidR="00695D6B" w:rsidRDefault="00695D6B" w:rsidP="00695D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695D6B" w:rsidRDefault="00695D6B" w:rsidP="00695D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  <w:lang w:val="x-none"/>
        </w:rPr>
        <w:t>Т.А.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695D6B">
        <w:rPr>
          <w:rFonts w:ascii="Times New Roman" w:hAnsi="Times New Roman"/>
          <w:sz w:val="12"/>
          <w:szCs w:val="12"/>
          <w:lang w:val="x-none"/>
        </w:rPr>
        <w:t>Мамыкина</w:t>
      </w:r>
      <w:proofErr w:type="spellEnd"/>
    </w:p>
    <w:p w:rsidR="007A7979" w:rsidRPr="007A7979" w:rsidRDefault="007A7979" w:rsidP="00695D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95D6B" w:rsidRPr="00695D6B" w:rsidRDefault="00695D6B" w:rsidP="00695D6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695D6B">
        <w:rPr>
          <w:rFonts w:ascii="Times New Roman" w:hAnsi="Times New Roman"/>
          <w:sz w:val="12"/>
          <w:szCs w:val="12"/>
          <w:lang w:val="x-none"/>
        </w:rPr>
        <w:t>Глава сельского поселения Воротнее</w:t>
      </w:r>
    </w:p>
    <w:p w:rsidR="00695D6B" w:rsidRDefault="00695D6B" w:rsidP="00695D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695D6B" w:rsidRDefault="00695D6B" w:rsidP="00695D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95D6B">
        <w:rPr>
          <w:rFonts w:ascii="Times New Roman" w:hAnsi="Times New Roman"/>
          <w:sz w:val="12"/>
          <w:szCs w:val="12"/>
          <w:lang w:val="x-none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95D6B">
        <w:rPr>
          <w:rFonts w:ascii="Times New Roman" w:hAnsi="Times New Roman"/>
          <w:sz w:val="12"/>
          <w:szCs w:val="12"/>
          <w:lang w:val="x-none"/>
        </w:rPr>
        <w:t>Сидельников</w:t>
      </w:r>
    </w:p>
    <w:p w:rsidR="00A26EA7" w:rsidRPr="00A26EA7" w:rsidRDefault="00A26EA7" w:rsidP="00695D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26EA7" w:rsidRPr="00B5362B" w:rsidRDefault="00A26EA7" w:rsidP="00A26E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26EA7" w:rsidRPr="00B5362B" w:rsidRDefault="00A26EA7" w:rsidP="00A26E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Воротнее</w:t>
      </w:r>
    </w:p>
    <w:p w:rsidR="00A26EA7" w:rsidRPr="00B5362B" w:rsidRDefault="00A26EA7" w:rsidP="00A26E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26EA7" w:rsidRPr="00B5362B" w:rsidRDefault="00A26EA7" w:rsidP="00A26E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Воротнее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A26EA7" w:rsidRPr="00B5362B" w:rsidRDefault="00A26EA7" w:rsidP="00A26E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A26E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95D6B" w:rsidRDefault="00A26EA7" w:rsidP="00A26E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6EA7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p w:rsidR="007A7979" w:rsidRPr="00A26EA7" w:rsidRDefault="007A7979" w:rsidP="00A26E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A26EA7" w:rsidRPr="00A26EA7" w:rsidTr="00E02240">
        <w:trPr>
          <w:trHeight w:val="138"/>
        </w:trPr>
        <w:tc>
          <w:tcPr>
            <w:tcW w:w="851" w:type="dxa"/>
            <w:vMerge w:val="restart"/>
            <w:hideMark/>
          </w:tcPr>
          <w:p w:rsidR="00A26EA7" w:rsidRPr="00E02240" w:rsidRDefault="00A26EA7" w:rsidP="00A26E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02240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A26EA7" w:rsidRPr="00A26EA7" w:rsidTr="00E02240">
        <w:trPr>
          <w:trHeight w:val="138"/>
        </w:trPr>
        <w:tc>
          <w:tcPr>
            <w:tcW w:w="851" w:type="dxa"/>
            <w:vMerge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26EA7" w:rsidRPr="00A26EA7" w:rsidRDefault="00E02240" w:rsidP="00E022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A26EA7" w:rsidRPr="00A26EA7">
              <w:rPr>
                <w:rFonts w:ascii="Times New Roman" w:hAnsi="Times New Roman"/>
                <w:sz w:val="12"/>
                <w:szCs w:val="12"/>
              </w:rPr>
              <w:t>0302230010000 110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6EA7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A26EA7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26EA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A26EA7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A26EA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A26EA7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E0224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26EA7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 xml:space="preserve">Доходы от продажи земельных участков, государственная собственность на которые не </w:t>
            </w:r>
            <w:r w:rsidRPr="00A26EA7">
              <w:rPr>
                <w:rFonts w:ascii="Times New Roman" w:hAnsi="Times New Roman"/>
                <w:sz w:val="12"/>
                <w:szCs w:val="12"/>
              </w:rPr>
              <w:lastRenderedPageBreak/>
              <w:t>разграничена и которые расположены в границах сельских поселений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6EA7" w:rsidRPr="00A26EA7" w:rsidTr="00E02240">
        <w:trPr>
          <w:trHeight w:val="20"/>
        </w:trPr>
        <w:tc>
          <w:tcPr>
            <w:tcW w:w="851" w:type="dxa"/>
            <w:noWrap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26E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A26EA7" w:rsidRPr="00A26EA7" w:rsidRDefault="00A26EA7" w:rsidP="00E02240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A26EA7" w:rsidRPr="00A26EA7" w:rsidTr="00A26EA7">
        <w:trPr>
          <w:trHeight w:val="738"/>
        </w:trPr>
        <w:tc>
          <w:tcPr>
            <w:tcW w:w="7513" w:type="dxa"/>
            <w:gridSpan w:val="3"/>
            <w:hideMark/>
          </w:tcPr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A26EA7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A26EA7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A26EA7" w:rsidRPr="00A26EA7" w:rsidRDefault="00A26EA7" w:rsidP="00A26EA7">
            <w:pPr>
              <w:rPr>
                <w:rFonts w:ascii="Times New Roman" w:hAnsi="Times New Roman"/>
                <w:sz w:val="12"/>
                <w:szCs w:val="12"/>
              </w:rPr>
            </w:pPr>
            <w:r w:rsidRPr="00A26EA7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A26EA7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A26EA7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70473F" w:rsidRPr="00A26EA7" w:rsidRDefault="0070473F" w:rsidP="0070473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6EA7" w:rsidRPr="00B5362B" w:rsidRDefault="00A26EA7" w:rsidP="00A26E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A26EA7" w:rsidRPr="00B5362B" w:rsidRDefault="00A26EA7" w:rsidP="00A26E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Воротнее</w:t>
      </w:r>
    </w:p>
    <w:p w:rsidR="00A26EA7" w:rsidRPr="00B5362B" w:rsidRDefault="00A26EA7" w:rsidP="00A26E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26EA7" w:rsidRPr="00B5362B" w:rsidRDefault="00A26EA7" w:rsidP="00A26E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Воротнее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A26EA7" w:rsidRPr="00B5362B" w:rsidRDefault="00A26EA7" w:rsidP="00A26E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F473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0473F" w:rsidRDefault="00F473AA" w:rsidP="00F473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73AA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F473AA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p w:rsidR="007A7979" w:rsidRDefault="007A7979" w:rsidP="00F473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E02240" w:rsidRPr="00F473AA" w:rsidTr="00E02240">
        <w:trPr>
          <w:trHeight w:val="138"/>
        </w:trPr>
        <w:tc>
          <w:tcPr>
            <w:tcW w:w="709" w:type="dxa"/>
            <w:vMerge w:val="restart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3AA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3AA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3AA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E02240" w:rsidRPr="00F473AA" w:rsidTr="00E02240">
        <w:trPr>
          <w:trHeight w:val="138"/>
        </w:trPr>
        <w:tc>
          <w:tcPr>
            <w:tcW w:w="709" w:type="dxa"/>
            <w:vMerge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3AA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98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3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3A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E02240" w:rsidRPr="00F473AA" w:rsidTr="00E02240">
        <w:trPr>
          <w:trHeight w:val="20"/>
        </w:trPr>
        <w:tc>
          <w:tcPr>
            <w:tcW w:w="709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98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0473F" w:rsidRPr="0070473F" w:rsidRDefault="0070473F" w:rsidP="0070473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473AA" w:rsidRPr="00B5362B" w:rsidRDefault="00F473AA" w:rsidP="00F473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F473AA" w:rsidRPr="00B5362B" w:rsidRDefault="00F473AA" w:rsidP="00F473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Воротнее</w:t>
      </w:r>
    </w:p>
    <w:p w:rsidR="00F473AA" w:rsidRPr="00B5362B" w:rsidRDefault="00F473AA" w:rsidP="00F473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473AA" w:rsidRPr="00B5362B" w:rsidRDefault="00F473AA" w:rsidP="00F473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Воротнее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F473AA" w:rsidRPr="00B5362B" w:rsidRDefault="00F473AA" w:rsidP="00F473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F473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473AA" w:rsidRPr="00F473AA" w:rsidRDefault="00F473AA" w:rsidP="00F473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73AA">
        <w:rPr>
          <w:rFonts w:ascii="Times New Roman" w:hAnsi="Times New Roman"/>
          <w:b/>
          <w:sz w:val="12"/>
          <w:szCs w:val="12"/>
        </w:rPr>
        <w:t>Нормативы распределения доходов между районным бюджетом и бюджетами поселений</w:t>
      </w:r>
    </w:p>
    <w:p w:rsidR="00156698" w:rsidRPr="00F473AA" w:rsidRDefault="00F473AA" w:rsidP="00F473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73AA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156698" w:rsidRDefault="00F473AA" w:rsidP="00F473A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73AA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E02240" w:rsidRPr="00F473AA" w:rsidTr="00E02240">
        <w:trPr>
          <w:trHeight w:val="20"/>
        </w:trPr>
        <w:tc>
          <w:tcPr>
            <w:tcW w:w="4962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3AA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3AA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3AA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F473AA" w:rsidRPr="00F473AA" w:rsidTr="00BB2BDC">
        <w:trPr>
          <w:trHeight w:val="20"/>
        </w:trPr>
        <w:tc>
          <w:tcPr>
            <w:tcW w:w="7513" w:type="dxa"/>
            <w:gridSpan w:val="3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3AA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E02240" w:rsidRPr="00F473AA" w:rsidTr="00E02240">
        <w:trPr>
          <w:trHeight w:val="20"/>
        </w:trPr>
        <w:tc>
          <w:tcPr>
            <w:tcW w:w="4962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473AA" w:rsidRPr="00F473AA" w:rsidTr="00BB2BDC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3AA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E02240" w:rsidRPr="00F473AA" w:rsidTr="00E02240">
        <w:trPr>
          <w:trHeight w:val="20"/>
        </w:trPr>
        <w:tc>
          <w:tcPr>
            <w:tcW w:w="4962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02240" w:rsidRPr="00F473AA" w:rsidTr="00E02240">
        <w:trPr>
          <w:trHeight w:val="20"/>
        </w:trPr>
        <w:tc>
          <w:tcPr>
            <w:tcW w:w="4962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473AA" w:rsidRPr="00F473AA" w:rsidTr="00BB2BDC">
        <w:trPr>
          <w:trHeight w:val="20"/>
        </w:trPr>
        <w:tc>
          <w:tcPr>
            <w:tcW w:w="7513" w:type="dxa"/>
            <w:gridSpan w:val="3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3AA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E02240" w:rsidRPr="00F473AA" w:rsidTr="00E02240">
        <w:trPr>
          <w:trHeight w:val="20"/>
        </w:trPr>
        <w:tc>
          <w:tcPr>
            <w:tcW w:w="4962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473AA" w:rsidRPr="00F473AA" w:rsidTr="00BB2BDC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73AA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E02240" w:rsidRPr="00F473AA" w:rsidTr="00E02240">
        <w:trPr>
          <w:trHeight w:val="20"/>
        </w:trPr>
        <w:tc>
          <w:tcPr>
            <w:tcW w:w="4962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02240" w:rsidRPr="00F473AA" w:rsidTr="00E02240">
        <w:trPr>
          <w:trHeight w:val="20"/>
        </w:trPr>
        <w:tc>
          <w:tcPr>
            <w:tcW w:w="4962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02240" w:rsidRPr="00F473AA" w:rsidTr="00E02240">
        <w:trPr>
          <w:trHeight w:val="20"/>
        </w:trPr>
        <w:tc>
          <w:tcPr>
            <w:tcW w:w="4962" w:type="dxa"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473AA" w:rsidRPr="00F473AA" w:rsidRDefault="00F473AA" w:rsidP="00F473AA">
            <w:pPr>
              <w:rPr>
                <w:rFonts w:ascii="Times New Roman" w:hAnsi="Times New Roman"/>
                <w:sz w:val="12"/>
                <w:szCs w:val="12"/>
              </w:rPr>
            </w:pPr>
            <w:r w:rsidRPr="00F473A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F473AA" w:rsidRPr="00B5362B" w:rsidRDefault="00F473AA" w:rsidP="00F473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F473AA" w:rsidRPr="00B5362B" w:rsidRDefault="00F473AA" w:rsidP="00F473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Воротнее</w:t>
      </w:r>
    </w:p>
    <w:p w:rsidR="00F473AA" w:rsidRPr="00B5362B" w:rsidRDefault="00F473AA" w:rsidP="00F473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473AA" w:rsidRPr="00B5362B" w:rsidRDefault="00F473AA" w:rsidP="00F473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Воротнее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F473AA" w:rsidRPr="00B5362B" w:rsidRDefault="00F473AA" w:rsidP="00F473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BB2B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B2BDC" w:rsidRDefault="00BB2BDC" w:rsidP="00BB2B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2BDC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Воротнее </w:t>
      </w:r>
    </w:p>
    <w:p w:rsidR="00AA49B3" w:rsidRDefault="00BB2BDC" w:rsidP="00BB2B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2BD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p w:rsidR="007A7979" w:rsidRPr="00BB2BDC" w:rsidRDefault="007A7979" w:rsidP="00BB2B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851"/>
        <w:gridCol w:w="425"/>
        <w:gridCol w:w="425"/>
        <w:gridCol w:w="567"/>
      </w:tblGrid>
      <w:tr w:rsidR="00BB2BDC" w:rsidRPr="00BB2BDC" w:rsidTr="00E02240">
        <w:trPr>
          <w:trHeight w:val="20"/>
        </w:trPr>
        <w:tc>
          <w:tcPr>
            <w:tcW w:w="567" w:type="dxa"/>
            <w:vMerge w:val="restart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B2BDC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8" w:type="dxa"/>
            <w:vMerge w:val="restart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vMerge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B2BD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6946" w:type="dxa"/>
            <w:gridSpan w:val="7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795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795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684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485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158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Воротнее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 xml:space="preserve">Субсидии юридическим лицам (кроме некоммерческих организаций), </w:t>
            </w:r>
            <w:r w:rsidRPr="00BB2BDC">
              <w:rPr>
                <w:rFonts w:ascii="Times New Roman" w:hAnsi="Times New Roman"/>
                <w:sz w:val="12"/>
                <w:szCs w:val="12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Воротнее муниципального района Сергиевский"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839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266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839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266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839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266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Воротнее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Воротнее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194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  <w:tc>
          <w:tcPr>
            <w:tcW w:w="567" w:type="dxa"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2BDC" w:rsidRPr="00BB2BDC" w:rsidTr="00E02240">
        <w:trPr>
          <w:trHeight w:val="20"/>
        </w:trPr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sz w:val="12"/>
                <w:szCs w:val="12"/>
              </w:rPr>
            </w:pPr>
            <w:r w:rsidRPr="00BB2BD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B2BDC" w:rsidRPr="00E02240" w:rsidRDefault="00BB2BDC" w:rsidP="00BB2BD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02240">
              <w:rPr>
                <w:rFonts w:ascii="Times New Roman" w:hAnsi="Times New Roman"/>
                <w:bCs/>
                <w:sz w:val="10"/>
                <w:szCs w:val="10"/>
              </w:rPr>
              <w:t>4536</w:t>
            </w:r>
          </w:p>
        </w:tc>
        <w:tc>
          <w:tcPr>
            <w:tcW w:w="567" w:type="dxa"/>
            <w:noWrap/>
            <w:hideMark/>
          </w:tcPr>
          <w:p w:rsidR="00BB2BDC" w:rsidRPr="00BB2BDC" w:rsidRDefault="00BB2BDC" w:rsidP="00BB2B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2BDC">
              <w:rPr>
                <w:rFonts w:ascii="Times New Roman" w:hAnsi="Times New Roman"/>
                <w:bCs/>
                <w:sz w:val="12"/>
                <w:szCs w:val="12"/>
              </w:rPr>
              <w:t>424</w:t>
            </w:r>
          </w:p>
        </w:tc>
      </w:tr>
    </w:tbl>
    <w:p w:rsidR="00AA49B3" w:rsidRDefault="00AA49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B2BDC" w:rsidRPr="00B5362B" w:rsidRDefault="00BB2BDC" w:rsidP="00BB2B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BB2BDC" w:rsidRPr="00B5362B" w:rsidRDefault="00BB2BDC" w:rsidP="00BB2B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Воротнее</w:t>
      </w:r>
    </w:p>
    <w:p w:rsidR="00BB2BDC" w:rsidRPr="00B5362B" w:rsidRDefault="00BB2BDC" w:rsidP="00BB2B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B2BDC" w:rsidRPr="00B5362B" w:rsidRDefault="00BB2BDC" w:rsidP="00BB2B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Воротнее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BB2BDC" w:rsidRPr="00B5362B" w:rsidRDefault="00BB2BDC" w:rsidP="00BB2B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5726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72696" w:rsidRDefault="00572696" w:rsidP="005726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2696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Воротнее</w:t>
      </w:r>
    </w:p>
    <w:p w:rsidR="00AA49B3" w:rsidRDefault="00572696" w:rsidP="005726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269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p w:rsidR="007A7979" w:rsidRPr="00572696" w:rsidRDefault="007A7979" w:rsidP="005726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572696" w:rsidRPr="00572696" w:rsidTr="004C63BC">
        <w:trPr>
          <w:trHeight w:val="20"/>
        </w:trPr>
        <w:tc>
          <w:tcPr>
            <w:tcW w:w="851" w:type="dxa"/>
            <w:vMerge w:val="restart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72696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vMerge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E02240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6662" w:type="dxa"/>
            <w:gridSpan w:val="7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ского поселения Воротнее</w:t>
            </w: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701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760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795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760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795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684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684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531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531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Воротнее муниципального района Сергиевский" 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531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531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531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531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1386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1573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1386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1573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1386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1573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3402" w:type="dxa"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746</w:t>
            </w:r>
          </w:p>
        </w:tc>
        <w:tc>
          <w:tcPr>
            <w:tcW w:w="567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715</w:t>
            </w:r>
          </w:p>
        </w:tc>
      </w:tr>
      <w:tr w:rsidR="00572696" w:rsidRPr="00572696" w:rsidTr="004C63BC">
        <w:trPr>
          <w:trHeight w:val="20"/>
        </w:trPr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sz w:val="12"/>
                <w:szCs w:val="12"/>
              </w:rPr>
            </w:pPr>
            <w:r w:rsidRPr="0057269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4133</w:t>
            </w:r>
          </w:p>
        </w:tc>
        <w:tc>
          <w:tcPr>
            <w:tcW w:w="567" w:type="dxa"/>
            <w:noWrap/>
            <w:hideMark/>
          </w:tcPr>
          <w:p w:rsidR="00572696" w:rsidRPr="00572696" w:rsidRDefault="00572696" w:rsidP="005726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696">
              <w:rPr>
                <w:rFonts w:ascii="Times New Roman" w:hAnsi="Times New Roman"/>
                <w:bCs/>
                <w:sz w:val="12"/>
                <w:szCs w:val="12"/>
              </w:rPr>
              <w:t>4325</w:t>
            </w:r>
          </w:p>
        </w:tc>
      </w:tr>
    </w:tbl>
    <w:p w:rsidR="00AA49B3" w:rsidRDefault="00AA49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2696" w:rsidRPr="00B5362B" w:rsidRDefault="00572696" w:rsidP="0057269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572696" w:rsidRPr="00B5362B" w:rsidRDefault="00572696" w:rsidP="0057269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Воротнее</w:t>
      </w:r>
    </w:p>
    <w:p w:rsidR="00572696" w:rsidRPr="00B5362B" w:rsidRDefault="00572696" w:rsidP="0057269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72696" w:rsidRPr="00B5362B" w:rsidRDefault="00572696" w:rsidP="0057269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Воротнее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572696" w:rsidRPr="00B5362B" w:rsidRDefault="00572696" w:rsidP="0057269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D678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6785D" w:rsidRDefault="00D6785D" w:rsidP="00D678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D6785D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D6785D" w:rsidRDefault="00D6785D" w:rsidP="00D678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785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видов расходов </w:t>
      </w:r>
    </w:p>
    <w:p w:rsidR="00AA49B3" w:rsidRDefault="00D6785D" w:rsidP="00D678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785D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2016 год</w:t>
      </w:r>
    </w:p>
    <w:p w:rsidR="007A7979" w:rsidRPr="00D6785D" w:rsidRDefault="007A7979" w:rsidP="00D678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E02240" w:rsidRPr="00D6785D" w:rsidTr="00E02240">
        <w:trPr>
          <w:trHeight w:val="20"/>
        </w:trPr>
        <w:tc>
          <w:tcPr>
            <w:tcW w:w="5245" w:type="dxa"/>
            <w:vMerge w:val="restart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vMerge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6785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6785D" w:rsidRPr="00D6785D" w:rsidTr="00D6785D">
        <w:trPr>
          <w:trHeight w:val="20"/>
        </w:trPr>
        <w:tc>
          <w:tcPr>
            <w:tcW w:w="7513" w:type="dxa"/>
            <w:gridSpan w:val="5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Администрация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сельского поселения Воротне</w:t>
            </w:r>
            <w:r w:rsidR="00E02240">
              <w:rPr>
                <w:rFonts w:ascii="Times New Roman" w:hAnsi="Times New Roman"/>
                <w:bCs/>
                <w:sz w:val="12"/>
                <w:szCs w:val="12"/>
              </w:rPr>
              <w:t>е</w:t>
            </w: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1892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6785D" w:rsidRPr="00E02240" w:rsidRDefault="00D6785D" w:rsidP="00D6785D">
            <w:pPr>
              <w:rPr>
                <w:rFonts w:ascii="Times New Roman" w:hAnsi="Times New Roman"/>
                <w:sz w:val="10"/>
                <w:szCs w:val="10"/>
              </w:rPr>
            </w:pPr>
            <w:r w:rsidRPr="00E02240">
              <w:rPr>
                <w:rFonts w:ascii="Times New Roman" w:hAnsi="Times New Roman"/>
                <w:sz w:val="10"/>
                <w:szCs w:val="10"/>
              </w:rPr>
              <w:t>1385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401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Воротнее муниципального района Сергиевский" </w:t>
            </w:r>
          </w:p>
        </w:tc>
        <w:tc>
          <w:tcPr>
            <w:tcW w:w="851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853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266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266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Воротнее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Воротнее муниципального района Сергиевский" </w:t>
            </w:r>
          </w:p>
        </w:tc>
        <w:tc>
          <w:tcPr>
            <w:tcW w:w="851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Воротнее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401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Воротнее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Воротнее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158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Воротнее муниципального района Сергиевский" </w:t>
            </w:r>
          </w:p>
        </w:tc>
        <w:tc>
          <w:tcPr>
            <w:tcW w:w="851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194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785D" w:rsidRPr="00D6785D" w:rsidTr="00E02240">
        <w:trPr>
          <w:trHeight w:val="20"/>
        </w:trPr>
        <w:tc>
          <w:tcPr>
            <w:tcW w:w="524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785D" w:rsidRPr="00E02240" w:rsidRDefault="00D6785D" w:rsidP="00D6785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02240">
              <w:rPr>
                <w:rFonts w:ascii="Times New Roman" w:hAnsi="Times New Roman"/>
                <w:bCs/>
                <w:sz w:val="10"/>
                <w:szCs w:val="10"/>
              </w:rPr>
              <w:t>4536</w:t>
            </w:r>
          </w:p>
        </w:tc>
        <w:tc>
          <w:tcPr>
            <w:tcW w:w="567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424</w:t>
            </w:r>
          </w:p>
        </w:tc>
      </w:tr>
    </w:tbl>
    <w:p w:rsidR="00D6785D" w:rsidRPr="00B5362B" w:rsidRDefault="00D6785D" w:rsidP="00D678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D6785D" w:rsidRPr="00B5362B" w:rsidRDefault="00D6785D" w:rsidP="00D678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Воротнее</w:t>
      </w:r>
    </w:p>
    <w:p w:rsidR="00D6785D" w:rsidRPr="00B5362B" w:rsidRDefault="00D6785D" w:rsidP="00D678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6785D" w:rsidRPr="00B5362B" w:rsidRDefault="00D6785D" w:rsidP="00D678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Воротнее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D6785D" w:rsidRPr="00B5362B" w:rsidRDefault="00D6785D" w:rsidP="00D678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6785D" w:rsidRDefault="00D6785D" w:rsidP="00D678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D6785D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D6785D" w:rsidRDefault="00D6785D" w:rsidP="00D678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785D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видов расходов </w:t>
      </w:r>
    </w:p>
    <w:p w:rsidR="00AA49B3" w:rsidRPr="00D6785D" w:rsidRDefault="00D6785D" w:rsidP="00D678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785D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плановый период 2017 и  2018 годы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49"/>
        <w:gridCol w:w="396"/>
        <w:gridCol w:w="456"/>
        <w:gridCol w:w="567"/>
      </w:tblGrid>
      <w:tr w:rsidR="00D6785D" w:rsidRPr="00D6785D" w:rsidTr="00D6785D">
        <w:trPr>
          <w:trHeight w:val="20"/>
        </w:trPr>
        <w:tc>
          <w:tcPr>
            <w:tcW w:w="5245" w:type="dxa"/>
            <w:vMerge w:val="restart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396" w:type="dxa"/>
            <w:vMerge w:val="restart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023" w:type="dxa"/>
            <w:gridSpan w:val="2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6785D" w:rsidRPr="00D6785D" w:rsidTr="00D6785D">
        <w:trPr>
          <w:trHeight w:val="20"/>
        </w:trPr>
        <w:tc>
          <w:tcPr>
            <w:tcW w:w="5245" w:type="dxa"/>
            <w:vMerge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D6785D" w:rsidRPr="00D6785D" w:rsidTr="00D6785D">
        <w:trPr>
          <w:trHeight w:val="20"/>
        </w:trPr>
        <w:tc>
          <w:tcPr>
            <w:tcW w:w="7513" w:type="dxa"/>
            <w:gridSpan w:val="5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ьского поселения Воротнее </w:t>
            </w: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D6785D" w:rsidRPr="00D6785D" w:rsidTr="00D6785D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849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396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1461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1496</w:t>
            </w:r>
          </w:p>
        </w:tc>
      </w:tr>
      <w:tr w:rsidR="00D6785D" w:rsidRPr="00D6785D" w:rsidTr="00D6785D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9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396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56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1385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1385</w:t>
            </w:r>
          </w:p>
        </w:tc>
      </w:tr>
      <w:tr w:rsidR="00D6785D" w:rsidRPr="00D6785D" w:rsidTr="00D6785D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396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56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D6785D" w:rsidRPr="00D6785D" w:rsidTr="00D6785D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49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396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56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D6785D" w:rsidRPr="00D6785D" w:rsidTr="00D6785D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Воротнее муниципального района Сергиевский" </w:t>
            </w:r>
          </w:p>
        </w:tc>
        <w:tc>
          <w:tcPr>
            <w:tcW w:w="849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396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1386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1573</w:t>
            </w:r>
          </w:p>
        </w:tc>
      </w:tr>
      <w:tr w:rsidR="00D6785D" w:rsidRPr="00D6785D" w:rsidTr="00D6785D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396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56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1386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1573</w:t>
            </w:r>
          </w:p>
        </w:tc>
      </w:tr>
      <w:tr w:rsidR="00D6785D" w:rsidRPr="00D6785D" w:rsidTr="00D6785D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Воротнее муниципального района Сергиевский" </w:t>
            </w:r>
          </w:p>
        </w:tc>
        <w:tc>
          <w:tcPr>
            <w:tcW w:w="849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396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531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531</w:t>
            </w:r>
          </w:p>
        </w:tc>
      </w:tr>
      <w:tr w:rsidR="00D6785D" w:rsidRPr="00D6785D" w:rsidTr="00D6785D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396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56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531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531</w:t>
            </w:r>
          </w:p>
        </w:tc>
      </w:tr>
      <w:tr w:rsidR="00D6785D" w:rsidRPr="00D6785D" w:rsidTr="00D6785D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49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396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D6785D" w:rsidRPr="00D6785D" w:rsidTr="00D6785D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49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396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56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D6785D" w:rsidRPr="00D6785D" w:rsidTr="00D6785D">
        <w:trPr>
          <w:trHeight w:val="20"/>
        </w:trPr>
        <w:tc>
          <w:tcPr>
            <w:tcW w:w="5245" w:type="dxa"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49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sz w:val="12"/>
                <w:szCs w:val="12"/>
              </w:rPr>
            </w:pPr>
            <w:r w:rsidRPr="00D678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746</w:t>
            </w:r>
          </w:p>
        </w:tc>
        <w:tc>
          <w:tcPr>
            <w:tcW w:w="567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715</w:t>
            </w:r>
          </w:p>
        </w:tc>
      </w:tr>
      <w:tr w:rsidR="00D6785D" w:rsidRPr="00D6785D" w:rsidTr="00D6785D">
        <w:trPr>
          <w:trHeight w:val="20"/>
        </w:trPr>
        <w:tc>
          <w:tcPr>
            <w:tcW w:w="5245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49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4133</w:t>
            </w:r>
          </w:p>
        </w:tc>
        <w:tc>
          <w:tcPr>
            <w:tcW w:w="567" w:type="dxa"/>
            <w:noWrap/>
            <w:hideMark/>
          </w:tcPr>
          <w:p w:rsidR="00D6785D" w:rsidRPr="00D6785D" w:rsidRDefault="00D6785D" w:rsidP="00D678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785D">
              <w:rPr>
                <w:rFonts w:ascii="Times New Roman" w:hAnsi="Times New Roman"/>
                <w:bCs/>
                <w:sz w:val="12"/>
                <w:szCs w:val="12"/>
              </w:rPr>
              <w:t>4325</w:t>
            </w:r>
          </w:p>
        </w:tc>
      </w:tr>
    </w:tbl>
    <w:p w:rsidR="00AA49B3" w:rsidRDefault="00AA49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785D" w:rsidRPr="00B5362B" w:rsidRDefault="00D6785D" w:rsidP="00D678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D6785D" w:rsidRPr="00B5362B" w:rsidRDefault="00D6785D" w:rsidP="00D678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Воротнее</w:t>
      </w:r>
    </w:p>
    <w:p w:rsidR="00D6785D" w:rsidRPr="00B5362B" w:rsidRDefault="00D6785D" w:rsidP="00D678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6785D" w:rsidRPr="00B5362B" w:rsidRDefault="00D6785D" w:rsidP="00D678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Воротнее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D6785D" w:rsidRPr="00B5362B" w:rsidRDefault="00D6785D" w:rsidP="00D678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AA49B3" w:rsidRPr="0052243F" w:rsidRDefault="0052243F" w:rsidP="005224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243F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2243F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-4536</w:t>
            </w:r>
          </w:p>
        </w:tc>
      </w:tr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-4536</w:t>
            </w:r>
          </w:p>
        </w:tc>
      </w:tr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-4536</w:t>
            </w:r>
          </w:p>
        </w:tc>
      </w:tr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-4536</w:t>
            </w:r>
          </w:p>
        </w:tc>
      </w:tr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4536</w:t>
            </w:r>
          </w:p>
        </w:tc>
      </w:tr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4536</w:t>
            </w:r>
          </w:p>
        </w:tc>
      </w:tr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4536</w:t>
            </w:r>
          </w:p>
        </w:tc>
      </w:tr>
      <w:tr w:rsidR="00E02240" w:rsidRPr="0052243F" w:rsidTr="00E02240">
        <w:trPr>
          <w:trHeight w:val="20"/>
        </w:trPr>
        <w:tc>
          <w:tcPr>
            <w:tcW w:w="70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4536</w:t>
            </w:r>
          </w:p>
        </w:tc>
      </w:tr>
    </w:tbl>
    <w:p w:rsidR="0052243F" w:rsidRPr="00B5362B" w:rsidRDefault="0052243F" w:rsidP="005224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52243F" w:rsidRPr="00B5362B" w:rsidRDefault="0052243F" w:rsidP="005224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Воротнее</w:t>
      </w:r>
    </w:p>
    <w:p w:rsidR="0052243F" w:rsidRPr="00B5362B" w:rsidRDefault="0052243F" w:rsidP="005224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2243F" w:rsidRPr="00B5362B" w:rsidRDefault="0052243F" w:rsidP="005224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Воротнее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52243F" w:rsidRPr="00B5362B" w:rsidRDefault="0052243F" w:rsidP="005224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AA49B3" w:rsidRPr="0052243F" w:rsidRDefault="0052243F" w:rsidP="005224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243F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52243F" w:rsidRPr="0052243F" w:rsidTr="0052243F">
        <w:trPr>
          <w:trHeight w:val="20"/>
        </w:trPr>
        <w:tc>
          <w:tcPr>
            <w:tcW w:w="567" w:type="dxa"/>
            <w:vMerge w:val="restart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vMerge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52243F" w:rsidRPr="00E02240" w:rsidRDefault="0052243F" w:rsidP="0052243F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E02240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52243F" w:rsidRPr="0052243F" w:rsidRDefault="0052243F" w:rsidP="007A79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</w:t>
            </w:r>
            <w:r w:rsidR="007A7979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-4133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-4325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-4133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-4325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-4133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-4325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-4133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-4325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243F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4133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4325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4133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4325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4133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4325</w:t>
            </w:r>
          </w:p>
        </w:tc>
      </w:tr>
      <w:tr w:rsidR="0052243F" w:rsidRPr="0052243F" w:rsidTr="0052243F">
        <w:trPr>
          <w:trHeight w:val="20"/>
        </w:trPr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4133</w:t>
            </w:r>
          </w:p>
        </w:tc>
        <w:tc>
          <w:tcPr>
            <w:tcW w:w="567" w:type="dxa"/>
            <w:hideMark/>
          </w:tcPr>
          <w:p w:rsidR="0052243F" w:rsidRPr="0052243F" w:rsidRDefault="0052243F" w:rsidP="0052243F">
            <w:pPr>
              <w:rPr>
                <w:rFonts w:ascii="Times New Roman" w:hAnsi="Times New Roman"/>
                <w:sz w:val="12"/>
                <w:szCs w:val="12"/>
              </w:rPr>
            </w:pPr>
            <w:r w:rsidRPr="0052243F">
              <w:rPr>
                <w:rFonts w:ascii="Times New Roman" w:hAnsi="Times New Roman"/>
                <w:sz w:val="12"/>
                <w:szCs w:val="12"/>
              </w:rPr>
              <w:t>4325</w:t>
            </w:r>
          </w:p>
        </w:tc>
      </w:tr>
    </w:tbl>
    <w:p w:rsidR="00AA49B3" w:rsidRDefault="00AA49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2243F" w:rsidRPr="00B5362B" w:rsidRDefault="0052243F" w:rsidP="005224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52243F" w:rsidRPr="00B5362B" w:rsidRDefault="0052243F" w:rsidP="005224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Воротнее</w:t>
      </w:r>
    </w:p>
    <w:p w:rsidR="0052243F" w:rsidRPr="00B5362B" w:rsidRDefault="0052243F" w:rsidP="005224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2243F" w:rsidRPr="00B5362B" w:rsidRDefault="0052243F" w:rsidP="005224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Воротнее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52243F" w:rsidRPr="00B5362B" w:rsidRDefault="0052243F" w:rsidP="005224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8005B" w:rsidRDefault="00D8005B" w:rsidP="00D800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005B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AA49B3" w:rsidRPr="00D8005B" w:rsidRDefault="00D8005B" w:rsidP="00D800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005B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D8005B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D8005B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AA49B3" w:rsidRPr="00D8005B" w:rsidRDefault="00D8005B" w:rsidP="00D800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005B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D8005B" w:rsidRPr="00D8005B" w:rsidTr="0014438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8005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8005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D8005B" w:rsidRPr="00D8005B" w:rsidTr="00D8005B">
        <w:trPr>
          <w:trHeight w:val="138"/>
        </w:trPr>
        <w:tc>
          <w:tcPr>
            <w:tcW w:w="426" w:type="dxa"/>
            <w:vMerge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8005B" w:rsidRPr="00D8005B" w:rsidTr="00D8005B">
        <w:trPr>
          <w:trHeight w:val="138"/>
        </w:trPr>
        <w:tc>
          <w:tcPr>
            <w:tcW w:w="426" w:type="dxa"/>
            <w:vMerge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8005B" w:rsidRPr="00D8005B" w:rsidTr="00D8005B">
        <w:trPr>
          <w:trHeight w:val="20"/>
        </w:trPr>
        <w:tc>
          <w:tcPr>
            <w:tcW w:w="426" w:type="dxa"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D8005B" w:rsidRPr="00D8005B" w:rsidRDefault="00D8005B" w:rsidP="001443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14438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D8005B" w:rsidRPr="00D8005B" w:rsidRDefault="00D8005B" w:rsidP="00D800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AA49B3" w:rsidRPr="00D8005B" w:rsidRDefault="00D8005B" w:rsidP="00D800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005B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D8005B" w:rsidRPr="00D8005B" w:rsidTr="0014438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8005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8005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D8005B" w:rsidRPr="00D8005B" w:rsidTr="00D8005B">
        <w:trPr>
          <w:trHeight w:val="138"/>
        </w:trPr>
        <w:tc>
          <w:tcPr>
            <w:tcW w:w="426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8005B" w:rsidRPr="00D8005B" w:rsidTr="00D8005B">
        <w:trPr>
          <w:trHeight w:val="138"/>
        </w:trPr>
        <w:tc>
          <w:tcPr>
            <w:tcW w:w="426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8005B" w:rsidRPr="00D8005B" w:rsidTr="00D8005B">
        <w:trPr>
          <w:trHeight w:val="20"/>
        </w:trPr>
        <w:tc>
          <w:tcPr>
            <w:tcW w:w="426" w:type="dxa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D8005B" w:rsidRPr="00D8005B" w:rsidRDefault="00D8005B" w:rsidP="00144386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14438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AA49B3" w:rsidRPr="00D8005B" w:rsidRDefault="00D8005B" w:rsidP="00D800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005B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D8005B" w:rsidRPr="00D8005B" w:rsidTr="0014438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8005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8005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D8005B" w:rsidRPr="00D8005B" w:rsidTr="00D8005B">
        <w:trPr>
          <w:trHeight w:val="138"/>
        </w:trPr>
        <w:tc>
          <w:tcPr>
            <w:tcW w:w="426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8005B" w:rsidRPr="00D8005B" w:rsidTr="00D8005B">
        <w:trPr>
          <w:trHeight w:val="138"/>
        </w:trPr>
        <w:tc>
          <w:tcPr>
            <w:tcW w:w="426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8005B" w:rsidRPr="00D8005B" w:rsidTr="00D8005B">
        <w:trPr>
          <w:trHeight w:val="20"/>
        </w:trPr>
        <w:tc>
          <w:tcPr>
            <w:tcW w:w="426" w:type="dxa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D8005B" w:rsidRPr="00D8005B" w:rsidRDefault="00D8005B" w:rsidP="00144386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14438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D8005B" w:rsidRPr="00D8005B" w:rsidRDefault="00D8005B" w:rsidP="00D8005B">
            <w:pPr>
              <w:rPr>
                <w:rFonts w:ascii="Times New Roman" w:hAnsi="Times New Roman"/>
                <w:sz w:val="12"/>
                <w:szCs w:val="12"/>
              </w:rPr>
            </w:pPr>
            <w:r w:rsidRPr="00D8005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AA49B3" w:rsidRDefault="00AA49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32EA" w:rsidRDefault="000A32EA" w:rsidP="000A32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0A32EA" w:rsidRPr="00A44C62" w:rsidRDefault="000A32EA" w:rsidP="000A32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0A32EA" w:rsidRPr="00A44C62" w:rsidRDefault="000A32EA" w:rsidP="000A32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A32EA" w:rsidRPr="00A44C62" w:rsidRDefault="000A32EA" w:rsidP="000A32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A32EA" w:rsidRPr="00A44C62" w:rsidRDefault="000A32EA" w:rsidP="000A32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A32EA" w:rsidRPr="00A44C62" w:rsidRDefault="000A32EA" w:rsidP="000A32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0A32EA" w:rsidRPr="00A44C62" w:rsidRDefault="000A32EA" w:rsidP="000A32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№31</w:t>
      </w:r>
    </w:p>
    <w:p w:rsidR="000A32EA" w:rsidRDefault="000A32EA" w:rsidP="000A32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32EA">
        <w:rPr>
          <w:rFonts w:ascii="Times New Roman" w:hAnsi="Times New Roman"/>
          <w:b/>
          <w:sz w:val="12"/>
          <w:szCs w:val="12"/>
        </w:rPr>
        <w:t xml:space="preserve">О публичных слушаниях  по проекту Решения «О бюджете  сельского поселения Елшанка муниципального района Сергиевский </w:t>
      </w:r>
    </w:p>
    <w:p w:rsidR="000A32EA" w:rsidRPr="000A32EA" w:rsidRDefault="000A32EA" w:rsidP="000A32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32EA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0A32EA" w:rsidRPr="000A32EA" w:rsidRDefault="000A32EA" w:rsidP="000A32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32EA" w:rsidRPr="000A32EA" w:rsidRDefault="000A32EA" w:rsidP="000A3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A32EA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Самарской области, Порядком организации и проведения  публичных слушаний в сельском поселении Елшанка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0A32EA">
        <w:rPr>
          <w:rFonts w:ascii="Times New Roman" w:hAnsi="Times New Roman"/>
          <w:sz w:val="12"/>
          <w:szCs w:val="12"/>
        </w:rPr>
        <w:t xml:space="preserve"> Елшанка  муниципального района Сергиевский на 2016 год и на плановый период 2017 и 2018 годов»,</w:t>
      </w:r>
    </w:p>
    <w:p w:rsidR="000A32EA" w:rsidRPr="000A32EA" w:rsidRDefault="000A32EA" w:rsidP="000A3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32EA">
        <w:rPr>
          <w:rFonts w:ascii="Times New Roman" w:hAnsi="Times New Roman"/>
          <w:b/>
          <w:sz w:val="12"/>
          <w:szCs w:val="12"/>
        </w:rPr>
        <w:t>ПОСТАНОВЛЯЮ</w:t>
      </w:r>
      <w:r w:rsidRPr="000A32EA">
        <w:rPr>
          <w:rFonts w:ascii="Times New Roman" w:hAnsi="Times New Roman"/>
          <w:sz w:val="12"/>
          <w:szCs w:val="12"/>
        </w:rPr>
        <w:t>:</w:t>
      </w:r>
    </w:p>
    <w:p w:rsidR="000A32EA" w:rsidRPr="000A32EA" w:rsidRDefault="000A32EA" w:rsidP="000A32E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A32EA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Елшанка муниципального района Сергиевский на 2016 год и на плановый период 2017 и 2018 годов»  с 19 ноября 2015 года по 03 декабря 2015 года.</w:t>
      </w:r>
    </w:p>
    <w:p w:rsidR="000A32EA" w:rsidRPr="000A32EA" w:rsidRDefault="000A32EA" w:rsidP="000A32E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A32EA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Елшанка муниципального района Сергиевский.</w:t>
      </w:r>
    </w:p>
    <w:p w:rsidR="000A32EA" w:rsidRPr="000A32EA" w:rsidRDefault="000A32EA" w:rsidP="000A3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32EA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0A32EA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Елшанка по вопросу обсуждения проекта Решения «О бюджете сельского поселения Елшанка муниципального района Сергиевский на 2016 год и на плановый период 2017 и 2018 годов» здание СДК сельского поселения Елшанка, расположенное по адресу: 446521, Самарская область, Сергиевский район, с. Елшанка, ул. Кольцова дом 1.</w:t>
      </w:r>
      <w:proofErr w:type="gramEnd"/>
    </w:p>
    <w:p w:rsidR="000A32EA" w:rsidRPr="000A32EA" w:rsidRDefault="000A32EA" w:rsidP="000A3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32EA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Елшанка  по вопросу обсуждения проекта Решения «О бюджете сельского поселения Елшанка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0A32EA" w:rsidRPr="000A32EA" w:rsidRDefault="000A32EA" w:rsidP="000A3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0A32EA">
        <w:rPr>
          <w:rFonts w:ascii="Times New Roman" w:hAnsi="Times New Roman"/>
          <w:sz w:val="12"/>
          <w:szCs w:val="12"/>
        </w:rPr>
        <w:t>Назначить лицом, ответственным ведение протокола публичных слушаний и протокола мероприятий по информированию жителей сельского поселения Елшанка по вопросу публичных слушаний ведущего специалиста администрации сельского поселения Елшанка Комарову Елену Александровну</w:t>
      </w:r>
    </w:p>
    <w:p w:rsidR="000A32EA" w:rsidRPr="000A32EA" w:rsidRDefault="000A32EA" w:rsidP="000A3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32EA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0A32EA">
        <w:rPr>
          <w:rFonts w:ascii="Times New Roman" w:hAnsi="Times New Roman"/>
          <w:sz w:val="12"/>
          <w:szCs w:val="12"/>
        </w:rPr>
        <w:t>Прием замечаний и предложений от заинтересованных лиц по вопросу публичных слушаний по обсуждению проекта Решения «О бюджете сельского поселения Елшанка муниципального района Сергиевский на 2016 год и на плановый период 2017 и 2018 годов» осуществлять Комаровой Елене Александровне – ведущему специалисту администрации сельского поселения Елшанка с 19 ноября 2015 года по 30 ноября 2015 года.</w:t>
      </w:r>
      <w:proofErr w:type="gramEnd"/>
    </w:p>
    <w:p w:rsidR="000A32EA" w:rsidRPr="000A32EA" w:rsidRDefault="000A32EA" w:rsidP="000A3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32EA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0A32EA" w:rsidRPr="000A32EA" w:rsidRDefault="000A32EA" w:rsidP="000A3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32EA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0A32EA" w:rsidRDefault="000A32EA" w:rsidP="000A32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A32EA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0A32EA" w:rsidRDefault="000A32EA" w:rsidP="000A32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A32E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A32EA" w:rsidRPr="000A32EA" w:rsidRDefault="000A32EA" w:rsidP="000A32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A32EA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A32EA">
        <w:rPr>
          <w:rFonts w:ascii="Times New Roman" w:hAnsi="Times New Roman"/>
          <w:sz w:val="12"/>
          <w:szCs w:val="12"/>
        </w:rPr>
        <w:t>Прокаев</w:t>
      </w:r>
    </w:p>
    <w:p w:rsidR="00587826" w:rsidRPr="00587826" w:rsidRDefault="00587826" w:rsidP="005878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587826" w:rsidRPr="00587826" w:rsidRDefault="00587826" w:rsidP="005878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</w:p>
    <w:p w:rsidR="00587826" w:rsidRPr="00587826" w:rsidRDefault="00587826" w:rsidP="005878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87826" w:rsidRPr="00587826" w:rsidRDefault="00587826" w:rsidP="005878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87826" w:rsidRPr="00587826" w:rsidRDefault="00587826" w:rsidP="005878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87826" w:rsidRPr="00587826" w:rsidRDefault="00587826" w:rsidP="005878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587826" w:rsidRPr="00587826" w:rsidRDefault="00587826" w:rsidP="005878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587826" w:rsidRPr="00587826" w:rsidRDefault="00587826" w:rsidP="005878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О бюджете сельского  поселения  Елшанка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87826">
        <w:rPr>
          <w:rFonts w:ascii="Times New Roman" w:hAnsi="Times New Roman"/>
          <w:b/>
          <w:sz w:val="12"/>
          <w:szCs w:val="12"/>
          <w:lang w:val="x-none"/>
        </w:rPr>
        <w:t>на 2016 год и на плановый период 2017 и 2018 годов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1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>1.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 Утвердить основные характеристики местного бюджета на 2016 год: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общий объем доходов –   6 562 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общий объем расходов – 6 722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дефицит (профицит) – 160 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87826">
        <w:rPr>
          <w:rFonts w:ascii="Times New Roman" w:hAnsi="Times New Roman"/>
          <w:sz w:val="12"/>
          <w:szCs w:val="12"/>
          <w:lang w:val="x-none"/>
        </w:rPr>
        <w:t>Утвердить основные характеристики местного бюджета на плановый период 2017 год: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общий объем доходов  –   4 204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общий объем расходов –  4 204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дефицит (профицит) - 0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87826">
        <w:rPr>
          <w:rFonts w:ascii="Times New Roman" w:hAnsi="Times New Roman"/>
          <w:sz w:val="12"/>
          <w:szCs w:val="12"/>
          <w:lang w:val="x-none"/>
        </w:rPr>
        <w:t>Утвердить основные характеристики местного бюджета на плановый период 2018 год: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общий объем доходов  –  4 322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общий объем расходов – 4 322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дефицит (профицит) - 0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2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Утвердить общий объем условно утвержденных расходов: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на 2017 год – 144 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на 2018 год – 493 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3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4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Утвердить объем безвозмездных поступлений в доход местного бюджета: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2016 году в сумме  3 247 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2017 году в сумме  1093    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2018 году в сумме  1093    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5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2016 году в сумме  3 247  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2017 году в сумме  1 093      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2018 году в сумме  1 0 93     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6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Утвердить перечень главных администраторов доходов местного бюджета в соответствии с </w:t>
      </w:r>
      <w:r w:rsidRPr="00587826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1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>2.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 Утвердить перечень главных администраторов источников финансирования дефицита бюджета в соответствии с </w:t>
      </w:r>
      <w:r w:rsidRPr="00587826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2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7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587826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3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8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Образовать в расходной части местного бюджета резервный фонд  Администрации сельского поселения Елшанка: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2016 году в сумме  10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2017 году в сумме  10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2018 году в сумме  10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9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Утвердить объем бюджетных ассигнований дорожного фонда сельского поселения Елшанка: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2016 году в сумме 1 154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2017 году в сумме 933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2018 году в сумме 933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10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87826">
        <w:rPr>
          <w:rFonts w:ascii="Times New Roman" w:hAnsi="Times New Roman"/>
          <w:sz w:val="12"/>
          <w:szCs w:val="12"/>
          <w:lang w:val="x-none"/>
        </w:rPr>
        <w:t>Утвердить ведомственную структуру расходов бюджета на 2016</w:t>
      </w:r>
      <w:r w:rsidRPr="00587826">
        <w:rPr>
          <w:rFonts w:ascii="Times New Roman" w:hAnsi="Times New Roman"/>
          <w:b/>
          <w:sz w:val="12"/>
          <w:szCs w:val="12"/>
          <w:lang w:val="x-none"/>
        </w:rPr>
        <w:t xml:space="preserve"> </w:t>
      </w:r>
      <w:r w:rsidRPr="00587826">
        <w:rPr>
          <w:rFonts w:ascii="Times New Roman" w:hAnsi="Times New Roman"/>
          <w:sz w:val="12"/>
          <w:szCs w:val="12"/>
          <w:lang w:val="x-none"/>
        </w:rPr>
        <w:t>год</w:t>
      </w:r>
      <w:r w:rsidRPr="00587826">
        <w:rPr>
          <w:rFonts w:ascii="Times New Roman" w:hAnsi="Times New Roman"/>
          <w:b/>
          <w:sz w:val="12"/>
          <w:szCs w:val="12"/>
          <w:lang w:val="x-none"/>
        </w:rPr>
        <w:t xml:space="preserve"> 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в соответствии с </w:t>
      </w:r>
      <w:r w:rsidRPr="00587826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4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87826">
        <w:rPr>
          <w:rFonts w:ascii="Times New Roman" w:hAnsi="Times New Roman"/>
          <w:sz w:val="12"/>
          <w:szCs w:val="12"/>
          <w:lang w:val="x-none"/>
        </w:rPr>
        <w:t>Утвердить ведомственную структуру расходов бюджета на плановый период 2017 и 2018</w:t>
      </w:r>
      <w:r w:rsidRPr="00587826">
        <w:rPr>
          <w:rFonts w:ascii="Times New Roman" w:hAnsi="Times New Roman"/>
          <w:b/>
          <w:sz w:val="12"/>
          <w:szCs w:val="12"/>
          <w:lang w:val="x-none"/>
        </w:rPr>
        <w:t xml:space="preserve"> </w:t>
      </w:r>
      <w:r w:rsidRPr="00587826">
        <w:rPr>
          <w:rFonts w:ascii="Times New Roman" w:hAnsi="Times New Roman"/>
          <w:sz w:val="12"/>
          <w:szCs w:val="12"/>
          <w:lang w:val="x-none"/>
        </w:rPr>
        <w:t>годов</w:t>
      </w:r>
      <w:r w:rsidRPr="00587826">
        <w:rPr>
          <w:rFonts w:ascii="Times New Roman" w:hAnsi="Times New Roman"/>
          <w:b/>
          <w:sz w:val="12"/>
          <w:szCs w:val="12"/>
          <w:lang w:val="x-none"/>
        </w:rPr>
        <w:t xml:space="preserve"> 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в соответствии с </w:t>
      </w:r>
      <w:r w:rsidRPr="00587826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5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11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видов расходов классификации расходов бюджета на 2016 год в соответствии с </w:t>
      </w:r>
      <w:r w:rsidRPr="00587826">
        <w:rPr>
          <w:rFonts w:ascii="Times New Roman" w:hAnsi="Times New Roman"/>
          <w:i/>
          <w:sz w:val="12"/>
          <w:szCs w:val="12"/>
          <w:u w:val="single"/>
          <w:lang w:val="x-none"/>
        </w:rPr>
        <w:t xml:space="preserve">приложением 6 </w:t>
      </w:r>
      <w:r w:rsidRPr="00587826">
        <w:rPr>
          <w:rFonts w:ascii="Times New Roman" w:hAnsi="Times New Roman"/>
          <w:sz w:val="12"/>
          <w:szCs w:val="12"/>
          <w:lang w:val="x-none"/>
        </w:rPr>
        <w:t>к настоящему решению.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видов расходов классификации расходов бюджета на плановый период 2017 и 2018  годов в соответствии с </w:t>
      </w:r>
      <w:r w:rsidRPr="00587826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7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12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2016 году в сумме  2 093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2017 году в сумме  0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2018 году в сумме  0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13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Утвердить источники финансирования дефицита местного бюджета: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 xml:space="preserve">на 2016 год в соответствии с </w:t>
      </w:r>
      <w:r w:rsidRPr="00587826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8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 к настоящему решению;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 xml:space="preserve">на плановый период 2017 и 2018 годов в соответствии с </w:t>
      </w:r>
      <w:r w:rsidRPr="00587826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9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lastRenderedPageBreak/>
        <w:t>Статья 14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87826">
        <w:rPr>
          <w:rFonts w:ascii="Times New Roman" w:hAnsi="Times New Roman"/>
          <w:sz w:val="12"/>
          <w:szCs w:val="12"/>
          <w:lang w:val="x-none"/>
        </w:rPr>
        <w:t>Установить предельный объем муниципального долга поселения: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2016 год 160 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2017 год 320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2018 год 320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87826">
        <w:rPr>
          <w:rFonts w:ascii="Times New Roman" w:hAnsi="Times New Roman"/>
          <w:sz w:val="12"/>
          <w:szCs w:val="12"/>
          <w:lang w:val="x-none"/>
        </w:rPr>
        <w:t>Установить верхний предел муниципального внутреннего долга    сельского  поселения Елшанка: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на 1 января 2017 года – в сумме 160  тыс. рублей, в том числе верхний предел долга по муниципальным гарантиям в сумме 0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на 1 января 2018 года – в сумме 160 тыс. руб</w:t>
      </w:r>
      <w:r>
        <w:rPr>
          <w:rFonts w:ascii="Times New Roman" w:hAnsi="Times New Roman"/>
          <w:sz w:val="12"/>
          <w:szCs w:val="12"/>
          <w:lang w:val="x-none"/>
        </w:rPr>
        <w:t>лей, в том числе верхний предел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 долга по муниципальным гарантиям в сумме 0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на 1 января 2019 года – в сумме 160  тыс. рублей, в том числе верхний предел долга по муниципальным гарантиям в сумме 0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15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Установить предельные объемы расходов на обслуживание   муниципального долга сельского поселения Елшанка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2016год  4 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2017 год 4 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2018 год 4 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16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 xml:space="preserve">Утвердить программы муниципальных внутренних заимствований сельского поселения Елшанка на 2016, 2017 и 2018 годы в соответствии с </w:t>
      </w:r>
      <w:r w:rsidRPr="00587826">
        <w:rPr>
          <w:rFonts w:ascii="Times New Roman" w:hAnsi="Times New Roman"/>
          <w:i/>
          <w:sz w:val="12"/>
          <w:szCs w:val="12"/>
          <w:u w:val="single"/>
          <w:lang w:val="x-none"/>
        </w:rPr>
        <w:t xml:space="preserve">приложением 10 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17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Утвердить проект программы муниципальных гарантий: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2016 году 0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2017 году 0 тыс. рублей;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2018 году 0 тыс. рублей.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18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17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 1 января 2016 года и действует по 31 декабря 2016 года.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87826">
        <w:rPr>
          <w:rFonts w:ascii="Times New Roman" w:hAnsi="Times New Roman"/>
          <w:b/>
          <w:sz w:val="12"/>
          <w:szCs w:val="12"/>
          <w:lang w:val="x-none"/>
        </w:rPr>
        <w:t>Статья 18</w:t>
      </w:r>
    </w:p>
    <w:p w:rsidR="00587826" w:rsidRPr="00587826" w:rsidRDefault="00587826" w:rsidP="005878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7826">
        <w:rPr>
          <w:rFonts w:ascii="Times New Roman" w:hAnsi="Times New Roman"/>
          <w:sz w:val="12"/>
          <w:szCs w:val="12"/>
          <w:lang w:val="x-none"/>
        </w:rPr>
        <w:t>Настоящее решение подлежит официальному опубликованию</w:t>
      </w:r>
      <w:r>
        <w:rPr>
          <w:rFonts w:ascii="Times New Roman" w:hAnsi="Times New Roman"/>
          <w:sz w:val="12"/>
          <w:szCs w:val="12"/>
          <w:lang w:val="x-none"/>
        </w:rPr>
        <w:t xml:space="preserve"> в газете</w:t>
      </w:r>
      <w:r w:rsidRPr="00587826">
        <w:rPr>
          <w:rFonts w:ascii="Times New Roman" w:hAnsi="Times New Roman"/>
          <w:sz w:val="12"/>
          <w:szCs w:val="12"/>
          <w:lang w:val="x-none"/>
        </w:rPr>
        <w:t xml:space="preserve"> «Сергиевский вестник».</w:t>
      </w:r>
    </w:p>
    <w:p w:rsidR="00587826" w:rsidRPr="00587826" w:rsidRDefault="00587826" w:rsidP="005878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87826">
        <w:rPr>
          <w:rFonts w:ascii="Times New Roman" w:hAnsi="Times New Roman"/>
          <w:sz w:val="12"/>
          <w:szCs w:val="12"/>
        </w:rPr>
        <w:t xml:space="preserve">сельского поселения </w:t>
      </w:r>
      <w:r w:rsidRPr="00587826">
        <w:rPr>
          <w:rFonts w:ascii="Times New Roman" w:hAnsi="Times New Roman"/>
          <w:bCs/>
          <w:sz w:val="12"/>
          <w:szCs w:val="12"/>
        </w:rPr>
        <w:t>Елшанка</w:t>
      </w:r>
    </w:p>
    <w:p w:rsidR="00587826" w:rsidRDefault="00587826" w:rsidP="005878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587826">
        <w:rPr>
          <w:rFonts w:ascii="Times New Roman" w:hAnsi="Times New Roman"/>
          <w:sz w:val="12"/>
          <w:szCs w:val="12"/>
        </w:rPr>
        <w:fldChar w:fldCharType="begin"/>
      </w:r>
      <w:r w:rsidRPr="00587826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587826">
        <w:rPr>
          <w:rFonts w:ascii="Times New Roman" w:hAnsi="Times New Roman"/>
          <w:sz w:val="12"/>
          <w:szCs w:val="12"/>
        </w:rPr>
        <w:fldChar w:fldCharType="separate"/>
      </w:r>
      <w:r w:rsidRPr="00587826">
        <w:rPr>
          <w:rFonts w:ascii="Times New Roman" w:hAnsi="Times New Roman"/>
          <w:sz w:val="12"/>
          <w:szCs w:val="12"/>
        </w:rPr>
        <w:t>Сергиевский</w:t>
      </w:r>
      <w:r w:rsidRPr="00587826">
        <w:rPr>
          <w:rFonts w:ascii="Times New Roman" w:hAnsi="Times New Roman"/>
          <w:sz w:val="12"/>
          <w:szCs w:val="12"/>
        </w:rPr>
        <w:fldChar w:fldCharType="end"/>
      </w:r>
    </w:p>
    <w:p w:rsidR="00587826" w:rsidRPr="00587826" w:rsidRDefault="00587826" w:rsidP="005878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87826">
        <w:rPr>
          <w:rFonts w:ascii="Times New Roman" w:hAnsi="Times New Roman"/>
          <w:sz w:val="12"/>
          <w:szCs w:val="12"/>
        </w:rPr>
        <w:t>Зиновьев</w:t>
      </w:r>
    </w:p>
    <w:p w:rsidR="00587826" w:rsidRPr="00587826" w:rsidRDefault="00587826" w:rsidP="005878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87826" w:rsidRPr="00587826" w:rsidRDefault="00587826" w:rsidP="005878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587826" w:rsidRDefault="00587826" w:rsidP="005878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87826" w:rsidRPr="00587826" w:rsidRDefault="00587826" w:rsidP="005878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87826">
        <w:rPr>
          <w:rFonts w:ascii="Times New Roman" w:hAnsi="Times New Roman"/>
          <w:sz w:val="12"/>
          <w:szCs w:val="12"/>
        </w:rPr>
        <w:t>Прокаев</w:t>
      </w:r>
    </w:p>
    <w:p w:rsidR="00587826" w:rsidRPr="00587826" w:rsidRDefault="00587826" w:rsidP="005878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87826" w:rsidRPr="00B5362B" w:rsidRDefault="00587826" w:rsidP="005878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587826" w:rsidRPr="00B5362B" w:rsidRDefault="00587826" w:rsidP="005878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Елшанка</w:t>
      </w:r>
    </w:p>
    <w:p w:rsidR="00587826" w:rsidRPr="00B5362B" w:rsidRDefault="00587826" w:rsidP="005878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87826" w:rsidRPr="00B5362B" w:rsidRDefault="00587826" w:rsidP="005878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Елшанка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587826" w:rsidRPr="00B5362B" w:rsidRDefault="00587826" w:rsidP="005878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0A32EA" w:rsidRPr="008822BC" w:rsidRDefault="008822BC" w:rsidP="008822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822BC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8822BC" w:rsidRPr="008822BC" w:rsidTr="00FD2DCF">
        <w:trPr>
          <w:trHeight w:val="138"/>
        </w:trPr>
        <w:tc>
          <w:tcPr>
            <w:tcW w:w="851" w:type="dxa"/>
            <w:vMerge w:val="restart"/>
            <w:hideMark/>
          </w:tcPr>
          <w:p w:rsidR="008822BC" w:rsidRPr="00FD2DCF" w:rsidRDefault="008822BC" w:rsidP="008822B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D2DCF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8822BC" w:rsidRPr="008822BC" w:rsidTr="00FD2DCF">
        <w:trPr>
          <w:trHeight w:val="138"/>
        </w:trPr>
        <w:tc>
          <w:tcPr>
            <w:tcW w:w="851" w:type="dxa"/>
            <w:vMerge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10302230010000 110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22BC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8822BC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822BC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8822BC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в виде фиксированных авансовых платежей с доходов, </w:t>
            </w:r>
            <w:r w:rsidRPr="008822BC">
              <w:rPr>
                <w:rFonts w:ascii="Times New Roman" w:hAnsi="Times New Roman"/>
                <w:sz w:val="12"/>
                <w:szCs w:val="12"/>
              </w:rPr>
              <w:lastRenderedPageBreak/>
              <w:t>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8822BC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8822BC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FD2DC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822BC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22BC" w:rsidRPr="008822BC" w:rsidTr="00FD2DCF">
        <w:trPr>
          <w:trHeight w:val="20"/>
        </w:trPr>
        <w:tc>
          <w:tcPr>
            <w:tcW w:w="851" w:type="dxa"/>
            <w:noWrap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2B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8822BC" w:rsidRPr="008822BC" w:rsidRDefault="008822BC" w:rsidP="00FD2DCF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8822BC" w:rsidRPr="008822BC" w:rsidTr="00BA0C64">
        <w:trPr>
          <w:trHeight w:val="876"/>
        </w:trPr>
        <w:tc>
          <w:tcPr>
            <w:tcW w:w="7513" w:type="dxa"/>
            <w:gridSpan w:val="3"/>
            <w:hideMark/>
          </w:tcPr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8822BC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8822BC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8822BC" w:rsidRPr="008822BC" w:rsidRDefault="008822BC" w:rsidP="008822BC">
            <w:pPr>
              <w:rPr>
                <w:rFonts w:ascii="Times New Roman" w:hAnsi="Times New Roman"/>
                <w:sz w:val="12"/>
                <w:szCs w:val="12"/>
              </w:rPr>
            </w:pPr>
            <w:r w:rsidRPr="008822BC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8822BC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8822BC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0A32EA" w:rsidRPr="000A32EA" w:rsidRDefault="000A32EA" w:rsidP="000A32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822BC" w:rsidRPr="00B5362B" w:rsidRDefault="008822BC" w:rsidP="008822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8822BC" w:rsidRPr="00B5362B" w:rsidRDefault="008822BC" w:rsidP="008822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Елшанка</w:t>
      </w:r>
    </w:p>
    <w:p w:rsidR="008822BC" w:rsidRPr="00B5362B" w:rsidRDefault="008822BC" w:rsidP="008822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822BC" w:rsidRPr="00B5362B" w:rsidRDefault="008822BC" w:rsidP="008822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Елшанка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8822BC" w:rsidRPr="00B5362B" w:rsidRDefault="008822BC" w:rsidP="008822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AA49B3" w:rsidRDefault="00BA0C64" w:rsidP="00BA0C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0C64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BA0C64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p w:rsidR="007A7979" w:rsidRPr="00BA0C64" w:rsidRDefault="007A7979" w:rsidP="00BA0C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BA0C64" w:rsidRPr="00BA0C64" w:rsidTr="00BA0C64">
        <w:trPr>
          <w:trHeight w:val="138"/>
        </w:trPr>
        <w:tc>
          <w:tcPr>
            <w:tcW w:w="709" w:type="dxa"/>
            <w:vMerge w:val="restart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0C64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0C64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0C64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BA0C64" w:rsidRPr="00BA0C64" w:rsidTr="00BA0C64">
        <w:trPr>
          <w:trHeight w:val="138"/>
        </w:trPr>
        <w:tc>
          <w:tcPr>
            <w:tcW w:w="709" w:type="dxa"/>
            <w:vMerge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0C64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985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0C6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0C64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BA0C64" w:rsidRPr="00BA0C64" w:rsidTr="00BA0C64">
        <w:trPr>
          <w:trHeight w:val="20"/>
        </w:trPr>
        <w:tc>
          <w:tcPr>
            <w:tcW w:w="709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985" w:type="dxa"/>
            <w:noWrap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BA0C64" w:rsidRPr="00BA0C64" w:rsidRDefault="00BA0C64" w:rsidP="00BA0C64">
            <w:pPr>
              <w:rPr>
                <w:rFonts w:ascii="Times New Roman" w:hAnsi="Times New Roman"/>
                <w:sz w:val="12"/>
                <w:szCs w:val="12"/>
              </w:rPr>
            </w:pPr>
            <w:r w:rsidRPr="00BA0C6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A0C64" w:rsidRPr="00B5362B" w:rsidRDefault="00BA0C64" w:rsidP="00BA0C6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BA0C64" w:rsidRPr="00B5362B" w:rsidRDefault="00BA0C64" w:rsidP="00BA0C6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Елшанка</w:t>
      </w:r>
    </w:p>
    <w:p w:rsidR="00BA0C64" w:rsidRPr="00B5362B" w:rsidRDefault="00BA0C64" w:rsidP="00BA0C6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A0C64" w:rsidRPr="00B5362B" w:rsidRDefault="00BA0C64" w:rsidP="00BA0C6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Елшанка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BA0C64" w:rsidRPr="00B5362B" w:rsidRDefault="00BA0C64" w:rsidP="00BA0C6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E74C98" w:rsidRPr="00E74C98" w:rsidRDefault="00E74C98" w:rsidP="00E74C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4C98">
        <w:rPr>
          <w:rFonts w:ascii="Times New Roman" w:hAnsi="Times New Roman"/>
          <w:b/>
          <w:sz w:val="12"/>
          <w:szCs w:val="12"/>
        </w:rPr>
        <w:t>Нормативы распределения доходов между районным бюджетом и бюджетами поселений</w:t>
      </w:r>
    </w:p>
    <w:p w:rsidR="00AA49B3" w:rsidRPr="00E74C98" w:rsidRDefault="00E74C98" w:rsidP="00E74C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4C98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AA49B3" w:rsidRDefault="00E74C98" w:rsidP="00E74C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4C98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E74C98" w:rsidRPr="00E74C98" w:rsidTr="00020C5E">
        <w:trPr>
          <w:trHeight w:val="20"/>
        </w:trPr>
        <w:tc>
          <w:tcPr>
            <w:tcW w:w="4962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E74C98" w:rsidRPr="00E74C98" w:rsidTr="00E74C98">
        <w:trPr>
          <w:trHeight w:val="20"/>
        </w:trPr>
        <w:tc>
          <w:tcPr>
            <w:tcW w:w="7513" w:type="dxa"/>
            <w:gridSpan w:val="3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E74C98" w:rsidRPr="00E74C98" w:rsidTr="00020C5E">
        <w:trPr>
          <w:trHeight w:val="20"/>
        </w:trPr>
        <w:tc>
          <w:tcPr>
            <w:tcW w:w="4962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74C98" w:rsidRPr="00E74C98" w:rsidTr="00E74C98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E74C98" w:rsidRPr="00E74C98" w:rsidTr="00020C5E">
        <w:trPr>
          <w:trHeight w:val="20"/>
        </w:trPr>
        <w:tc>
          <w:tcPr>
            <w:tcW w:w="4962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74C98" w:rsidRPr="00E74C98" w:rsidTr="00020C5E">
        <w:trPr>
          <w:trHeight w:val="20"/>
        </w:trPr>
        <w:tc>
          <w:tcPr>
            <w:tcW w:w="4962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74C98" w:rsidRPr="00E74C98" w:rsidTr="00E74C98">
        <w:trPr>
          <w:trHeight w:val="20"/>
        </w:trPr>
        <w:tc>
          <w:tcPr>
            <w:tcW w:w="7513" w:type="dxa"/>
            <w:gridSpan w:val="3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E74C98" w:rsidRPr="00E74C98" w:rsidTr="00020C5E">
        <w:trPr>
          <w:trHeight w:val="20"/>
        </w:trPr>
        <w:tc>
          <w:tcPr>
            <w:tcW w:w="4962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74C98" w:rsidRPr="00E74C98" w:rsidTr="00E74C98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E74C98" w:rsidRPr="00E74C98" w:rsidTr="00020C5E">
        <w:trPr>
          <w:trHeight w:val="20"/>
        </w:trPr>
        <w:tc>
          <w:tcPr>
            <w:tcW w:w="4962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74C98" w:rsidRPr="00E74C98" w:rsidTr="00020C5E">
        <w:trPr>
          <w:trHeight w:val="20"/>
        </w:trPr>
        <w:tc>
          <w:tcPr>
            <w:tcW w:w="4962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74C98" w:rsidRPr="00E74C98" w:rsidTr="00020C5E">
        <w:trPr>
          <w:trHeight w:val="20"/>
        </w:trPr>
        <w:tc>
          <w:tcPr>
            <w:tcW w:w="4962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AA49B3" w:rsidRDefault="00AA49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74C98" w:rsidRPr="00B5362B" w:rsidRDefault="00E74C98" w:rsidP="00E74C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E74C98" w:rsidRPr="00B5362B" w:rsidRDefault="00E74C98" w:rsidP="00E74C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Елшанка</w:t>
      </w:r>
    </w:p>
    <w:p w:rsidR="00E74C98" w:rsidRPr="00B5362B" w:rsidRDefault="00E74C98" w:rsidP="00E74C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74C98" w:rsidRPr="00B5362B" w:rsidRDefault="00E74C98" w:rsidP="00E74C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Елшанка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E74C98" w:rsidRPr="00B5362B" w:rsidRDefault="00E74C98" w:rsidP="00E74C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E74C98" w:rsidRDefault="00E74C98" w:rsidP="00E74C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4C98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Елшанка  </w:t>
      </w:r>
    </w:p>
    <w:p w:rsidR="00AA49B3" w:rsidRPr="00E74C98" w:rsidRDefault="00E74C98" w:rsidP="00E74C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4C9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E74C98" w:rsidRPr="00E74C98" w:rsidTr="00020C5E">
        <w:trPr>
          <w:trHeight w:val="20"/>
        </w:trPr>
        <w:tc>
          <w:tcPr>
            <w:tcW w:w="426" w:type="dxa"/>
            <w:vMerge w:val="restart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74C98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vMerge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74C98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7087" w:type="dxa"/>
            <w:gridSpan w:val="7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 муниципального района Сергиевский Самарской области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020C5E" w:rsidRDefault="00E74C98" w:rsidP="00E74C9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20C5E">
              <w:rPr>
                <w:rFonts w:ascii="Times New Roman" w:hAnsi="Times New Roman"/>
                <w:bCs/>
                <w:sz w:val="10"/>
                <w:szCs w:val="10"/>
              </w:rPr>
              <w:t>1635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1635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1282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328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Елшанка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020C5E" w:rsidRDefault="00E74C98" w:rsidP="00E74C9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20C5E">
              <w:rPr>
                <w:rFonts w:ascii="Times New Roman" w:hAnsi="Times New Roman"/>
                <w:bCs/>
                <w:sz w:val="10"/>
                <w:szCs w:val="10"/>
              </w:rPr>
              <w:t>1154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Елшанка муниципального района Сергиевский"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1154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74C98" w:rsidRPr="00020C5E" w:rsidRDefault="00E74C98" w:rsidP="00E74C98">
            <w:pPr>
              <w:rPr>
                <w:rFonts w:ascii="Times New Roman" w:hAnsi="Times New Roman"/>
                <w:sz w:val="10"/>
                <w:szCs w:val="10"/>
              </w:rPr>
            </w:pPr>
            <w:r w:rsidRPr="00020C5E">
              <w:rPr>
                <w:rFonts w:ascii="Times New Roman" w:hAnsi="Times New Roman"/>
                <w:sz w:val="10"/>
                <w:szCs w:val="10"/>
              </w:rPr>
              <w:t>1154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020C5E" w:rsidRDefault="00E74C98" w:rsidP="00E74C9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20C5E">
              <w:rPr>
                <w:rFonts w:ascii="Times New Roman" w:hAnsi="Times New Roman"/>
                <w:bCs/>
                <w:sz w:val="10"/>
                <w:szCs w:val="10"/>
              </w:rPr>
              <w:t>1669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936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1669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936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1669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936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727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Елшанка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727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4C98" w:rsidRPr="00E74C98" w:rsidTr="00020C5E">
        <w:trPr>
          <w:trHeight w:val="20"/>
        </w:trPr>
        <w:tc>
          <w:tcPr>
            <w:tcW w:w="426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sz w:val="12"/>
                <w:szCs w:val="12"/>
              </w:rPr>
            </w:pPr>
            <w:r w:rsidRPr="00E74C9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4C98" w:rsidRPr="00020C5E" w:rsidRDefault="00E74C98" w:rsidP="00E74C9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20C5E">
              <w:rPr>
                <w:rFonts w:ascii="Times New Roman" w:hAnsi="Times New Roman"/>
                <w:bCs/>
                <w:sz w:val="10"/>
                <w:szCs w:val="10"/>
              </w:rPr>
              <w:t>6722</w:t>
            </w:r>
          </w:p>
        </w:tc>
        <w:tc>
          <w:tcPr>
            <w:tcW w:w="567" w:type="dxa"/>
            <w:noWrap/>
            <w:hideMark/>
          </w:tcPr>
          <w:p w:rsidR="00E74C98" w:rsidRPr="00E74C98" w:rsidRDefault="00E74C98" w:rsidP="00E74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4C98">
              <w:rPr>
                <w:rFonts w:ascii="Times New Roman" w:hAnsi="Times New Roman"/>
                <w:bCs/>
                <w:sz w:val="12"/>
                <w:szCs w:val="12"/>
              </w:rPr>
              <w:t>1106</w:t>
            </w:r>
          </w:p>
        </w:tc>
      </w:tr>
    </w:tbl>
    <w:p w:rsidR="00AA49B3" w:rsidRDefault="00AA49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74C98" w:rsidRPr="00B5362B" w:rsidRDefault="00E74C98" w:rsidP="00E74C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E74C98" w:rsidRPr="00B5362B" w:rsidRDefault="00E74C98" w:rsidP="00E74C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Елшанка</w:t>
      </w:r>
    </w:p>
    <w:p w:rsidR="00E74C98" w:rsidRPr="00B5362B" w:rsidRDefault="00E74C98" w:rsidP="00E74C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74C98" w:rsidRPr="00B5362B" w:rsidRDefault="00E74C98" w:rsidP="00E74C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Елшанка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E74C98" w:rsidRPr="00B5362B" w:rsidRDefault="00E74C98" w:rsidP="00E74C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147556" w:rsidRDefault="00147556" w:rsidP="0014755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7556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Елшанка  </w:t>
      </w:r>
    </w:p>
    <w:p w:rsidR="00AA49B3" w:rsidRPr="00147556" w:rsidRDefault="00147556" w:rsidP="0014755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755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147556" w:rsidRPr="00147556" w:rsidTr="00020C5E">
        <w:trPr>
          <w:trHeight w:val="20"/>
        </w:trPr>
        <w:tc>
          <w:tcPr>
            <w:tcW w:w="851" w:type="dxa"/>
            <w:vMerge w:val="restart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47556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vMerge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6662" w:type="dxa"/>
            <w:gridSpan w:val="7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Елшанка  муниципального района Сергиевский " на 2016-2018 гг.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1471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1394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Елшанка  муниципального района Сергиевский " на 2016-2018 гг.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1471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1394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1042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975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933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933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Елшанка муниципального района Сергиевский" на 2016-2018 гг.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933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933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933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933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1149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996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Елшанка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1149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996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1149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996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3402" w:type="dxa"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144</w:t>
            </w:r>
          </w:p>
        </w:tc>
        <w:tc>
          <w:tcPr>
            <w:tcW w:w="567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</w:tr>
      <w:tr w:rsidR="00147556" w:rsidRPr="00147556" w:rsidTr="00020C5E">
        <w:trPr>
          <w:trHeight w:val="20"/>
        </w:trPr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sz w:val="12"/>
                <w:szCs w:val="12"/>
              </w:rPr>
            </w:pPr>
            <w:r w:rsidRPr="001475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4204</w:t>
            </w:r>
          </w:p>
        </w:tc>
        <w:tc>
          <w:tcPr>
            <w:tcW w:w="567" w:type="dxa"/>
            <w:noWrap/>
            <w:hideMark/>
          </w:tcPr>
          <w:p w:rsidR="00147556" w:rsidRPr="00147556" w:rsidRDefault="00147556" w:rsidP="001475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556">
              <w:rPr>
                <w:rFonts w:ascii="Times New Roman" w:hAnsi="Times New Roman"/>
                <w:bCs/>
                <w:sz w:val="12"/>
                <w:szCs w:val="12"/>
              </w:rPr>
              <w:t>4322</w:t>
            </w:r>
          </w:p>
        </w:tc>
      </w:tr>
    </w:tbl>
    <w:p w:rsidR="00AA49B3" w:rsidRDefault="00AA49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47556" w:rsidRPr="00B5362B" w:rsidRDefault="00147556" w:rsidP="001475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147556" w:rsidRPr="00B5362B" w:rsidRDefault="00147556" w:rsidP="001475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Елшанка</w:t>
      </w:r>
    </w:p>
    <w:p w:rsidR="00147556" w:rsidRPr="00B5362B" w:rsidRDefault="00147556" w:rsidP="001475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47556" w:rsidRPr="00B5362B" w:rsidRDefault="00147556" w:rsidP="001475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Елшанка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147556" w:rsidRPr="00B5362B" w:rsidRDefault="00147556" w:rsidP="001475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847FF0" w:rsidRDefault="00847FF0" w:rsidP="00847F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847FF0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847FF0" w:rsidRDefault="00847FF0" w:rsidP="00847F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7FF0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видов расходов </w:t>
      </w:r>
    </w:p>
    <w:p w:rsidR="00AA49B3" w:rsidRPr="00847FF0" w:rsidRDefault="00847FF0" w:rsidP="00847F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7FF0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847FF0" w:rsidRPr="00847FF0" w:rsidTr="00847FF0">
        <w:trPr>
          <w:trHeight w:val="20"/>
        </w:trPr>
        <w:tc>
          <w:tcPr>
            <w:tcW w:w="5245" w:type="dxa"/>
            <w:vMerge w:val="restart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vMerge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47FF0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47FF0" w:rsidRPr="00847FF0" w:rsidTr="00847FF0">
        <w:trPr>
          <w:trHeight w:val="20"/>
        </w:trPr>
        <w:tc>
          <w:tcPr>
            <w:tcW w:w="7513" w:type="dxa"/>
            <w:gridSpan w:val="5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сельского поселения Елшанка </w:t>
            </w: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2529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47FF0" w:rsidRPr="00020C5E" w:rsidRDefault="00847FF0" w:rsidP="00847FF0">
            <w:pPr>
              <w:rPr>
                <w:rFonts w:ascii="Times New Roman" w:hAnsi="Times New Roman"/>
                <w:sz w:val="10"/>
                <w:szCs w:val="10"/>
              </w:rPr>
            </w:pPr>
            <w:r w:rsidRPr="00020C5E">
              <w:rPr>
                <w:rFonts w:ascii="Times New Roman" w:hAnsi="Times New Roman"/>
                <w:sz w:val="10"/>
                <w:szCs w:val="10"/>
              </w:rPr>
              <w:t>1775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619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Елшанка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1725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936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7FF0" w:rsidRPr="00020C5E" w:rsidRDefault="00847FF0" w:rsidP="00847FF0">
            <w:pPr>
              <w:rPr>
                <w:rFonts w:ascii="Times New Roman" w:hAnsi="Times New Roman"/>
                <w:sz w:val="10"/>
                <w:szCs w:val="10"/>
              </w:rPr>
            </w:pPr>
            <w:r w:rsidRPr="00020C5E">
              <w:rPr>
                <w:rFonts w:ascii="Times New Roman" w:hAnsi="Times New Roman"/>
                <w:sz w:val="10"/>
                <w:szCs w:val="10"/>
              </w:rPr>
              <w:t>1715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936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Елшанка </w:t>
            </w: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муниципального района Сергиевский"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1154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47FF0" w:rsidRPr="00020C5E" w:rsidRDefault="00847FF0" w:rsidP="00847FF0">
            <w:pPr>
              <w:rPr>
                <w:rFonts w:ascii="Times New Roman" w:hAnsi="Times New Roman"/>
                <w:sz w:val="10"/>
                <w:szCs w:val="10"/>
              </w:rPr>
            </w:pPr>
            <w:r w:rsidRPr="00020C5E">
              <w:rPr>
                <w:rFonts w:ascii="Times New Roman" w:hAnsi="Times New Roman"/>
                <w:sz w:val="10"/>
                <w:szCs w:val="10"/>
              </w:rPr>
              <w:t>1154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Елшанка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740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715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Елшанка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Елшанка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47FF0" w:rsidRPr="00020C5E" w:rsidRDefault="00847FF0" w:rsidP="00847FF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20C5E">
              <w:rPr>
                <w:rFonts w:ascii="Times New Roman" w:hAnsi="Times New Roman"/>
                <w:bCs/>
                <w:sz w:val="10"/>
                <w:szCs w:val="10"/>
              </w:rPr>
              <w:t>6722</w:t>
            </w:r>
          </w:p>
        </w:tc>
        <w:tc>
          <w:tcPr>
            <w:tcW w:w="567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1106</w:t>
            </w:r>
          </w:p>
        </w:tc>
      </w:tr>
    </w:tbl>
    <w:p w:rsidR="00AA49B3" w:rsidRDefault="00AA49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47FF0" w:rsidRPr="00B5362B" w:rsidRDefault="00847FF0" w:rsidP="00847F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847FF0" w:rsidRPr="00B5362B" w:rsidRDefault="00847FF0" w:rsidP="00847F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Елшанка</w:t>
      </w:r>
    </w:p>
    <w:p w:rsidR="00847FF0" w:rsidRPr="00B5362B" w:rsidRDefault="00847FF0" w:rsidP="00847F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47FF0" w:rsidRPr="00B5362B" w:rsidRDefault="00847FF0" w:rsidP="00847F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Елшанка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847FF0" w:rsidRPr="00B5362B" w:rsidRDefault="00847FF0" w:rsidP="00847F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847FF0" w:rsidRDefault="00847FF0" w:rsidP="00847F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847FF0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847FF0" w:rsidRDefault="00847FF0" w:rsidP="00847F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7FF0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видов расходов</w:t>
      </w:r>
    </w:p>
    <w:p w:rsidR="00AA49B3" w:rsidRPr="00847FF0" w:rsidRDefault="00847FF0" w:rsidP="00847F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7FF0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плановый период 2017 и  2018 годы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536"/>
        <w:gridCol w:w="456"/>
      </w:tblGrid>
      <w:tr w:rsidR="00847FF0" w:rsidRPr="00847FF0" w:rsidTr="00847FF0">
        <w:trPr>
          <w:trHeight w:val="20"/>
        </w:trPr>
        <w:tc>
          <w:tcPr>
            <w:tcW w:w="5245" w:type="dxa"/>
            <w:vMerge w:val="restart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vMerge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6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45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847FF0" w:rsidRPr="00847FF0" w:rsidTr="00847FF0">
        <w:trPr>
          <w:trHeight w:val="20"/>
        </w:trPr>
        <w:tc>
          <w:tcPr>
            <w:tcW w:w="7513" w:type="dxa"/>
            <w:gridSpan w:val="5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   муниципального района Сергиевский Самарской области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1964</w:t>
            </w:r>
          </w:p>
        </w:tc>
        <w:tc>
          <w:tcPr>
            <w:tcW w:w="45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1887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3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1775</w:t>
            </w:r>
          </w:p>
        </w:tc>
        <w:tc>
          <w:tcPr>
            <w:tcW w:w="45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1535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3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186</w:t>
            </w:r>
          </w:p>
        </w:tc>
        <w:tc>
          <w:tcPr>
            <w:tcW w:w="45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3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5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Елшанка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1149</w:t>
            </w:r>
          </w:p>
        </w:tc>
        <w:tc>
          <w:tcPr>
            <w:tcW w:w="45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996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3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1149</w:t>
            </w:r>
          </w:p>
        </w:tc>
        <w:tc>
          <w:tcPr>
            <w:tcW w:w="45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996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Елшанка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933</w:t>
            </w:r>
          </w:p>
        </w:tc>
        <w:tc>
          <w:tcPr>
            <w:tcW w:w="45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933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3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933</w:t>
            </w:r>
          </w:p>
        </w:tc>
        <w:tc>
          <w:tcPr>
            <w:tcW w:w="45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933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5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3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5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3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6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sz w:val="12"/>
                <w:szCs w:val="12"/>
              </w:rPr>
            </w:pPr>
            <w:r w:rsidRPr="00847FF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144</w:t>
            </w:r>
          </w:p>
        </w:tc>
        <w:tc>
          <w:tcPr>
            <w:tcW w:w="456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</w:tr>
      <w:tr w:rsidR="00847FF0" w:rsidRPr="00847FF0" w:rsidTr="00847FF0">
        <w:trPr>
          <w:trHeight w:val="20"/>
        </w:trPr>
        <w:tc>
          <w:tcPr>
            <w:tcW w:w="524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4204</w:t>
            </w:r>
          </w:p>
        </w:tc>
        <w:tc>
          <w:tcPr>
            <w:tcW w:w="456" w:type="dxa"/>
            <w:noWrap/>
            <w:hideMark/>
          </w:tcPr>
          <w:p w:rsidR="00847FF0" w:rsidRPr="00847FF0" w:rsidRDefault="00847FF0" w:rsidP="00847F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7FF0">
              <w:rPr>
                <w:rFonts w:ascii="Times New Roman" w:hAnsi="Times New Roman"/>
                <w:bCs/>
                <w:sz w:val="12"/>
                <w:szCs w:val="12"/>
              </w:rPr>
              <w:t>4322</w:t>
            </w:r>
          </w:p>
        </w:tc>
      </w:tr>
    </w:tbl>
    <w:p w:rsidR="00847FF0" w:rsidRDefault="00847FF0" w:rsidP="00847F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847FF0" w:rsidRPr="00B5362B" w:rsidRDefault="00847FF0" w:rsidP="00847F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847FF0" w:rsidRPr="00B5362B" w:rsidRDefault="00847FF0" w:rsidP="00847F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Елшанка</w:t>
      </w:r>
    </w:p>
    <w:p w:rsidR="00847FF0" w:rsidRPr="00B5362B" w:rsidRDefault="00847FF0" w:rsidP="00847F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47FF0" w:rsidRPr="00B5362B" w:rsidRDefault="00847FF0" w:rsidP="00847F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Елшанка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847FF0" w:rsidRPr="00B5362B" w:rsidRDefault="00847FF0" w:rsidP="00847F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AA49B3" w:rsidRPr="00731F1D" w:rsidRDefault="00731F1D" w:rsidP="00731F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1F1D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1F1D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160</w:t>
            </w:r>
          </w:p>
        </w:tc>
      </w:tr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160</w:t>
            </w:r>
          </w:p>
        </w:tc>
      </w:tr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-6722</w:t>
            </w:r>
          </w:p>
        </w:tc>
      </w:tr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-6722</w:t>
            </w:r>
          </w:p>
        </w:tc>
      </w:tr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-6722</w:t>
            </w:r>
          </w:p>
        </w:tc>
      </w:tr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-6722</w:t>
            </w:r>
          </w:p>
        </w:tc>
      </w:tr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6722</w:t>
            </w:r>
          </w:p>
        </w:tc>
      </w:tr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6722</w:t>
            </w:r>
          </w:p>
        </w:tc>
      </w:tr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6722</w:t>
            </w:r>
          </w:p>
        </w:tc>
      </w:tr>
      <w:tr w:rsidR="00731F1D" w:rsidRPr="00731F1D" w:rsidTr="00731F1D">
        <w:trPr>
          <w:trHeight w:val="20"/>
        </w:trPr>
        <w:tc>
          <w:tcPr>
            <w:tcW w:w="70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6722</w:t>
            </w:r>
          </w:p>
        </w:tc>
      </w:tr>
    </w:tbl>
    <w:p w:rsidR="00731F1D" w:rsidRPr="00B5362B" w:rsidRDefault="00731F1D" w:rsidP="00731F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731F1D" w:rsidRPr="00B5362B" w:rsidRDefault="00731F1D" w:rsidP="00731F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Елшанка</w:t>
      </w:r>
    </w:p>
    <w:p w:rsidR="00731F1D" w:rsidRPr="00B5362B" w:rsidRDefault="00731F1D" w:rsidP="00731F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31F1D" w:rsidRPr="00B5362B" w:rsidRDefault="00731F1D" w:rsidP="00731F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Елшанка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731F1D" w:rsidRPr="00B5362B" w:rsidRDefault="00731F1D" w:rsidP="00731F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AA49B3" w:rsidRPr="00731F1D" w:rsidRDefault="00731F1D" w:rsidP="00731F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1F1D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731F1D" w:rsidRPr="00731F1D" w:rsidTr="00731F1D">
        <w:trPr>
          <w:trHeight w:val="20"/>
        </w:trPr>
        <w:tc>
          <w:tcPr>
            <w:tcW w:w="567" w:type="dxa"/>
            <w:vMerge w:val="restart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gridSpan w:val="2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vMerge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731F1D" w:rsidRPr="00020C5E" w:rsidRDefault="00731F1D" w:rsidP="00731F1D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020C5E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-4364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-4482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-4364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-4482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-4364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-4482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-4364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-4482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1F1D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4364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4482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4364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4482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4364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4482</w:t>
            </w:r>
          </w:p>
        </w:tc>
      </w:tr>
      <w:tr w:rsidR="00731F1D" w:rsidRPr="00731F1D" w:rsidTr="00731F1D">
        <w:trPr>
          <w:trHeight w:val="20"/>
        </w:trPr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4364</w:t>
            </w:r>
          </w:p>
        </w:tc>
        <w:tc>
          <w:tcPr>
            <w:tcW w:w="567" w:type="dxa"/>
            <w:hideMark/>
          </w:tcPr>
          <w:p w:rsidR="00731F1D" w:rsidRPr="00731F1D" w:rsidRDefault="00731F1D" w:rsidP="00731F1D">
            <w:pPr>
              <w:rPr>
                <w:rFonts w:ascii="Times New Roman" w:hAnsi="Times New Roman"/>
                <w:sz w:val="12"/>
                <w:szCs w:val="12"/>
              </w:rPr>
            </w:pPr>
            <w:r w:rsidRPr="00731F1D">
              <w:rPr>
                <w:rFonts w:ascii="Times New Roman" w:hAnsi="Times New Roman"/>
                <w:sz w:val="12"/>
                <w:szCs w:val="12"/>
              </w:rPr>
              <w:t>4482</w:t>
            </w:r>
          </w:p>
        </w:tc>
      </w:tr>
    </w:tbl>
    <w:p w:rsidR="00AA49B3" w:rsidRDefault="00AA49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1F1D" w:rsidRPr="00B5362B" w:rsidRDefault="00731F1D" w:rsidP="00731F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731F1D" w:rsidRPr="00B5362B" w:rsidRDefault="00731F1D" w:rsidP="00731F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Елшанка</w:t>
      </w:r>
    </w:p>
    <w:p w:rsidR="00731F1D" w:rsidRPr="00B5362B" w:rsidRDefault="00731F1D" w:rsidP="00731F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31F1D" w:rsidRPr="00B5362B" w:rsidRDefault="00731F1D" w:rsidP="00731F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Елшанка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731F1D" w:rsidRPr="00B5362B" w:rsidRDefault="00731F1D" w:rsidP="00731F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947D87" w:rsidRDefault="00947D87" w:rsidP="00947D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7D87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AA49B3" w:rsidRPr="00947D87" w:rsidRDefault="00947D87" w:rsidP="00947D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7D87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947D87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947D87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AA49B3" w:rsidRPr="00947D87" w:rsidRDefault="00947D87" w:rsidP="00947D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7D87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947D87" w:rsidRPr="00947D87" w:rsidTr="0014438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47D8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47D8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947D87" w:rsidRPr="00947D87" w:rsidTr="009A27AF">
        <w:trPr>
          <w:trHeight w:val="138"/>
        </w:trPr>
        <w:tc>
          <w:tcPr>
            <w:tcW w:w="426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47D87" w:rsidRPr="00947D87" w:rsidTr="009A27AF">
        <w:trPr>
          <w:trHeight w:val="138"/>
        </w:trPr>
        <w:tc>
          <w:tcPr>
            <w:tcW w:w="426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47D87" w:rsidRPr="00947D87" w:rsidTr="009A27AF">
        <w:trPr>
          <w:trHeight w:val="20"/>
        </w:trPr>
        <w:tc>
          <w:tcPr>
            <w:tcW w:w="426" w:type="dxa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47D87" w:rsidRPr="00947D87" w:rsidRDefault="00947D87" w:rsidP="00144386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14438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1741" w:type="dxa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AA49B3" w:rsidRPr="00947D87" w:rsidRDefault="00947D87" w:rsidP="00947D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7D87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947D87" w:rsidRPr="00947D87" w:rsidTr="0014438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47D8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47D8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947D87" w:rsidRPr="00947D87" w:rsidTr="009A27AF">
        <w:trPr>
          <w:trHeight w:val="138"/>
        </w:trPr>
        <w:tc>
          <w:tcPr>
            <w:tcW w:w="426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47D87" w:rsidRPr="00947D87" w:rsidTr="009A27AF">
        <w:trPr>
          <w:trHeight w:val="138"/>
        </w:trPr>
        <w:tc>
          <w:tcPr>
            <w:tcW w:w="426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47D87" w:rsidRPr="00947D87" w:rsidTr="009A27AF">
        <w:trPr>
          <w:trHeight w:val="20"/>
        </w:trPr>
        <w:tc>
          <w:tcPr>
            <w:tcW w:w="426" w:type="dxa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47D87" w:rsidRPr="00947D87" w:rsidRDefault="00947D87" w:rsidP="00144386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14438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1741" w:type="dxa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</w:tbl>
    <w:p w:rsidR="00AA49B3" w:rsidRPr="00947D87" w:rsidRDefault="00947D87" w:rsidP="00947D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7D87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947D87" w:rsidRPr="00947D87" w:rsidTr="0014438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47D8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47D8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947D87" w:rsidRPr="00947D87" w:rsidTr="002F2C93">
        <w:trPr>
          <w:trHeight w:val="138"/>
        </w:trPr>
        <w:tc>
          <w:tcPr>
            <w:tcW w:w="426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47D87" w:rsidRPr="00947D87" w:rsidTr="002F2C93">
        <w:trPr>
          <w:trHeight w:val="138"/>
        </w:trPr>
        <w:tc>
          <w:tcPr>
            <w:tcW w:w="426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47D87" w:rsidRPr="00947D87" w:rsidTr="002F2C93">
        <w:trPr>
          <w:trHeight w:val="20"/>
        </w:trPr>
        <w:tc>
          <w:tcPr>
            <w:tcW w:w="426" w:type="dxa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47D87" w:rsidRPr="00947D87" w:rsidRDefault="00947D87" w:rsidP="00144386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14438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1741" w:type="dxa"/>
            <w:hideMark/>
          </w:tcPr>
          <w:p w:rsidR="00947D87" w:rsidRPr="00947D87" w:rsidRDefault="00947D87" w:rsidP="00947D87">
            <w:pPr>
              <w:rPr>
                <w:rFonts w:ascii="Times New Roman" w:hAnsi="Times New Roman"/>
                <w:sz w:val="12"/>
                <w:szCs w:val="12"/>
              </w:rPr>
            </w:pPr>
            <w:r w:rsidRPr="00947D87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</w:tbl>
    <w:p w:rsidR="00AA49B3" w:rsidRDefault="00AA49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40CF" w:rsidRDefault="009A40CF" w:rsidP="009A4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9A40CF" w:rsidRPr="00A44C62" w:rsidRDefault="009A40CF" w:rsidP="009A4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9A40CF" w:rsidRPr="00A44C62" w:rsidRDefault="009A40CF" w:rsidP="009A4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A40CF" w:rsidRPr="00A44C62" w:rsidRDefault="009A40CF" w:rsidP="009A4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A40CF" w:rsidRPr="00A44C62" w:rsidRDefault="009A40CF" w:rsidP="009A40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A40CF" w:rsidRPr="00A44C62" w:rsidRDefault="009A40CF" w:rsidP="009A40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9A40CF" w:rsidRPr="00A44C62" w:rsidRDefault="009A40CF" w:rsidP="009A40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№34</w:t>
      </w:r>
    </w:p>
    <w:p w:rsidR="009A40CF" w:rsidRDefault="009A40CF" w:rsidP="009A4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40CF">
        <w:rPr>
          <w:rFonts w:ascii="Times New Roman" w:hAnsi="Times New Roman"/>
          <w:b/>
          <w:sz w:val="12"/>
          <w:szCs w:val="12"/>
        </w:rPr>
        <w:t xml:space="preserve">О публичных слушаниях  по проекту Решения «О бюджете  сельского поселения Захаркино муниципального района Сергиевский </w:t>
      </w:r>
    </w:p>
    <w:p w:rsidR="009A40CF" w:rsidRPr="009A40CF" w:rsidRDefault="009A40CF" w:rsidP="009A4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40CF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9A40CF" w:rsidRPr="009A40CF" w:rsidRDefault="009A40CF" w:rsidP="009A40C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40CF" w:rsidRPr="009A40CF" w:rsidRDefault="009A40CF" w:rsidP="009A40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A40CF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 Самарской области, Порядком организации и проведения  публичных слушаний в сельском поселении Захаркино 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9A40CF">
        <w:rPr>
          <w:rFonts w:ascii="Times New Roman" w:hAnsi="Times New Roman"/>
          <w:sz w:val="12"/>
          <w:szCs w:val="12"/>
        </w:rPr>
        <w:t xml:space="preserve"> Захаркино  муниципального района Сергиевский на 2016 год и на плановый период 2017 и 2018 годов»,</w:t>
      </w:r>
    </w:p>
    <w:p w:rsidR="009A40CF" w:rsidRPr="009A40CF" w:rsidRDefault="009A40CF" w:rsidP="009A40C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A40CF">
        <w:rPr>
          <w:rFonts w:ascii="Times New Roman" w:hAnsi="Times New Roman"/>
          <w:b/>
          <w:sz w:val="12"/>
          <w:szCs w:val="12"/>
        </w:rPr>
        <w:t>ПОСТАНОВЛЯЮ:</w:t>
      </w:r>
    </w:p>
    <w:p w:rsidR="009A40CF" w:rsidRPr="009A40CF" w:rsidRDefault="009A40CF" w:rsidP="009A40CF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A40CF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Захаркино муниципального района Сергиевский на 2016 год и на плановый период 2017 и 2018 годов»  с 19 ноября 2015 года по 03 декабря 2015 года.</w:t>
      </w:r>
    </w:p>
    <w:p w:rsidR="009A40CF" w:rsidRPr="009A40CF" w:rsidRDefault="009A40CF" w:rsidP="009A40CF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 </w:t>
      </w:r>
      <w:r w:rsidRPr="009A40CF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Захаркино муниципального района Сергиевский.</w:t>
      </w:r>
    </w:p>
    <w:p w:rsidR="009A40CF" w:rsidRPr="009A40CF" w:rsidRDefault="009A40CF" w:rsidP="009A40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40CF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9A40CF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Захаркино по вопросу обсуждения проекта Решения «О бюджете сельского поселения Захаркино муниципального района Сергиевский на 2016 год и на плановый период 2017 и 2018 годов» здание администрации сельского поселения Захаркино, расположенное по адресу: 446557, Самарская область, Сергиевский район, с. Захаркино, улица Пролетарская, дом 1.</w:t>
      </w:r>
      <w:proofErr w:type="gramEnd"/>
    </w:p>
    <w:p w:rsidR="009A40CF" w:rsidRPr="009A40CF" w:rsidRDefault="009A40CF" w:rsidP="009A40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40CF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Захаркино  по вопросу обсуждения проекта Решения «О бюджете сельского поселения Захаркино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9A40CF" w:rsidRPr="009A40CF" w:rsidRDefault="009A40CF" w:rsidP="009A40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9A40CF">
        <w:rPr>
          <w:rFonts w:ascii="Times New Roman" w:hAnsi="Times New Roman"/>
          <w:sz w:val="12"/>
          <w:szCs w:val="12"/>
        </w:rPr>
        <w:t>Назначить лицом, ответственным ведение протокола публичных слушаний и протокола мероприятий по информированию жителей сельского поселения Захаркино по вопросу публичных слушаний ведущего специалиста Дмитриеву О.В.</w:t>
      </w:r>
    </w:p>
    <w:p w:rsidR="009A40CF" w:rsidRPr="009A40CF" w:rsidRDefault="009A40CF" w:rsidP="009A40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40CF">
        <w:rPr>
          <w:rFonts w:ascii="Times New Roman" w:hAnsi="Times New Roman"/>
          <w:sz w:val="12"/>
          <w:szCs w:val="12"/>
        </w:rPr>
        <w:t>6. Прием замечаний и предложений от заинтересованных лиц по вопросу публичных слушаний по обсуждению проекта Решения «О бюджете сельского поселения Захаркино муниципального района Сергиевский на 2016 год и на плановый период 2017 и 2018 годов» осуществлять Дмитриевой О.В. – ведущим специалистом с 19 ноября 2015 года по 30 ноября 2015 года.</w:t>
      </w:r>
    </w:p>
    <w:p w:rsidR="009A40CF" w:rsidRPr="009A40CF" w:rsidRDefault="009A40CF" w:rsidP="009A40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40CF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9A40CF" w:rsidRPr="009A40CF" w:rsidRDefault="009A40CF" w:rsidP="009A40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40CF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9A40CF" w:rsidRDefault="009A40CF" w:rsidP="009A40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40CF">
        <w:rPr>
          <w:rFonts w:ascii="Times New Roman" w:hAnsi="Times New Roman"/>
          <w:sz w:val="12"/>
          <w:szCs w:val="12"/>
        </w:rPr>
        <w:t>Глава сельского поселения Захаркино</w:t>
      </w:r>
    </w:p>
    <w:p w:rsidR="009A40CF" w:rsidRPr="009A40CF" w:rsidRDefault="009A40CF" w:rsidP="009A40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муниципального </w:t>
      </w:r>
      <w:r w:rsidRPr="009A40CF">
        <w:rPr>
          <w:rFonts w:ascii="Times New Roman" w:hAnsi="Times New Roman"/>
          <w:sz w:val="12"/>
          <w:szCs w:val="12"/>
        </w:rPr>
        <w:t>района Сергиевский</w:t>
      </w:r>
    </w:p>
    <w:p w:rsidR="009A40CF" w:rsidRPr="009A40CF" w:rsidRDefault="009A40CF" w:rsidP="009A40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40CF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A40CF">
        <w:rPr>
          <w:rFonts w:ascii="Times New Roman" w:hAnsi="Times New Roman"/>
          <w:sz w:val="12"/>
          <w:szCs w:val="12"/>
        </w:rPr>
        <w:t>Служаева</w:t>
      </w:r>
    </w:p>
    <w:p w:rsidR="00B318DC" w:rsidRPr="00587826" w:rsidRDefault="00B318DC" w:rsidP="00B318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318DC" w:rsidRPr="00587826" w:rsidRDefault="00B318DC" w:rsidP="00B318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ЗАХАРКИНО</w:t>
      </w:r>
    </w:p>
    <w:p w:rsidR="00B318DC" w:rsidRPr="00587826" w:rsidRDefault="00B318DC" w:rsidP="00B318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318DC" w:rsidRPr="00587826" w:rsidRDefault="00B318DC" w:rsidP="00B318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318DC" w:rsidRPr="00587826" w:rsidRDefault="00B318DC" w:rsidP="00B318D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318DC" w:rsidRPr="00587826" w:rsidRDefault="00B318DC" w:rsidP="00B318D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B318DC" w:rsidRPr="00587826" w:rsidRDefault="00B318DC" w:rsidP="00B318D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B318DC" w:rsidRPr="00B318DC" w:rsidRDefault="00B318DC" w:rsidP="00B318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О бюджете сельского  поселения  Захаркино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318DC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1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B318DC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общий объем доходов –   5 034 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общий объем расходов – 5 251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дефицит (профицит) – 217 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318DC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общий объем доходов  –   4 489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общий объем расходов –  4 489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318DC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общий объем доходов  – 4 721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общий объем расходов – 4 721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2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на 2017 год – 446 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на 2018 год – 810 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3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4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2016 году в сумме  627 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2017 году в сумме   0    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2018 году в сумме   0    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5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2016 году в сумме  627  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2017 году в сумме  0      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2018 году в сумме  0      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6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318DC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B318DC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B318D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B318DC">
        <w:rPr>
          <w:rFonts w:ascii="Times New Roman" w:hAnsi="Times New Roman"/>
          <w:sz w:val="12"/>
          <w:szCs w:val="12"/>
        </w:rPr>
        <w:t xml:space="preserve"> Утвердить перечень главных </w:t>
      </w:r>
      <w:proofErr w:type="gramStart"/>
      <w:r w:rsidRPr="00B318DC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B318DC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B318DC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B318D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7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B318DC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B318D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8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Захаркино: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9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сельского поселения Захаркино: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2016 году в сумме 760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2017 году в сумме 614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2018 году в сумме 614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10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 </w:t>
      </w:r>
      <w:r w:rsidRPr="00B318DC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B318DC">
        <w:rPr>
          <w:rFonts w:ascii="Times New Roman" w:hAnsi="Times New Roman"/>
          <w:b/>
          <w:sz w:val="12"/>
          <w:szCs w:val="12"/>
        </w:rPr>
        <w:t xml:space="preserve"> </w:t>
      </w:r>
      <w:r w:rsidRPr="00B318DC">
        <w:rPr>
          <w:rFonts w:ascii="Times New Roman" w:hAnsi="Times New Roman"/>
          <w:sz w:val="12"/>
          <w:szCs w:val="12"/>
        </w:rPr>
        <w:t>год</w:t>
      </w:r>
      <w:r w:rsidRPr="00B318DC">
        <w:rPr>
          <w:rFonts w:ascii="Times New Roman" w:hAnsi="Times New Roman"/>
          <w:b/>
          <w:sz w:val="12"/>
          <w:szCs w:val="12"/>
        </w:rPr>
        <w:t xml:space="preserve"> </w:t>
      </w:r>
      <w:r w:rsidRPr="00B318DC">
        <w:rPr>
          <w:rFonts w:ascii="Times New Roman" w:hAnsi="Times New Roman"/>
          <w:sz w:val="12"/>
          <w:szCs w:val="12"/>
        </w:rPr>
        <w:t xml:space="preserve">в соответствии с </w:t>
      </w:r>
      <w:r w:rsidRPr="00B318DC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B318D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318DC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B318DC">
        <w:rPr>
          <w:rFonts w:ascii="Times New Roman" w:hAnsi="Times New Roman"/>
          <w:b/>
          <w:sz w:val="12"/>
          <w:szCs w:val="12"/>
        </w:rPr>
        <w:t xml:space="preserve"> </w:t>
      </w:r>
      <w:r w:rsidRPr="00B318DC">
        <w:rPr>
          <w:rFonts w:ascii="Times New Roman" w:hAnsi="Times New Roman"/>
          <w:sz w:val="12"/>
          <w:szCs w:val="12"/>
        </w:rPr>
        <w:t>годов</w:t>
      </w:r>
      <w:r w:rsidRPr="00B318DC">
        <w:rPr>
          <w:rFonts w:ascii="Times New Roman" w:hAnsi="Times New Roman"/>
          <w:b/>
          <w:sz w:val="12"/>
          <w:szCs w:val="12"/>
        </w:rPr>
        <w:t xml:space="preserve"> </w:t>
      </w:r>
      <w:r w:rsidRPr="00B318DC">
        <w:rPr>
          <w:rFonts w:ascii="Times New Roman" w:hAnsi="Times New Roman"/>
          <w:sz w:val="12"/>
          <w:szCs w:val="12"/>
        </w:rPr>
        <w:t xml:space="preserve">в соответствии с </w:t>
      </w:r>
      <w:r w:rsidRPr="00B318DC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B318D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11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B318DC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B318DC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B318DC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B318DC">
        <w:rPr>
          <w:rFonts w:ascii="Times New Roman" w:hAnsi="Times New Roman"/>
          <w:sz w:val="12"/>
          <w:szCs w:val="12"/>
        </w:rPr>
        <w:t>к настоящему решению.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B318DC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B318DC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B318DC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B318D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12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2016 году в сумме  1 693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13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B318DC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B318DC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B318DC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B318D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14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318DC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2016 год 217 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2017 год 434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2018 год 434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318DC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   сельского  поселения Захаркино: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на 1 января 2017 года – в сумме 217  тыс. рублей, в том числе верхний предел долга по муниципальным гарантиям в сумме 0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на 1 января 2018 года – в сумме 217 тыс. рублей, в том числе верхний предел долга по муниципальным гарантиям в сумме 0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на 1 января 2019 года – в сумме 217  тыс. рублей, в том числе верхний предел долга по муниципальным гарантиям в сумме 0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15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Захаркино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2016год  6 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2017 год 6 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2018 год 6 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16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Захаркино на 2016, 2017 и 2018 годы в соответствии с </w:t>
      </w:r>
      <w:r w:rsidRPr="00B318DC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B318D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17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2016 году 0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2017 году 0 тыс. рублей;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в 2018 году 0 тыс. рублей.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18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318DC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17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18DC">
        <w:rPr>
          <w:rFonts w:ascii="Times New Roman" w:hAnsi="Times New Roman"/>
          <w:b/>
          <w:sz w:val="12"/>
          <w:szCs w:val="12"/>
        </w:rPr>
        <w:t>Статья 18</w:t>
      </w:r>
    </w:p>
    <w:p w:rsidR="00B318DC" w:rsidRPr="00B318DC" w:rsidRDefault="00B318DC" w:rsidP="00B318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 в газете «Сергиевский вестник».</w:t>
      </w:r>
    </w:p>
    <w:p w:rsidR="00B318DC" w:rsidRPr="00B318DC" w:rsidRDefault="00B318DC" w:rsidP="00B318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318DC">
        <w:rPr>
          <w:rFonts w:ascii="Times New Roman" w:hAnsi="Times New Roman"/>
          <w:sz w:val="12"/>
          <w:szCs w:val="12"/>
        </w:rPr>
        <w:t xml:space="preserve">сельского поселения </w:t>
      </w:r>
      <w:r w:rsidRPr="00B318DC">
        <w:rPr>
          <w:rFonts w:ascii="Times New Roman" w:hAnsi="Times New Roman"/>
          <w:bCs/>
          <w:sz w:val="12"/>
          <w:szCs w:val="12"/>
        </w:rPr>
        <w:t>Захаркино</w:t>
      </w:r>
    </w:p>
    <w:p w:rsidR="00B318DC" w:rsidRDefault="00B318DC" w:rsidP="00B318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B318DC">
        <w:rPr>
          <w:rFonts w:ascii="Times New Roman" w:hAnsi="Times New Roman"/>
          <w:sz w:val="12"/>
          <w:szCs w:val="12"/>
        </w:rPr>
        <w:fldChar w:fldCharType="begin"/>
      </w:r>
      <w:r w:rsidRPr="00B318DC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B318DC">
        <w:rPr>
          <w:rFonts w:ascii="Times New Roman" w:hAnsi="Times New Roman"/>
          <w:sz w:val="12"/>
          <w:szCs w:val="12"/>
        </w:rPr>
        <w:fldChar w:fldCharType="separate"/>
      </w:r>
      <w:r w:rsidRPr="00B318DC">
        <w:rPr>
          <w:rFonts w:ascii="Times New Roman" w:hAnsi="Times New Roman"/>
          <w:sz w:val="12"/>
          <w:szCs w:val="12"/>
        </w:rPr>
        <w:t>Сергиевский</w:t>
      </w:r>
      <w:r w:rsidRPr="00B318DC">
        <w:rPr>
          <w:rFonts w:ascii="Times New Roman" w:hAnsi="Times New Roman"/>
          <w:sz w:val="12"/>
          <w:szCs w:val="12"/>
        </w:rPr>
        <w:fldChar w:fldCharType="end"/>
      </w:r>
    </w:p>
    <w:p w:rsidR="00B318DC" w:rsidRPr="00B318DC" w:rsidRDefault="00B318DC" w:rsidP="00B318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B318DC">
        <w:rPr>
          <w:rFonts w:ascii="Times New Roman" w:hAnsi="Times New Roman"/>
          <w:sz w:val="12"/>
          <w:szCs w:val="12"/>
        </w:rPr>
        <w:t>Жаркова</w:t>
      </w:r>
      <w:proofErr w:type="spellEnd"/>
    </w:p>
    <w:p w:rsidR="00B318DC" w:rsidRPr="00B318DC" w:rsidRDefault="00B318DC" w:rsidP="00B318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318DC" w:rsidRPr="00B318DC" w:rsidRDefault="00B318DC" w:rsidP="00B318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Глава сельского поселения Захаркино</w:t>
      </w:r>
    </w:p>
    <w:p w:rsidR="00B318DC" w:rsidRDefault="00B318DC" w:rsidP="00B318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318DC" w:rsidRPr="00B318DC" w:rsidRDefault="00B318DC" w:rsidP="00B318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18DC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318DC">
        <w:rPr>
          <w:rFonts w:ascii="Times New Roman" w:hAnsi="Times New Roman"/>
          <w:sz w:val="12"/>
          <w:szCs w:val="12"/>
        </w:rPr>
        <w:t>Служаева</w:t>
      </w:r>
    </w:p>
    <w:p w:rsidR="00B318DC" w:rsidRPr="00B318DC" w:rsidRDefault="00B318DC" w:rsidP="00B318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318DC" w:rsidRPr="00B5362B" w:rsidRDefault="00B318DC" w:rsidP="00B318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B318DC" w:rsidRPr="00B5362B" w:rsidRDefault="00B318DC" w:rsidP="00B318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Захаркино</w:t>
      </w:r>
    </w:p>
    <w:p w:rsidR="00B318DC" w:rsidRPr="00B5362B" w:rsidRDefault="00B318DC" w:rsidP="00B318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318DC" w:rsidRPr="00B5362B" w:rsidRDefault="00B318DC" w:rsidP="00B318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Захаркино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B318DC" w:rsidRPr="00B5362B" w:rsidRDefault="00B318DC" w:rsidP="00B318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9A40CF" w:rsidRDefault="00214259" w:rsidP="002142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4259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p w:rsidR="007A7979" w:rsidRPr="00214259" w:rsidRDefault="007A7979" w:rsidP="002142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214259" w:rsidRPr="00214259" w:rsidTr="007B6DFE">
        <w:trPr>
          <w:trHeight w:val="138"/>
        </w:trPr>
        <w:tc>
          <w:tcPr>
            <w:tcW w:w="851" w:type="dxa"/>
            <w:vMerge w:val="restart"/>
            <w:hideMark/>
          </w:tcPr>
          <w:p w:rsidR="00214259" w:rsidRPr="007B6DFE" w:rsidRDefault="00214259" w:rsidP="002142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B6DFE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214259" w:rsidRPr="00214259" w:rsidTr="007B6DFE">
        <w:trPr>
          <w:trHeight w:val="138"/>
        </w:trPr>
        <w:tc>
          <w:tcPr>
            <w:tcW w:w="851" w:type="dxa"/>
            <w:vMerge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10302230010000 110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4259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214259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</w:t>
            </w:r>
            <w:r w:rsidRPr="00214259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4259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214259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214259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214259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7B6DFE" w:rsidP="007B6DF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214259" w:rsidRPr="00214259">
              <w:rPr>
                <w:rFonts w:ascii="Times New Roman" w:hAnsi="Times New Roman"/>
                <w:sz w:val="12"/>
                <w:szCs w:val="12"/>
              </w:rPr>
              <w:t>0503020010000 110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1975E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14259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14259" w:rsidRPr="00214259" w:rsidTr="007B6DFE">
        <w:trPr>
          <w:trHeight w:val="20"/>
        </w:trPr>
        <w:tc>
          <w:tcPr>
            <w:tcW w:w="851" w:type="dxa"/>
            <w:noWrap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2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214259" w:rsidRPr="00214259" w:rsidRDefault="00214259" w:rsidP="007B6DFE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214259" w:rsidRPr="00214259" w:rsidTr="00214259">
        <w:trPr>
          <w:trHeight w:val="882"/>
        </w:trPr>
        <w:tc>
          <w:tcPr>
            <w:tcW w:w="7513" w:type="dxa"/>
            <w:gridSpan w:val="3"/>
            <w:hideMark/>
          </w:tcPr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214259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214259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214259" w:rsidRPr="00214259" w:rsidRDefault="00214259" w:rsidP="00214259">
            <w:pPr>
              <w:rPr>
                <w:rFonts w:ascii="Times New Roman" w:hAnsi="Times New Roman"/>
                <w:sz w:val="12"/>
                <w:szCs w:val="12"/>
              </w:rPr>
            </w:pPr>
            <w:r w:rsidRPr="00214259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214259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214259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9A40CF" w:rsidRPr="009A40CF" w:rsidRDefault="009A40CF" w:rsidP="009A40C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4259" w:rsidRPr="00B5362B" w:rsidRDefault="00214259" w:rsidP="002142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214259" w:rsidRPr="00B5362B" w:rsidRDefault="00214259" w:rsidP="002142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Захаркино</w:t>
      </w:r>
    </w:p>
    <w:p w:rsidR="00214259" w:rsidRPr="00B5362B" w:rsidRDefault="00214259" w:rsidP="002142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14259" w:rsidRPr="00B5362B" w:rsidRDefault="00214259" w:rsidP="002142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Захаркино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9A40CF" w:rsidRPr="009A40CF" w:rsidRDefault="00214259" w:rsidP="0021425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9A40CF" w:rsidRDefault="00F84EF3" w:rsidP="00F84E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4EF3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F84EF3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p w:rsidR="007A7979" w:rsidRPr="00F84EF3" w:rsidRDefault="007A7979" w:rsidP="00F84E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F84EF3" w:rsidRPr="00F84EF3" w:rsidTr="00F84EF3">
        <w:trPr>
          <w:trHeight w:val="138"/>
        </w:trPr>
        <w:tc>
          <w:tcPr>
            <w:tcW w:w="709" w:type="dxa"/>
            <w:vMerge w:val="restart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EF3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EF3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EF3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F84EF3" w:rsidRPr="00F84EF3" w:rsidTr="00F84EF3">
        <w:trPr>
          <w:trHeight w:val="138"/>
        </w:trPr>
        <w:tc>
          <w:tcPr>
            <w:tcW w:w="709" w:type="dxa"/>
            <w:vMerge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EF3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985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EF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4EF3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1985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F84EF3" w:rsidRPr="00F84EF3" w:rsidTr="00F84EF3">
        <w:trPr>
          <w:trHeight w:val="20"/>
        </w:trPr>
        <w:tc>
          <w:tcPr>
            <w:tcW w:w="709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985" w:type="dxa"/>
            <w:noWrap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F84EF3" w:rsidRPr="00F84EF3" w:rsidRDefault="00F84EF3" w:rsidP="00F84EF3">
            <w:pPr>
              <w:rPr>
                <w:rFonts w:ascii="Times New Roman" w:hAnsi="Times New Roman"/>
                <w:sz w:val="12"/>
                <w:szCs w:val="12"/>
              </w:rPr>
            </w:pPr>
            <w:r w:rsidRPr="00F84EF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84EF3" w:rsidRPr="00B5362B" w:rsidRDefault="00F84EF3" w:rsidP="00F84E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F84EF3" w:rsidRPr="00B5362B" w:rsidRDefault="00F84EF3" w:rsidP="00F84E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Захаркино</w:t>
      </w:r>
    </w:p>
    <w:p w:rsidR="00F84EF3" w:rsidRPr="00B5362B" w:rsidRDefault="00F84EF3" w:rsidP="00F84E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84EF3" w:rsidRPr="00B5362B" w:rsidRDefault="00F84EF3" w:rsidP="00F84E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Захаркино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F84EF3" w:rsidRPr="009A40CF" w:rsidRDefault="00F84EF3" w:rsidP="00F84E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1975EA" w:rsidRDefault="001975EA" w:rsidP="001975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75EA">
        <w:rPr>
          <w:rFonts w:ascii="Times New Roman" w:hAnsi="Times New Roman"/>
          <w:b/>
          <w:sz w:val="12"/>
          <w:szCs w:val="12"/>
        </w:rPr>
        <w:t xml:space="preserve">Нормативы распределения доходов между районным бюджетом и бюджетами поселений </w:t>
      </w:r>
    </w:p>
    <w:p w:rsidR="008822BC" w:rsidRPr="001975EA" w:rsidRDefault="001975EA" w:rsidP="001975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75EA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8822BC" w:rsidRDefault="007E1C39" w:rsidP="007E1C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E1C39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7E1C39" w:rsidRPr="007E1C39" w:rsidTr="007B6DFE">
        <w:trPr>
          <w:trHeight w:val="20"/>
        </w:trPr>
        <w:tc>
          <w:tcPr>
            <w:tcW w:w="4962" w:type="dxa"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1C39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1C39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1C39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7E1C39" w:rsidRPr="007E1C39" w:rsidTr="007E1C39">
        <w:trPr>
          <w:trHeight w:val="20"/>
        </w:trPr>
        <w:tc>
          <w:tcPr>
            <w:tcW w:w="7513" w:type="dxa"/>
            <w:gridSpan w:val="3"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1C39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7E1C39" w:rsidRPr="007E1C39" w:rsidTr="007B6DFE">
        <w:trPr>
          <w:trHeight w:val="20"/>
        </w:trPr>
        <w:tc>
          <w:tcPr>
            <w:tcW w:w="4962" w:type="dxa"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E1C39" w:rsidRPr="007E1C39" w:rsidTr="007E1C39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1C39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7E1C39" w:rsidRPr="007E1C39" w:rsidTr="007B6DFE">
        <w:trPr>
          <w:trHeight w:val="20"/>
        </w:trPr>
        <w:tc>
          <w:tcPr>
            <w:tcW w:w="4962" w:type="dxa"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E1C39" w:rsidRPr="007E1C39" w:rsidTr="007B6DFE">
        <w:trPr>
          <w:trHeight w:val="20"/>
        </w:trPr>
        <w:tc>
          <w:tcPr>
            <w:tcW w:w="4962" w:type="dxa"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E1C39" w:rsidRPr="007E1C39" w:rsidTr="007E1C39">
        <w:trPr>
          <w:trHeight w:val="20"/>
        </w:trPr>
        <w:tc>
          <w:tcPr>
            <w:tcW w:w="7513" w:type="dxa"/>
            <w:gridSpan w:val="3"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1C39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7E1C39" w:rsidRPr="007E1C39" w:rsidTr="007B6DFE">
        <w:trPr>
          <w:trHeight w:val="20"/>
        </w:trPr>
        <w:tc>
          <w:tcPr>
            <w:tcW w:w="4962" w:type="dxa"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E1C39" w:rsidRPr="007E1C39" w:rsidTr="007E1C39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1C39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7E1C39" w:rsidRPr="007E1C39" w:rsidTr="007B6DFE">
        <w:trPr>
          <w:trHeight w:val="20"/>
        </w:trPr>
        <w:tc>
          <w:tcPr>
            <w:tcW w:w="4962" w:type="dxa"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E1C39" w:rsidRPr="007E1C39" w:rsidTr="007B6DFE">
        <w:trPr>
          <w:trHeight w:val="20"/>
        </w:trPr>
        <w:tc>
          <w:tcPr>
            <w:tcW w:w="4962" w:type="dxa"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E1C39" w:rsidRPr="007E1C39" w:rsidTr="007B6DFE">
        <w:trPr>
          <w:trHeight w:val="20"/>
        </w:trPr>
        <w:tc>
          <w:tcPr>
            <w:tcW w:w="4962" w:type="dxa"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E1C39" w:rsidRPr="007E1C39" w:rsidRDefault="007E1C39" w:rsidP="007E1C39">
            <w:pPr>
              <w:rPr>
                <w:rFonts w:ascii="Times New Roman" w:hAnsi="Times New Roman"/>
                <w:sz w:val="12"/>
                <w:szCs w:val="12"/>
              </w:rPr>
            </w:pPr>
            <w:r w:rsidRPr="007E1C3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E1C39" w:rsidRPr="00B5362B" w:rsidRDefault="007E1C39" w:rsidP="007E1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7E1C39" w:rsidRPr="00B5362B" w:rsidRDefault="007E1C39" w:rsidP="007E1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Захаркино</w:t>
      </w:r>
    </w:p>
    <w:p w:rsidR="007E1C39" w:rsidRPr="00B5362B" w:rsidRDefault="007E1C39" w:rsidP="007E1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E1C39" w:rsidRPr="00B5362B" w:rsidRDefault="007E1C39" w:rsidP="007E1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Захаркино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7E1C39" w:rsidRPr="009A40CF" w:rsidRDefault="007E1C39" w:rsidP="007E1C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39412D" w:rsidRDefault="0039412D" w:rsidP="003941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9412D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Захаркино  </w:t>
      </w:r>
    </w:p>
    <w:p w:rsidR="008822BC" w:rsidRDefault="0039412D" w:rsidP="003941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9412D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p w:rsidR="007A7979" w:rsidRPr="0039412D" w:rsidRDefault="007A7979" w:rsidP="003941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39412D" w:rsidRPr="0039412D" w:rsidTr="007B6DFE">
        <w:trPr>
          <w:trHeight w:val="20"/>
        </w:trPr>
        <w:tc>
          <w:tcPr>
            <w:tcW w:w="426" w:type="dxa"/>
            <w:vMerge w:val="restart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9412D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vMerge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9412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7087" w:type="dxa"/>
            <w:gridSpan w:val="7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ьского поселения Захаркино </w:t>
            </w: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7B6DFE" w:rsidRDefault="0039412D" w:rsidP="003941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B6DFE">
              <w:rPr>
                <w:rFonts w:ascii="Times New Roman" w:hAnsi="Times New Roman"/>
                <w:bCs/>
                <w:sz w:val="10"/>
                <w:szCs w:val="10"/>
              </w:rPr>
              <w:t>1055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1055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458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Захаркино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384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Захаркино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760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Захаркино муниципального района Сергиевский" 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760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760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7B6DFE" w:rsidRDefault="0039412D" w:rsidP="003941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B6DFE">
              <w:rPr>
                <w:rFonts w:ascii="Times New Roman" w:hAnsi="Times New Roman"/>
                <w:bCs/>
                <w:sz w:val="10"/>
                <w:szCs w:val="10"/>
              </w:rPr>
              <w:t>1203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514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1203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1203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776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Захаркино  </w:t>
            </w:r>
            <w:r w:rsidRPr="0039412D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776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751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9909000000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12D" w:rsidRPr="0039412D" w:rsidTr="007B6DFE">
        <w:trPr>
          <w:trHeight w:val="20"/>
        </w:trPr>
        <w:tc>
          <w:tcPr>
            <w:tcW w:w="426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sz w:val="12"/>
                <w:szCs w:val="12"/>
              </w:rPr>
            </w:pPr>
            <w:r w:rsidRPr="003941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412D" w:rsidRPr="007B6DFE" w:rsidRDefault="0039412D" w:rsidP="003941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B6DFE">
              <w:rPr>
                <w:rFonts w:ascii="Times New Roman" w:hAnsi="Times New Roman"/>
                <w:bCs/>
                <w:sz w:val="10"/>
                <w:szCs w:val="10"/>
              </w:rPr>
              <w:t>5251</w:t>
            </w:r>
          </w:p>
        </w:tc>
        <w:tc>
          <w:tcPr>
            <w:tcW w:w="567" w:type="dxa"/>
            <w:noWrap/>
            <w:hideMark/>
          </w:tcPr>
          <w:p w:rsidR="0039412D" w:rsidRPr="0039412D" w:rsidRDefault="0039412D" w:rsidP="003941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12D">
              <w:rPr>
                <w:rFonts w:ascii="Times New Roman" w:hAnsi="Times New Roman"/>
                <w:bCs/>
                <w:sz w:val="12"/>
                <w:szCs w:val="12"/>
              </w:rPr>
              <w:t>595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9412D" w:rsidRPr="00B5362B" w:rsidRDefault="0039412D" w:rsidP="0039412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39412D" w:rsidRPr="00B5362B" w:rsidRDefault="0039412D" w:rsidP="0039412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Захаркино</w:t>
      </w:r>
    </w:p>
    <w:p w:rsidR="0039412D" w:rsidRPr="00B5362B" w:rsidRDefault="0039412D" w:rsidP="0039412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9412D" w:rsidRPr="00B5362B" w:rsidRDefault="0039412D" w:rsidP="0039412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Захаркино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39412D" w:rsidRPr="009A40CF" w:rsidRDefault="0039412D" w:rsidP="003941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91E88" w:rsidRDefault="00B91E88" w:rsidP="00B91E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91E88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Захаркино </w:t>
      </w:r>
    </w:p>
    <w:p w:rsidR="008822BC" w:rsidRDefault="00B91E88" w:rsidP="00B91E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91E8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p w:rsidR="007A7979" w:rsidRDefault="007A7979" w:rsidP="00B91E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B91E88" w:rsidRPr="00B91E88" w:rsidTr="007B6DFE">
        <w:trPr>
          <w:trHeight w:val="20"/>
        </w:trPr>
        <w:tc>
          <w:tcPr>
            <w:tcW w:w="851" w:type="dxa"/>
            <w:vMerge w:val="restart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1E88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vMerge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6662" w:type="dxa"/>
            <w:gridSpan w:val="7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сельского поселения Захаркино </w:t>
            </w: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Захаркино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943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1055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943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1055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614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614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Захаркино муниципального района Сергиевский" 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614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614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614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614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1933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1689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1933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1689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1933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1689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3402" w:type="dxa"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446</w:t>
            </w:r>
          </w:p>
        </w:tc>
        <w:tc>
          <w:tcPr>
            <w:tcW w:w="567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810</w:t>
            </w:r>
          </w:p>
        </w:tc>
      </w:tr>
      <w:tr w:rsidR="00B91E88" w:rsidRPr="00B91E88" w:rsidTr="007B6DFE">
        <w:trPr>
          <w:trHeight w:val="20"/>
        </w:trPr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sz w:val="12"/>
                <w:szCs w:val="12"/>
              </w:rPr>
            </w:pPr>
            <w:r w:rsidRPr="00B91E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4489</w:t>
            </w:r>
          </w:p>
        </w:tc>
        <w:tc>
          <w:tcPr>
            <w:tcW w:w="567" w:type="dxa"/>
            <w:noWrap/>
            <w:hideMark/>
          </w:tcPr>
          <w:p w:rsidR="00B91E88" w:rsidRPr="00B91E88" w:rsidRDefault="00B91E88" w:rsidP="00B91E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1E88">
              <w:rPr>
                <w:rFonts w:ascii="Times New Roman" w:hAnsi="Times New Roman"/>
                <w:bCs/>
                <w:sz w:val="12"/>
                <w:szCs w:val="12"/>
              </w:rPr>
              <w:t>4721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91E88" w:rsidRPr="00B5362B" w:rsidRDefault="00B91E88" w:rsidP="00B91E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B91E88" w:rsidRPr="00B5362B" w:rsidRDefault="00B91E88" w:rsidP="00B91E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Захаркино</w:t>
      </w:r>
    </w:p>
    <w:p w:rsidR="00B91E88" w:rsidRPr="00B5362B" w:rsidRDefault="00B91E88" w:rsidP="00B91E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91E88" w:rsidRPr="00B5362B" w:rsidRDefault="00B91E88" w:rsidP="00B91E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Захаркино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B91E88" w:rsidRPr="009A40CF" w:rsidRDefault="00B91E88" w:rsidP="00B91E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4283F" w:rsidRDefault="00C4283F" w:rsidP="00C428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C4283F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C4283F" w:rsidRDefault="00C4283F" w:rsidP="00C428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283F">
        <w:rPr>
          <w:rFonts w:ascii="Times New Roman" w:hAnsi="Times New Roman"/>
          <w:b/>
          <w:sz w:val="12"/>
          <w:szCs w:val="12"/>
        </w:rPr>
        <w:t>муниципального района Сергиевский и непрограммным направлениям деятельности), группам и подгруппам видов расходов</w:t>
      </w:r>
    </w:p>
    <w:p w:rsidR="008822BC" w:rsidRDefault="00C4283F" w:rsidP="00C428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283F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2016 год</w:t>
      </w:r>
    </w:p>
    <w:p w:rsidR="007A7979" w:rsidRPr="00C4283F" w:rsidRDefault="007A7979" w:rsidP="00C428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C4283F" w:rsidRPr="00C4283F" w:rsidTr="00C4283F">
        <w:trPr>
          <w:trHeight w:val="20"/>
        </w:trPr>
        <w:tc>
          <w:tcPr>
            <w:tcW w:w="5245" w:type="dxa"/>
            <w:vMerge w:val="restart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vMerge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4283F">
              <w:rPr>
                <w:rFonts w:ascii="Times New Roman" w:hAnsi="Times New Roman"/>
                <w:bCs/>
                <w:sz w:val="10"/>
                <w:szCs w:val="10"/>
              </w:rPr>
              <w:t xml:space="preserve">в том числе за счет </w:t>
            </w:r>
            <w:r w:rsidRPr="00C4283F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безвозмездных поступлений</w:t>
            </w:r>
          </w:p>
        </w:tc>
      </w:tr>
      <w:tr w:rsidR="00C4283F" w:rsidRPr="00C4283F" w:rsidTr="00C4283F">
        <w:trPr>
          <w:trHeight w:val="20"/>
        </w:trPr>
        <w:tc>
          <w:tcPr>
            <w:tcW w:w="7513" w:type="dxa"/>
            <w:gridSpan w:val="5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сельского поселения Захаркино </w:t>
            </w: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2033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4283F" w:rsidRPr="007B6DFE" w:rsidRDefault="00C4283F" w:rsidP="00C4283F">
            <w:pPr>
              <w:rPr>
                <w:rFonts w:ascii="Times New Roman" w:hAnsi="Times New Roman"/>
                <w:sz w:val="10"/>
                <w:szCs w:val="10"/>
              </w:rPr>
            </w:pPr>
            <w:r w:rsidRPr="007B6DFE">
              <w:rPr>
                <w:rFonts w:ascii="Times New Roman" w:hAnsi="Times New Roman"/>
                <w:sz w:val="10"/>
                <w:szCs w:val="10"/>
              </w:rPr>
              <w:t>1267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666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Захаркино муниципального района Сергиевский" </w:t>
            </w:r>
          </w:p>
        </w:tc>
        <w:tc>
          <w:tcPr>
            <w:tcW w:w="851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1222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514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283F" w:rsidRPr="007B6DFE" w:rsidRDefault="00C4283F" w:rsidP="00C4283F">
            <w:pPr>
              <w:rPr>
                <w:rFonts w:ascii="Times New Roman" w:hAnsi="Times New Roman"/>
                <w:sz w:val="10"/>
                <w:szCs w:val="10"/>
              </w:rPr>
            </w:pPr>
            <w:r w:rsidRPr="007B6DFE">
              <w:rPr>
                <w:rFonts w:ascii="Times New Roman" w:hAnsi="Times New Roman"/>
                <w:sz w:val="10"/>
                <w:szCs w:val="10"/>
              </w:rPr>
              <w:t>1219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Захаркино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Захаркино муниципального района Сергиевский" </w:t>
            </w:r>
          </w:p>
        </w:tc>
        <w:tc>
          <w:tcPr>
            <w:tcW w:w="851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760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760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Захаркино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786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761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Захаркино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Захаркино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sz w:val="12"/>
                <w:szCs w:val="12"/>
              </w:rPr>
            </w:pPr>
            <w:r w:rsidRPr="00C4283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4283F" w:rsidRPr="00C4283F" w:rsidTr="00C4283F">
        <w:trPr>
          <w:trHeight w:val="20"/>
        </w:trPr>
        <w:tc>
          <w:tcPr>
            <w:tcW w:w="524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283F" w:rsidRPr="007B6DFE" w:rsidRDefault="00C4283F" w:rsidP="00C4283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B6DFE">
              <w:rPr>
                <w:rFonts w:ascii="Times New Roman" w:hAnsi="Times New Roman"/>
                <w:bCs/>
                <w:sz w:val="10"/>
                <w:szCs w:val="10"/>
              </w:rPr>
              <w:t>5251</w:t>
            </w:r>
          </w:p>
        </w:tc>
        <w:tc>
          <w:tcPr>
            <w:tcW w:w="567" w:type="dxa"/>
            <w:noWrap/>
            <w:hideMark/>
          </w:tcPr>
          <w:p w:rsidR="00C4283F" w:rsidRPr="00C4283F" w:rsidRDefault="00C4283F" w:rsidP="00C428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283F">
              <w:rPr>
                <w:rFonts w:ascii="Times New Roman" w:hAnsi="Times New Roman"/>
                <w:bCs/>
                <w:sz w:val="12"/>
                <w:szCs w:val="12"/>
              </w:rPr>
              <w:t>595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4283F" w:rsidRPr="00B5362B" w:rsidRDefault="00C4283F" w:rsidP="00C428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C4283F" w:rsidRPr="00B5362B" w:rsidRDefault="00C4283F" w:rsidP="00C428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Захаркино</w:t>
      </w:r>
    </w:p>
    <w:p w:rsidR="00C4283F" w:rsidRPr="00B5362B" w:rsidRDefault="00C4283F" w:rsidP="00C428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4283F" w:rsidRPr="00B5362B" w:rsidRDefault="00C4283F" w:rsidP="00C428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Захаркино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C4283F" w:rsidRPr="009A40CF" w:rsidRDefault="00C4283F" w:rsidP="00C428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FF6EAD" w:rsidRDefault="00FF6EAD" w:rsidP="00FF6E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FF6EAD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FF6EAD" w:rsidRDefault="00FF6EAD" w:rsidP="00FF6E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6EA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видов расходов</w:t>
      </w:r>
    </w:p>
    <w:p w:rsidR="008822BC" w:rsidRDefault="00FF6EAD" w:rsidP="00FF6E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6EAD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плановый период 2017 и  2018 годы</w:t>
      </w:r>
    </w:p>
    <w:p w:rsidR="007A7979" w:rsidRPr="00FF6EAD" w:rsidRDefault="007A7979" w:rsidP="00FF6E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849"/>
        <w:gridCol w:w="396"/>
        <w:gridCol w:w="456"/>
        <w:gridCol w:w="567"/>
      </w:tblGrid>
      <w:tr w:rsidR="00FF6EAD" w:rsidRPr="00FF6EAD" w:rsidTr="00FF6EAD">
        <w:trPr>
          <w:trHeight w:val="20"/>
        </w:trPr>
        <w:tc>
          <w:tcPr>
            <w:tcW w:w="5245" w:type="dxa"/>
            <w:vMerge w:val="restart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396" w:type="dxa"/>
            <w:vMerge w:val="restart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023" w:type="dxa"/>
            <w:gridSpan w:val="2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vMerge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FF6EAD" w:rsidRPr="00FF6EAD" w:rsidTr="00FF6EAD">
        <w:trPr>
          <w:trHeight w:val="20"/>
        </w:trPr>
        <w:tc>
          <w:tcPr>
            <w:tcW w:w="7513" w:type="dxa"/>
            <w:gridSpan w:val="5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сельского поселения Захаркино </w:t>
            </w: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849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396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1480</w:t>
            </w:r>
          </w:p>
        </w:tc>
        <w:tc>
          <w:tcPr>
            <w:tcW w:w="567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1592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9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396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5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1267</w:t>
            </w:r>
          </w:p>
        </w:tc>
        <w:tc>
          <w:tcPr>
            <w:tcW w:w="567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1267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39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5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49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39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5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"Благоустройство территории сельского  поселения Захаркино муниципального района Сергиевский"</w:t>
            </w:r>
          </w:p>
        </w:tc>
        <w:tc>
          <w:tcPr>
            <w:tcW w:w="849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396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1933</w:t>
            </w:r>
          </w:p>
        </w:tc>
        <w:tc>
          <w:tcPr>
            <w:tcW w:w="567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1689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396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5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1933</w:t>
            </w:r>
          </w:p>
        </w:tc>
        <w:tc>
          <w:tcPr>
            <w:tcW w:w="567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1689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Захаркино муниципального района Сергиевский" </w:t>
            </w:r>
          </w:p>
        </w:tc>
        <w:tc>
          <w:tcPr>
            <w:tcW w:w="849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396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614</w:t>
            </w:r>
          </w:p>
        </w:tc>
        <w:tc>
          <w:tcPr>
            <w:tcW w:w="567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614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396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5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614</w:t>
            </w:r>
          </w:p>
        </w:tc>
        <w:tc>
          <w:tcPr>
            <w:tcW w:w="567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614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49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39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49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396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5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49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396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56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49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sz w:val="12"/>
                <w:szCs w:val="12"/>
              </w:rPr>
            </w:pPr>
            <w:r w:rsidRPr="00FF6E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446</w:t>
            </w:r>
          </w:p>
        </w:tc>
        <w:tc>
          <w:tcPr>
            <w:tcW w:w="567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810</w:t>
            </w:r>
          </w:p>
        </w:tc>
      </w:tr>
      <w:tr w:rsidR="00FF6EAD" w:rsidRPr="00FF6EAD" w:rsidTr="00FF6EAD">
        <w:trPr>
          <w:trHeight w:val="20"/>
        </w:trPr>
        <w:tc>
          <w:tcPr>
            <w:tcW w:w="5245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49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4489</w:t>
            </w:r>
          </w:p>
        </w:tc>
        <w:tc>
          <w:tcPr>
            <w:tcW w:w="567" w:type="dxa"/>
            <w:noWrap/>
            <w:hideMark/>
          </w:tcPr>
          <w:p w:rsidR="00FF6EAD" w:rsidRPr="00FF6EAD" w:rsidRDefault="00FF6EAD" w:rsidP="00FF6E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6EAD">
              <w:rPr>
                <w:rFonts w:ascii="Times New Roman" w:hAnsi="Times New Roman"/>
                <w:bCs/>
                <w:sz w:val="12"/>
                <w:szCs w:val="12"/>
              </w:rPr>
              <w:t>4721</w:t>
            </w:r>
          </w:p>
        </w:tc>
      </w:tr>
    </w:tbl>
    <w:p w:rsidR="00FF6EAD" w:rsidRPr="00B5362B" w:rsidRDefault="00FF6EAD" w:rsidP="00FF6E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FF6EAD" w:rsidRPr="00B5362B" w:rsidRDefault="00FF6EAD" w:rsidP="00FF6E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Захаркино</w:t>
      </w:r>
    </w:p>
    <w:p w:rsidR="00FF6EAD" w:rsidRPr="00B5362B" w:rsidRDefault="00FF6EAD" w:rsidP="00FF6E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F6EAD" w:rsidRPr="00B5362B" w:rsidRDefault="00FF6EAD" w:rsidP="00FF6E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Захаркино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FF6EAD" w:rsidRPr="009A40CF" w:rsidRDefault="00FF6EAD" w:rsidP="00FF6E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8822BC" w:rsidRPr="003C6A8B" w:rsidRDefault="003C6A8B" w:rsidP="003C6A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6A8B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C6A8B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217</w:t>
            </w:r>
          </w:p>
        </w:tc>
      </w:tr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217</w:t>
            </w:r>
          </w:p>
        </w:tc>
      </w:tr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</w:tr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</w:tr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-5251</w:t>
            </w:r>
          </w:p>
        </w:tc>
      </w:tr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-5251</w:t>
            </w:r>
          </w:p>
        </w:tc>
      </w:tr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-5251</w:t>
            </w:r>
          </w:p>
        </w:tc>
      </w:tr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-5251</w:t>
            </w:r>
          </w:p>
        </w:tc>
      </w:tr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5251</w:t>
            </w:r>
          </w:p>
        </w:tc>
      </w:tr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5251</w:t>
            </w:r>
          </w:p>
        </w:tc>
      </w:tr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5251</w:t>
            </w:r>
          </w:p>
        </w:tc>
      </w:tr>
      <w:tr w:rsidR="003C6A8B" w:rsidRPr="003C6A8B" w:rsidTr="007B6DFE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5251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6A8B" w:rsidRPr="00B5362B" w:rsidRDefault="003C6A8B" w:rsidP="003C6A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3C6A8B" w:rsidRPr="00B5362B" w:rsidRDefault="003C6A8B" w:rsidP="003C6A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Захаркино</w:t>
      </w:r>
    </w:p>
    <w:p w:rsidR="003C6A8B" w:rsidRPr="00B5362B" w:rsidRDefault="003C6A8B" w:rsidP="003C6A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C6A8B" w:rsidRPr="00B5362B" w:rsidRDefault="003C6A8B" w:rsidP="003C6A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Захаркино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3C6A8B" w:rsidRPr="009A40CF" w:rsidRDefault="003C6A8B" w:rsidP="003C6A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8822BC" w:rsidRPr="003C6A8B" w:rsidRDefault="003C6A8B" w:rsidP="003C6A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6A8B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2"/>
        <w:gridCol w:w="567"/>
        <w:gridCol w:w="567"/>
      </w:tblGrid>
      <w:tr w:rsidR="003C6A8B" w:rsidRPr="003C6A8B" w:rsidTr="003C6A8B">
        <w:trPr>
          <w:trHeight w:val="20"/>
        </w:trPr>
        <w:tc>
          <w:tcPr>
            <w:tcW w:w="709" w:type="dxa"/>
            <w:vMerge w:val="restart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252" w:type="dxa"/>
            <w:vMerge w:val="restart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vMerge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2" w:type="dxa"/>
            <w:hideMark/>
          </w:tcPr>
          <w:p w:rsidR="003C6A8B" w:rsidRPr="007B6DFE" w:rsidRDefault="003C6A8B" w:rsidP="003C6A8B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7B6DFE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2" w:type="dxa"/>
            <w:hideMark/>
          </w:tcPr>
          <w:p w:rsidR="003C6A8B" w:rsidRPr="003C6A8B" w:rsidRDefault="003C6A8B" w:rsidP="007A79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</w:t>
            </w:r>
            <w:r w:rsidR="007A7979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252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252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252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252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2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2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-4706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-4938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252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-4706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-4938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252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-4706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-4938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252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-4706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-4938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2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6A8B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4706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4938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252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4706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4938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252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4706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4938</w:t>
            </w:r>
          </w:p>
        </w:tc>
      </w:tr>
      <w:tr w:rsidR="003C6A8B" w:rsidRPr="003C6A8B" w:rsidTr="003C6A8B">
        <w:trPr>
          <w:trHeight w:val="20"/>
        </w:trPr>
        <w:tc>
          <w:tcPr>
            <w:tcW w:w="709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252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4706</w:t>
            </w:r>
          </w:p>
        </w:tc>
        <w:tc>
          <w:tcPr>
            <w:tcW w:w="567" w:type="dxa"/>
            <w:hideMark/>
          </w:tcPr>
          <w:p w:rsidR="003C6A8B" w:rsidRPr="003C6A8B" w:rsidRDefault="003C6A8B" w:rsidP="003C6A8B">
            <w:pPr>
              <w:rPr>
                <w:rFonts w:ascii="Times New Roman" w:hAnsi="Times New Roman"/>
                <w:sz w:val="12"/>
                <w:szCs w:val="12"/>
              </w:rPr>
            </w:pPr>
            <w:r w:rsidRPr="003C6A8B">
              <w:rPr>
                <w:rFonts w:ascii="Times New Roman" w:hAnsi="Times New Roman"/>
                <w:sz w:val="12"/>
                <w:szCs w:val="12"/>
              </w:rPr>
              <w:t>4938</w:t>
            </w:r>
          </w:p>
        </w:tc>
      </w:tr>
    </w:tbl>
    <w:p w:rsidR="007A7979" w:rsidRDefault="007A7979" w:rsidP="003C6A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3C6A8B" w:rsidRPr="00B5362B" w:rsidRDefault="003C6A8B" w:rsidP="003C6A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3C6A8B" w:rsidRPr="00B5362B" w:rsidRDefault="003C6A8B" w:rsidP="003C6A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Захаркино</w:t>
      </w:r>
    </w:p>
    <w:p w:rsidR="003C6A8B" w:rsidRPr="00B5362B" w:rsidRDefault="003C6A8B" w:rsidP="003C6A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C6A8B" w:rsidRPr="00B5362B" w:rsidRDefault="003C6A8B" w:rsidP="003C6A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Захаркино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3C6A8B" w:rsidRPr="009A40CF" w:rsidRDefault="003C6A8B" w:rsidP="003C6A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973D00" w:rsidRDefault="00973D00" w:rsidP="00973D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3D00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8822BC" w:rsidRPr="00973D00" w:rsidRDefault="00973D00" w:rsidP="00973D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3D00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973D00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973D00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8822BC" w:rsidRPr="00973D00" w:rsidRDefault="00973D00" w:rsidP="00973D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3D00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973D00" w:rsidRPr="00973D00" w:rsidTr="00003F0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73D0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73D0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973D00" w:rsidRPr="00973D00" w:rsidTr="00973D00">
        <w:trPr>
          <w:trHeight w:val="138"/>
        </w:trPr>
        <w:tc>
          <w:tcPr>
            <w:tcW w:w="426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3D00" w:rsidRPr="00973D00" w:rsidTr="00973D00">
        <w:trPr>
          <w:trHeight w:val="138"/>
        </w:trPr>
        <w:tc>
          <w:tcPr>
            <w:tcW w:w="426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3D00" w:rsidRPr="00973D00" w:rsidTr="00973D00">
        <w:trPr>
          <w:trHeight w:val="20"/>
        </w:trPr>
        <w:tc>
          <w:tcPr>
            <w:tcW w:w="426" w:type="dxa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73D00" w:rsidRPr="00973D00" w:rsidRDefault="00973D00" w:rsidP="00003F0A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03F0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1741" w:type="dxa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8822BC" w:rsidRPr="00973D00" w:rsidRDefault="00973D00" w:rsidP="00973D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3D00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973D00" w:rsidRPr="00973D00" w:rsidTr="00003F0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73D00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proofErr w:type="gramEnd"/>
            <w:r w:rsidRPr="00973D0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973D00" w:rsidRPr="00973D00" w:rsidTr="00973D00">
        <w:trPr>
          <w:trHeight w:val="138"/>
        </w:trPr>
        <w:tc>
          <w:tcPr>
            <w:tcW w:w="426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3D00" w:rsidRPr="00973D00" w:rsidTr="00973D00">
        <w:trPr>
          <w:trHeight w:val="138"/>
        </w:trPr>
        <w:tc>
          <w:tcPr>
            <w:tcW w:w="426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3D00" w:rsidRPr="00973D00" w:rsidTr="00973D00">
        <w:trPr>
          <w:trHeight w:val="20"/>
        </w:trPr>
        <w:tc>
          <w:tcPr>
            <w:tcW w:w="426" w:type="dxa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73D00" w:rsidRPr="00973D00" w:rsidRDefault="00973D00" w:rsidP="00003F0A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03F0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1741" w:type="dxa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</w:tr>
    </w:tbl>
    <w:p w:rsidR="008822BC" w:rsidRPr="00973D00" w:rsidRDefault="00973D00" w:rsidP="00973D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3D00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973D00" w:rsidRPr="00973D00" w:rsidTr="00003F0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73D0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73D0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973D00" w:rsidRPr="00973D00" w:rsidTr="00973D00">
        <w:trPr>
          <w:trHeight w:val="138"/>
        </w:trPr>
        <w:tc>
          <w:tcPr>
            <w:tcW w:w="426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3D00" w:rsidRPr="00973D00" w:rsidTr="00973D00">
        <w:trPr>
          <w:trHeight w:val="138"/>
        </w:trPr>
        <w:tc>
          <w:tcPr>
            <w:tcW w:w="426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3D00" w:rsidRPr="00973D00" w:rsidTr="00973D00">
        <w:trPr>
          <w:trHeight w:val="20"/>
        </w:trPr>
        <w:tc>
          <w:tcPr>
            <w:tcW w:w="426" w:type="dxa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73D00" w:rsidRPr="00973D00" w:rsidRDefault="00973D00" w:rsidP="00003F0A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03F0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1741" w:type="dxa"/>
            <w:hideMark/>
          </w:tcPr>
          <w:p w:rsidR="00973D00" w:rsidRPr="00973D00" w:rsidRDefault="00973D00" w:rsidP="00973D00">
            <w:pPr>
              <w:rPr>
                <w:rFonts w:ascii="Times New Roman" w:hAnsi="Times New Roman"/>
                <w:sz w:val="12"/>
                <w:szCs w:val="12"/>
              </w:rPr>
            </w:pPr>
            <w:r w:rsidRPr="00973D00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35FA" w:rsidRDefault="001F35FA" w:rsidP="001F35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1F35FA" w:rsidRPr="00A44C62" w:rsidRDefault="001F35FA" w:rsidP="001F35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КАРМАЛО-АДЕЛЯКОВО</w:t>
      </w:r>
    </w:p>
    <w:p w:rsidR="001F35FA" w:rsidRPr="00A44C62" w:rsidRDefault="001F35FA" w:rsidP="001F35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F35FA" w:rsidRPr="00A44C62" w:rsidRDefault="001F35FA" w:rsidP="001F35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F35FA" w:rsidRPr="00A44C62" w:rsidRDefault="001F35FA" w:rsidP="001F35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F35FA" w:rsidRPr="00A44C62" w:rsidRDefault="001F35FA" w:rsidP="001F35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1F35FA" w:rsidRPr="00A44C62" w:rsidRDefault="001F35FA" w:rsidP="001F35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№31</w:t>
      </w:r>
    </w:p>
    <w:p w:rsidR="001F35FA" w:rsidRDefault="001F35FA" w:rsidP="001F35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 xml:space="preserve">О публичных слушаниях  по проекту Решения «О бюджете  сельского поселения Кармало-Аделяково </w:t>
      </w:r>
    </w:p>
    <w:p w:rsidR="001F35FA" w:rsidRPr="001F35FA" w:rsidRDefault="001F35FA" w:rsidP="001F35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муниципального района Сергиевский на 2016 год и на плановый период 2017 и 2018 годов»</w:t>
      </w:r>
    </w:p>
    <w:p w:rsidR="001F35FA" w:rsidRPr="001F35FA" w:rsidRDefault="001F35FA" w:rsidP="001F35F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F35FA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Самарской области, Порядком организации и проведения  публичных слушаний в сельском поселении Кармало-Аделяково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1F35FA">
        <w:rPr>
          <w:rFonts w:ascii="Times New Roman" w:hAnsi="Times New Roman"/>
          <w:sz w:val="12"/>
          <w:szCs w:val="12"/>
        </w:rPr>
        <w:t xml:space="preserve"> Кармало-Аделяково  муниципального района Сергиевский на 2016 год и на плановый период 2017 и 2018 годов»,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ПОСТАНОВЛЯЮ</w:t>
      </w:r>
      <w:r w:rsidRPr="001F35FA">
        <w:rPr>
          <w:rFonts w:ascii="Times New Roman" w:hAnsi="Times New Roman"/>
          <w:sz w:val="12"/>
          <w:szCs w:val="12"/>
        </w:rPr>
        <w:t>:</w:t>
      </w:r>
    </w:p>
    <w:p w:rsidR="001F35FA" w:rsidRPr="001F35FA" w:rsidRDefault="001F35FA" w:rsidP="001F35F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F35FA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Кармало-Аделяково муниципального района Сергиевский на 2016 год и на плановый период 2017 и 2018 годов»  с 19 ноября 2015 года по 03 декабря 2015 года.</w:t>
      </w:r>
    </w:p>
    <w:p w:rsidR="001F35FA" w:rsidRPr="001F35FA" w:rsidRDefault="001F35FA" w:rsidP="001F35F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F35FA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Кармало-Аделяково муниципального района Сергиевский.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1F35FA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Кармало-Аделяково по вопросу обсуждения проекта Решения «О бюджете сельского поселения Кармало-Аделяково муниципального района Сергиевский на 2016 год и на плановый период 2017 и 2018 годов» здание администрации, расположенное по адресу: 446555, Самарская область, Сергиевский район, с. Кармало-Аделяково, улица Ленина, дом  20.</w:t>
      </w:r>
      <w:proofErr w:type="gramEnd"/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Кармало-Аделяково по вопросу обсуждения проекта Решения «О бюджете сельского поселения Кармало-Аделяково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1F35FA">
        <w:rPr>
          <w:rFonts w:ascii="Times New Roman" w:hAnsi="Times New Roman"/>
          <w:sz w:val="12"/>
          <w:szCs w:val="12"/>
        </w:rPr>
        <w:t>Назначить лицом, ответственным ведение протокола публичных слушаний и протокола мероприятий по информированию жителей сельского поселения Кармало-Аделяково по вопросу публичных слушаний ведущего специалиста Карягину Н.Ф.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6. Прием замечаний и предложений от заинтересованных лиц по вопросу публичных слушаний по обсуждению проекта Решения «О бюджете сельского поселения Кармало-Аделяково муниципального района Сергиевский на 2016 год и на плановый период 2017 и 2018 годов» осуществлять Карягиной Н.Ф. – ведущему специалисту с 19 ноября 2015 года по 30 ноября 2015 года.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1F35FA" w:rsidRDefault="001F35FA" w:rsidP="001F35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1F35FA" w:rsidRDefault="001F35FA" w:rsidP="001F35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F35FA" w:rsidRPr="001F35FA" w:rsidRDefault="001F35FA" w:rsidP="001F35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О.М. Карягин</w:t>
      </w:r>
    </w:p>
    <w:p w:rsidR="001F35FA" w:rsidRPr="00587826" w:rsidRDefault="001F35FA" w:rsidP="001F35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1F35FA" w:rsidRPr="00587826" w:rsidRDefault="001F35FA" w:rsidP="001F35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1F35FA" w:rsidRPr="00587826" w:rsidRDefault="001F35FA" w:rsidP="001F35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F35FA" w:rsidRPr="00587826" w:rsidRDefault="001F35FA" w:rsidP="001F35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F35FA" w:rsidRPr="00587826" w:rsidRDefault="001F35FA" w:rsidP="001F35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F35FA" w:rsidRPr="00587826" w:rsidRDefault="001F35FA" w:rsidP="001F35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1F35FA" w:rsidRPr="00587826" w:rsidRDefault="001F35FA" w:rsidP="001F35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1F35FA" w:rsidRPr="001F35FA" w:rsidRDefault="001F35FA" w:rsidP="001F35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О бюджете сельского  поселения  Кармало-Аделяково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F35FA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1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1F35FA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общий объем доходов –   4 273 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общий объем расходов – 4 356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дефицит (профицит) – 83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F35FA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общий объем доходов  – 2 559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общий объем расходов – 2 559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F35FA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общий объем доходов  – 2 638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общий объем расходов – 2 638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2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на 2017 год – 365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на 2018 год – 523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3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lastRenderedPageBreak/>
        <w:t>Статья 4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2016 году в сумме  2 533 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2017 году в сумме  912 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2018 году в сумме  912 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5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2016 году в сумме  2 533 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2017 году в сумме  912 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2018 году в сумме  912 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6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F35FA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1F35FA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1F35F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F35FA">
        <w:rPr>
          <w:rFonts w:ascii="Times New Roman" w:hAnsi="Times New Roman"/>
          <w:sz w:val="12"/>
          <w:szCs w:val="12"/>
        </w:rPr>
        <w:t xml:space="preserve">Утвердить перечень главных </w:t>
      </w:r>
      <w:proofErr w:type="gramStart"/>
      <w:r w:rsidRPr="001F35FA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1F35FA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1F35FA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1F35F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7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1F35FA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1F35F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8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Кармало-Аделяково: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9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сельского поселения Кармало-Аделяково: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2016 году в сумме 506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2017 году в сумме 408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2018 году в сумме 408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10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F35FA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1F35FA">
        <w:rPr>
          <w:rFonts w:ascii="Times New Roman" w:hAnsi="Times New Roman"/>
          <w:b/>
          <w:sz w:val="12"/>
          <w:szCs w:val="12"/>
        </w:rPr>
        <w:t xml:space="preserve"> </w:t>
      </w:r>
      <w:r w:rsidRPr="001F35FA">
        <w:rPr>
          <w:rFonts w:ascii="Times New Roman" w:hAnsi="Times New Roman"/>
          <w:sz w:val="12"/>
          <w:szCs w:val="12"/>
        </w:rPr>
        <w:t>год</w:t>
      </w:r>
      <w:r w:rsidRPr="001F35FA">
        <w:rPr>
          <w:rFonts w:ascii="Times New Roman" w:hAnsi="Times New Roman"/>
          <w:b/>
          <w:sz w:val="12"/>
          <w:szCs w:val="12"/>
        </w:rPr>
        <w:t xml:space="preserve"> </w:t>
      </w:r>
      <w:r w:rsidRPr="001F35FA">
        <w:rPr>
          <w:rFonts w:ascii="Times New Roman" w:hAnsi="Times New Roman"/>
          <w:sz w:val="12"/>
          <w:szCs w:val="12"/>
        </w:rPr>
        <w:t xml:space="preserve">в соответствии с </w:t>
      </w:r>
      <w:r w:rsidRPr="001F35FA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1F35F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F35FA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1F35FA">
        <w:rPr>
          <w:rFonts w:ascii="Times New Roman" w:hAnsi="Times New Roman"/>
          <w:b/>
          <w:sz w:val="12"/>
          <w:szCs w:val="12"/>
        </w:rPr>
        <w:t xml:space="preserve"> </w:t>
      </w:r>
      <w:r w:rsidRPr="001F35FA">
        <w:rPr>
          <w:rFonts w:ascii="Times New Roman" w:hAnsi="Times New Roman"/>
          <w:sz w:val="12"/>
          <w:szCs w:val="12"/>
        </w:rPr>
        <w:t>годов</w:t>
      </w:r>
      <w:r w:rsidRPr="001F35FA">
        <w:rPr>
          <w:rFonts w:ascii="Times New Roman" w:hAnsi="Times New Roman"/>
          <w:b/>
          <w:sz w:val="12"/>
          <w:szCs w:val="12"/>
        </w:rPr>
        <w:t xml:space="preserve"> </w:t>
      </w:r>
      <w:r w:rsidRPr="001F35FA">
        <w:rPr>
          <w:rFonts w:ascii="Times New Roman" w:hAnsi="Times New Roman"/>
          <w:sz w:val="12"/>
          <w:szCs w:val="12"/>
        </w:rPr>
        <w:t xml:space="preserve">в соответствии с </w:t>
      </w:r>
      <w:r w:rsidRPr="001F35FA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1F35F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11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1F35FA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1F35FA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1F35FA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1F35FA">
        <w:rPr>
          <w:rFonts w:ascii="Times New Roman" w:hAnsi="Times New Roman"/>
          <w:sz w:val="12"/>
          <w:szCs w:val="12"/>
        </w:rPr>
        <w:t>к настоящему решению.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1F35FA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1F35FA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1F35FA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1F35F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12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2016 году в сумме  1 451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13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1F35FA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1F35FA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1F35FA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1F35F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14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F35FA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2016 год 83 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2017 год 166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2018 год 166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F35FA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   сельского  поселения Кармало-Аделяково: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на 1 января 2017 года – в сумме 83  тыс. рублей, в том числе верхний предел долга по муниципальным гарантиям в сумме 0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на 1 января 2018 года – в сумме 83 тыс. рублей, в том числе верхний предел  долга по муниципальным гарантиям в сумме 0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на 1 января 2019 года – в сумме 83  тыс. рублей, в том числе верхний предел долга по муниципальным гарантиям в сумме 0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15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Кармало-Аделяково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2016год  2 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2017 год 2 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2018 год 2 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16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Кармало-Аделяково на 2016, 2017 и 2018 годы в соответствии с </w:t>
      </w:r>
      <w:r w:rsidRPr="001F35FA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1F35F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17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2016 году 0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2017 году 0 тыс. рублей;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в 2018 году 0 тыс. рублей.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18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F35FA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lastRenderedPageBreak/>
        <w:t>Статья 17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35FA">
        <w:rPr>
          <w:rFonts w:ascii="Times New Roman" w:hAnsi="Times New Roman"/>
          <w:b/>
          <w:sz w:val="12"/>
          <w:szCs w:val="12"/>
        </w:rPr>
        <w:t>Статья 18</w:t>
      </w:r>
    </w:p>
    <w:p w:rsidR="001F35FA" w:rsidRPr="001F35FA" w:rsidRDefault="001F35FA" w:rsidP="001F35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 в газете    «Сергиевский вестник».</w:t>
      </w:r>
    </w:p>
    <w:p w:rsidR="001F35FA" w:rsidRPr="001F35FA" w:rsidRDefault="001F35FA" w:rsidP="001F35FA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1F35FA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F35FA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1F35FA">
        <w:rPr>
          <w:rFonts w:ascii="Times New Roman" w:hAnsi="Times New Roman"/>
          <w:bCs/>
          <w:sz w:val="12"/>
          <w:szCs w:val="12"/>
          <w:lang w:val="x-none"/>
        </w:rPr>
        <w:t>Кармало-Аделяково</w:t>
      </w:r>
    </w:p>
    <w:p w:rsidR="001F35FA" w:rsidRDefault="001F35FA" w:rsidP="001F35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1F35FA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1F35FA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1F35FA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1F35FA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1F35FA">
        <w:rPr>
          <w:rFonts w:ascii="Times New Roman" w:hAnsi="Times New Roman"/>
          <w:sz w:val="12"/>
          <w:szCs w:val="12"/>
        </w:rPr>
        <w:fldChar w:fldCharType="end"/>
      </w:r>
    </w:p>
    <w:p w:rsidR="001F35FA" w:rsidRDefault="001F35FA" w:rsidP="001F35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  <w:lang w:val="x-none"/>
        </w:rPr>
        <w:t>Н.П. Малиновский</w:t>
      </w:r>
    </w:p>
    <w:p w:rsidR="001F35FA" w:rsidRPr="001F35FA" w:rsidRDefault="001F35FA" w:rsidP="001F35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F35FA" w:rsidRPr="001F35FA" w:rsidRDefault="001F35FA" w:rsidP="001F35FA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1F35FA">
        <w:rPr>
          <w:rFonts w:ascii="Times New Roman" w:hAnsi="Times New Roman"/>
          <w:sz w:val="12"/>
          <w:szCs w:val="12"/>
          <w:lang w:val="x-none"/>
        </w:rPr>
        <w:t>Глава сельского поселения Кармало-Аделяково</w:t>
      </w:r>
    </w:p>
    <w:p w:rsidR="001F35FA" w:rsidRDefault="001F35FA" w:rsidP="001F35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35FA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1F35FA" w:rsidRPr="001F35FA" w:rsidRDefault="001F35FA" w:rsidP="001F35FA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1F35FA">
        <w:rPr>
          <w:rFonts w:ascii="Times New Roman" w:hAnsi="Times New Roman"/>
          <w:sz w:val="12"/>
          <w:szCs w:val="12"/>
          <w:lang w:val="x-none"/>
        </w:rPr>
        <w:t>О.М. Карягин</w:t>
      </w:r>
    </w:p>
    <w:p w:rsidR="001F35FA" w:rsidRPr="001F35FA" w:rsidRDefault="001F35FA" w:rsidP="001F35F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22611A" w:rsidRPr="00B5362B" w:rsidRDefault="0022611A" w:rsidP="002261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22611A" w:rsidRPr="00B5362B" w:rsidRDefault="0022611A" w:rsidP="002261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Кармало-Аделяково</w:t>
      </w:r>
    </w:p>
    <w:p w:rsidR="0022611A" w:rsidRPr="00B5362B" w:rsidRDefault="0022611A" w:rsidP="002261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2611A" w:rsidRPr="00B5362B" w:rsidRDefault="0022611A" w:rsidP="002261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Кармало-Аделяково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22611A" w:rsidRPr="009A40CF" w:rsidRDefault="0022611A" w:rsidP="002261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1F35FA" w:rsidRDefault="0022611A" w:rsidP="002261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611A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p w:rsidR="007A7979" w:rsidRPr="0022611A" w:rsidRDefault="007A7979" w:rsidP="002261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22611A" w:rsidRPr="0022611A" w:rsidTr="003B25D3">
        <w:trPr>
          <w:trHeight w:val="138"/>
        </w:trPr>
        <w:tc>
          <w:tcPr>
            <w:tcW w:w="851" w:type="dxa"/>
            <w:vMerge w:val="restart"/>
            <w:hideMark/>
          </w:tcPr>
          <w:p w:rsidR="0022611A" w:rsidRPr="003B25D3" w:rsidRDefault="0022611A" w:rsidP="0022611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25D3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22611A" w:rsidRPr="0022611A" w:rsidTr="003B25D3">
        <w:trPr>
          <w:trHeight w:val="138"/>
        </w:trPr>
        <w:tc>
          <w:tcPr>
            <w:tcW w:w="851" w:type="dxa"/>
            <w:vMerge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22611A" w:rsidRPr="0022611A" w:rsidRDefault="003B25D3" w:rsidP="003B25D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22611A" w:rsidRPr="0022611A">
              <w:rPr>
                <w:rFonts w:ascii="Times New Roman" w:hAnsi="Times New Roman"/>
                <w:sz w:val="12"/>
                <w:szCs w:val="12"/>
              </w:rPr>
              <w:t>0302230010000 110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611A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22611A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611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22611A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22611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22611A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3B25D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2611A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 - Аделяково муниципального района Сергиевский Самарской области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22611A">
              <w:rPr>
                <w:rFonts w:ascii="Times New Roman" w:hAnsi="Times New Roman"/>
                <w:sz w:val="12"/>
                <w:szCs w:val="12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2611A" w:rsidRPr="0022611A" w:rsidTr="003B25D3">
        <w:trPr>
          <w:trHeight w:val="20"/>
        </w:trPr>
        <w:tc>
          <w:tcPr>
            <w:tcW w:w="851" w:type="dxa"/>
            <w:noWrap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61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22611A" w:rsidRPr="0022611A" w:rsidRDefault="0022611A" w:rsidP="003B25D3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22611A" w:rsidRPr="0022611A" w:rsidTr="004D1CA2">
        <w:trPr>
          <w:trHeight w:val="909"/>
        </w:trPr>
        <w:tc>
          <w:tcPr>
            <w:tcW w:w="7513" w:type="dxa"/>
            <w:gridSpan w:val="3"/>
            <w:hideMark/>
          </w:tcPr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22611A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22611A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22611A" w:rsidRPr="0022611A" w:rsidRDefault="0022611A" w:rsidP="0022611A">
            <w:pPr>
              <w:rPr>
                <w:rFonts w:ascii="Times New Roman" w:hAnsi="Times New Roman"/>
                <w:sz w:val="12"/>
                <w:szCs w:val="12"/>
              </w:rPr>
            </w:pPr>
            <w:r w:rsidRPr="0022611A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22611A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22611A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1F35FA" w:rsidRPr="001F35FA" w:rsidRDefault="001F35FA" w:rsidP="001F35F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2611A" w:rsidRPr="00B5362B" w:rsidRDefault="0022611A" w:rsidP="002261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22611A" w:rsidRPr="00B5362B" w:rsidRDefault="0022611A" w:rsidP="002261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Кармало-Аделяково</w:t>
      </w:r>
    </w:p>
    <w:p w:rsidR="0022611A" w:rsidRPr="00B5362B" w:rsidRDefault="0022611A" w:rsidP="002261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2611A" w:rsidRPr="00B5362B" w:rsidRDefault="0022611A" w:rsidP="002261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Кармало-Аделяково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22611A" w:rsidRPr="009A40CF" w:rsidRDefault="0022611A" w:rsidP="002261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1F35FA" w:rsidRDefault="004D1CA2" w:rsidP="004D1C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D1CA2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4D1CA2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p w:rsidR="007A7979" w:rsidRPr="004D1CA2" w:rsidRDefault="007A7979" w:rsidP="004D1C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4D1CA2" w:rsidRPr="004D1CA2" w:rsidTr="004D1CA2">
        <w:trPr>
          <w:trHeight w:val="138"/>
        </w:trPr>
        <w:tc>
          <w:tcPr>
            <w:tcW w:w="709" w:type="dxa"/>
            <w:vMerge w:val="restart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1CA2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1CA2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1CA2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4D1CA2" w:rsidRPr="004D1CA2" w:rsidTr="004D1CA2">
        <w:trPr>
          <w:trHeight w:val="138"/>
        </w:trPr>
        <w:tc>
          <w:tcPr>
            <w:tcW w:w="709" w:type="dxa"/>
            <w:vMerge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1CA2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985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1CA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1CA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 - Аделяково муниципального района Сергиевский Самарской области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985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985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985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985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4D1CA2" w:rsidRPr="004D1CA2" w:rsidTr="004D1CA2">
        <w:trPr>
          <w:trHeight w:val="20"/>
        </w:trPr>
        <w:tc>
          <w:tcPr>
            <w:tcW w:w="709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noWrap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4D1CA2" w:rsidRPr="004D1CA2" w:rsidRDefault="004D1CA2" w:rsidP="004D1CA2">
            <w:pPr>
              <w:rPr>
                <w:rFonts w:ascii="Times New Roman" w:hAnsi="Times New Roman"/>
                <w:sz w:val="12"/>
                <w:szCs w:val="12"/>
              </w:rPr>
            </w:pPr>
            <w:r w:rsidRPr="004D1CA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F35FA" w:rsidRPr="001F35FA" w:rsidRDefault="001F35FA" w:rsidP="001F35F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D1CA2" w:rsidRPr="00B5362B" w:rsidRDefault="004D1CA2" w:rsidP="004D1C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4D1CA2" w:rsidRPr="00B5362B" w:rsidRDefault="004D1CA2" w:rsidP="004D1C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Кармало-Аделяково</w:t>
      </w:r>
    </w:p>
    <w:p w:rsidR="004D1CA2" w:rsidRPr="00B5362B" w:rsidRDefault="004D1CA2" w:rsidP="004D1C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D1CA2" w:rsidRPr="00B5362B" w:rsidRDefault="004D1CA2" w:rsidP="004D1C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Кармало-Аделяково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4D1CA2" w:rsidRPr="009A40CF" w:rsidRDefault="004D1CA2" w:rsidP="004D1C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990F82" w:rsidRDefault="00990F82" w:rsidP="00990F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0F82">
        <w:rPr>
          <w:rFonts w:ascii="Times New Roman" w:hAnsi="Times New Roman"/>
          <w:b/>
          <w:sz w:val="12"/>
          <w:szCs w:val="12"/>
        </w:rPr>
        <w:t>Нормативы распределения доходов между районным б</w:t>
      </w:r>
      <w:r>
        <w:rPr>
          <w:rFonts w:ascii="Times New Roman" w:hAnsi="Times New Roman"/>
          <w:b/>
          <w:sz w:val="12"/>
          <w:szCs w:val="12"/>
        </w:rPr>
        <w:t xml:space="preserve">юджетом и бюджетами поселений </w:t>
      </w:r>
    </w:p>
    <w:p w:rsidR="001F35FA" w:rsidRPr="00990F82" w:rsidRDefault="00990F82" w:rsidP="00990F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0F82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1F35FA" w:rsidRPr="001F35FA" w:rsidRDefault="00990F82" w:rsidP="00990F8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0F82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  <w:gridCol w:w="1339"/>
      </w:tblGrid>
      <w:tr w:rsidR="00990F82" w:rsidRPr="00990F82" w:rsidTr="003B25D3">
        <w:trPr>
          <w:trHeight w:val="20"/>
        </w:trPr>
        <w:tc>
          <w:tcPr>
            <w:tcW w:w="4962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339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990F82" w:rsidRPr="00990F82" w:rsidTr="003B25D3">
        <w:trPr>
          <w:trHeight w:val="20"/>
        </w:trPr>
        <w:tc>
          <w:tcPr>
            <w:tcW w:w="7576" w:type="dxa"/>
            <w:gridSpan w:val="3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990F82" w:rsidRPr="00990F82" w:rsidTr="003B25D3">
        <w:trPr>
          <w:trHeight w:val="20"/>
        </w:trPr>
        <w:tc>
          <w:tcPr>
            <w:tcW w:w="4962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990F82" w:rsidRPr="00990F82" w:rsidTr="003B25D3">
        <w:trPr>
          <w:trHeight w:val="20"/>
        </w:trPr>
        <w:tc>
          <w:tcPr>
            <w:tcW w:w="7576" w:type="dxa"/>
            <w:gridSpan w:val="3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990F82" w:rsidRPr="00990F82" w:rsidTr="003B25D3">
        <w:trPr>
          <w:trHeight w:val="20"/>
        </w:trPr>
        <w:tc>
          <w:tcPr>
            <w:tcW w:w="4962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990F82" w:rsidRPr="00990F82" w:rsidTr="003B25D3">
        <w:trPr>
          <w:trHeight w:val="20"/>
        </w:trPr>
        <w:tc>
          <w:tcPr>
            <w:tcW w:w="4962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990F82" w:rsidRPr="00990F82" w:rsidTr="003B25D3">
        <w:trPr>
          <w:trHeight w:val="20"/>
        </w:trPr>
        <w:tc>
          <w:tcPr>
            <w:tcW w:w="7576" w:type="dxa"/>
            <w:gridSpan w:val="3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990F82" w:rsidRPr="00990F82" w:rsidTr="003B25D3">
        <w:trPr>
          <w:trHeight w:val="20"/>
        </w:trPr>
        <w:tc>
          <w:tcPr>
            <w:tcW w:w="4962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990F82" w:rsidRPr="00990F82" w:rsidTr="003B25D3">
        <w:trPr>
          <w:trHeight w:val="20"/>
        </w:trPr>
        <w:tc>
          <w:tcPr>
            <w:tcW w:w="7576" w:type="dxa"/>
            <w:gridSpan w:val="3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990F82" w:rsidRPr="00990F82" w:rsidTr="003B25D3">
        <w:trPr>
          <w:trHeight w:val="20"/>
        </w:trPr>
        <w:tc>
          <w:tcPr>
            <w:tcW w:w="4962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990F82" w:rsidRPr="00990F82" w:rsidTr="003B25D3">
        <w:trPr>
          <w:trHeight w:val="20"/>
        </w:trPr>
        <w:tc>
          <w:tcPr>
            <w:tcW w:w="4962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990F82" w:rsidRPr="00990F82" w:rsidTr="003B25D3">
        <w:trPr>
          <w:trHeight w:val="20"/>
        </w:trPr>
        <w:tc>
          <w:tcPr>
            <w:tcW w:w="4962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990F82" w:rsidRPr="00B5362B" w:rsidRDefault="00990F82" w:rsidP="00990F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990F82" w:rsidRPr="00B5362B" w:rsidRDefault="00990F82" w:rsidP="00990F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Кармало-Аделяково</w:t>
      </w:r>
    </w:p>
    <w:p w:rsidR="00990F82" w:rsidRPr="00B5362B" w:rsidRDefault="00990F82" w:rsidP="00990F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90F82" w:rsidRPr="00B5362B" w:rsidRDefault="00990F82" w:rsidP="00990F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Кармало-Аделяково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990F82" w:rsidRPr="009A40CF" w:rsidRDefault="00990F82" w:rsidP="00990F8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990F82" w:rsidRDefault="00990F82" w:rsidP="00990F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0F82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Кармало-Аделяково</w:t>
      </w:r>
    </w:p>
    <w:p w:rsidR="008822BC" w:rsidRPr="00990F82" w:rsidRDefault="00990F82" w:rsidP="00990F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0F8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851"/>
        <w:gridCol w:w="425"/>
        <w:gridCol w:w="425"/>
        <w:gridCol w:w="567"/>
      </w:tblGrid>
      <w:tr w:rsidR="00990F82" w:rsidRPr="00990F82" w:rsidTr="003B25D3">
        <w:trPr>
          <w:trHeight w:val="20"/>
        </w:trPr>
        <w:tc>
          <w:tcPr>
            <w:tcW w:w="567" w:type="dxa"/>
            <w:vMerge w:val="restart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90F82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8" w:type="dxa"/>
            <w:vMerge w:val="restart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vMerge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90F8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6946" w:type="dxa"/>
            <w:gridSpan w:val="7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поселения Кармало-Аделяково</w:t>
            </w: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Кармало-Аделяково  муниципального района Сергиевский " на 2016-2018 гг.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975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975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737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275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159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Кармало-Аделяково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Кармало-Аделяково муниципального района Сергиевский" 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3B25D3" w:rsidRDefault="00990F82" w:rsidP="00990F8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25D3">
              <w:rPr>
                <w:rFonts w:ascii="Times New Roman" w:hAnsi="Times New Roman"/>
                <w:bCs/>
                <w:sz w:val="10"/>
                <w:szCs w:val="10"/>
              </w:rPr>
              <w:t>1032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677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Кармало-Аделяково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1032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677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1032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677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Кармало-Аделяково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Кармало-Аделяково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Кармало-Аделяково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0F82" w:rsidRPr="00990F82" w:rsidTr="003B25D3">
        <w:trPr>
          <w:trHeight w:val="20"/>
        </w:trPr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sz w:val="12"/>
                <w:szCs w:val="12"/>
              </w:rPr>
            </w:pPr>
            <w:r w:rsidRPr="0099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F82" w:rsidRPr="003B25D3" w:rsidRDefault="00990F82" w:rsidP="00990F8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25D3">
              <w:rPr>
                <w:rFonts w:ascii="Times New Roman" w:hAnsi="Times New Roman"/>
                <w:bCs/>
                <w:sz w:val="10"/>
                <w:szCs w:val="10"/>
              </w:rPr>
              <w:t>4356</w:t>
            </w:r>
          </w:p>
        </w:tc>
        <w:tc>
          <w:tcPr>
            <w:tcW w:w="567" w:type="dxa"/>
            <w:noWrap/>
            <w:hideMark/>
          </w:tcPr>
          <w:p w:rsidR="00990F82" w:rsidRPr="00990F82" w:rsidRDefault="00990F82" w:rsidP="0099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F82">
              <w:rPr>
                <w:rFonts w:ascii="Times New Roman" w:hAnsi="Times New Roman"/>
                <w:bCs/>
                <w:sz w:val="12"/>
                <w:szCs w:val="12"/>
              </w:rPr>
              <w:t>836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90F82" w:rsidRPr="00B5362B" w:rsidRDefault="00990F82" w:rsidP="00990F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990F82" w:rsidRPr="00B5362B" w:rsidRDefault="00990F82" w:rsidP="00990F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Кармало-Аделяково</w:t>
      </w:r>
    </w:p>
    <w:p w:rsidR="00990F82" w:rsidRPr="00B5362B" w:rsidRDefault="00990F82" w:rsidP="00990F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90F82" w:rsidRPr="00B5362B" w:rsidRDefault="00990F82" w:rsidP="00990F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Кармало-Аделяково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990F82" w:rsidRPr="009A40CF" w:rsidRDefault="00990F82" w:rsidP="00990F8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FD34CF" w:rsidRDefault="00FD34CF" w:rsidP="00FD34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34CF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Кармало-Аделяково </w:t>
      </w:r>
    </w:p>
    <w:p w:rsidR="008822BC" w:rsidRPr="00FD34CF" w:rsidRDefault="00FD34CF" w:rsidP="00FD34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34CF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FD34CF" w:rsidRPr="00FD34CF" w:rsidTr="003B25D3">
        <w:trPr>
          <w:trHeight w:val="20"/>
        </w:trPr>
        <w:tc>
          <w:tcPr>
            <w:tcW w:w="851" w:type="dxa"/>
            <w:vMerge w:val="restart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D34CF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vMerge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6662" w:type="dxa"/>
            <w:gridSpan w:val="7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Кармало-Аделяково  муниципального района Сергиевский Самарской области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585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704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Кармало-Аделяково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585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704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408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Кармало-Аделяково муниципального района Сергиевский" 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695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498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Кармало-Аделяково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695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498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695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498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 xml:space="preserve">Обслуживание внутреннего государственного и </w:t>
            </w:r>
            <w:r w:rsidRPr="00FD34CF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муниципального долга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365</w:t>
            </w:r>
          </w:p>
        </w:tc>
        <w:tc>
          <w:tcPr>
            <w:tcW w:w="567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523</w:t>
            </w:r>
          </w:p>
        </w:tc>
      </w:tr>
      <w:tr w:rsidR="00FD34CF" w:rsidRPr="00FD34CF" w:rsidTr="003B25D3">
        <w:trPr>
          <w:trHeight w:val="20"/>
        </w:trPr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sz w:val="12"/>
                <w:szCs w:val="12"/>
              </w:rPr>
            </w:pPr>
            <w:r w:rsidRPr="00FD34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2559</w:t>
            </w:r>
          </w:p>
        </w:tc>
        <w:tc>
          <w:tcPr>
            <w:tcW w:w="567" w:type="dxa"/>
            <w:noWrap/>
            <w:hideMark/>
          </w:tcPr>
          <w:p w:rsidR="00FD34CF" w:rsidRPr="00FD34CF" w:rsidRDefault="00FD34CF" w:rsidP="00FD34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34CF">
              <w:rPr>
                <w:rFonts w:ascii="Times New Roman" w:hAnsi="Times New Roman"/>
                <w:bCs/>
                <w:sz w:val="12"/>
                <w:szCs w:val="12"/>
              </w:rPr>
              <w:t>2638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D34CF" w:rsidRPr="00B5362B" w:rsidRDefault="00FD34CF" w:rsidP="00FD34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FD34CF" w:rsidRPr="00B5362B" w:rsidRDefault="00FD34CF" w:rsidP="00FD34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Кармало-Аделяково</w:t>
      </w:r>
    </w:p>
    <w:p w:rsidR="00FD34CF" w:rsidRPr="00B5362B" w:rsidRDefault="00FD34CF" w:rsidP="00FD34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D34CF" w:rsidRPr="00B5362B" w:rsidRDefault="00FD34CF" w:rsidP="00FD34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Кармало-Аделяково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FD34CF" w:rsidRPr="009A40CF" w:rsidRDefault="00FD34CF" w:rsidP="00FD34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4B675F" w:rsidRDefault="004B675F" w:rsidP="004B67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4B675F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4B675F" w:rsidRDefault="004B675F" w:rsidP="004B67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675F">
        <w:rPr>
          <w:rFonts w:ascii="Times New Roman" w:hAnsi="Times New Roman"/>
          <w:b/>
          <w:sz w:val="12"/>
          <w:szCs w:val="12"/>
        </w:rPr>
        <w:t>муниципального района Сергиевский и непрограммным направлениям деятельности), группам и подгруппам видов расходов</w:t>
      </w:r>
    </w:p>
    <w:p w:rsidR="008822BC" w:rsidRPr="004B675F" w:rsidRDefault="004B675F" w:rsidP="004B67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675F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4B675F" w:rsidRPr="004B675F" w:rsidTr="003B25D3">
        <w:trPr>
          <w:trHeight w:val="20"/>
        </w:trPr>
        <w:tc>
          <w:tcPr>
            <w:tcW w:w="5245" w:type="dxa"/>
            <w:vMerge w:val="restart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vMerge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B675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B675F" w:rsidRPr="004B675F" w:rsidTr="004B675F">
        <w:trPr>
          <w:trHeight w:val="20"/>
        </w:trPr>
        <w:tc>
          <w:tcPr>
            <w:tcW w:w="7513" w:type="dxa"/>
            <w:gridSpan w:val="5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Кармало-Аделяково    муниципального района Сергиевский Самарской области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1729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B675F" w:rsidRPr="003B25D3" w:rsidRDefault="004B675F" w:rsidP="004B675F">
            <w:pPr>
              <w:rPr>
                <w:rFonts w:ascii="Times New Roman" w:hAnsi="Times New Roman"/>
                <w:sz w:val="10"/>
                <w:szCs w:val="10"/>
              </w:rPr>
            </w:pPr>
            <w:r w:rsidRPr="003B25D3">
              <w:rPr>
                <w:rFonts w:ascii="Times New Roman" w:hAnsi="Times New Roman"/>
                <w:sz w:val="10"/>
                <w:szCs w:val="10"/>
              </w:rPr>
              <w:t>1230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Кармало-Аделяково муниципального района Сергиевский" </w:t>
            </w:r>
          </w:p>
        </w:tc>
        <w:tc>
          <w:tcPr>
            <w:tcW w:w="851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1059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677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B675F" w:rsidRPr="003B25D3" w:rsidRDefault="004B675F" w:rsidP="004B675F">
            <w:pPr>
              <w:rPr>
                <w:rFonts w:ascii="Times New Roman" w:hAnsi="Times New Roman"/>
                <w:sz w:val="10"/>
                <w:szCs w:val="10"/>
              </w:rPr>
            </w:pPr>
            <w:r w:rsidRPr="003B25D3">
              <w:rPr>
                <w:rFonts w:ascii="Times New Roman" w:hAnsi="Times New Roman"/>
                <w:sz w:val="10"/>
                <w:szCs w:val="10"/>
              </w:rPr>
              <w:t>1054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677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Кармало-Аделяково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Кармало-Аделяково муниципального района Сергиевский" </w:t>
            </w:r>
          </w:p>
        </w:tc>
        <w:tc>
          <w:tcPr>
            <w:tcW w:w="851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Кармало-Аделяково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788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Кармало-Аделяково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159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sz w:val="12"/>
                <w:szCs w:val="12"/>
              </w:rPr>
            </w:pPr>
            <w:r w:rsidRPr="004B67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B675F" w:rsidRPr="004B675F" w:rsidTr="003B25D3">
        <w:trPr>
          <w:trHeight w:val="20"/>
        </w:trPr>
        <w:tc>
          <w:tcPr>
            <w:tcW w:w="524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B675F" w:rsidRPr="003B25D3" w:rsidRDefault="004B675F" w:rsidP="004B675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25D3">
              <w:rPr>
                <w:rFonts w:ascii="Times New Roman" w:hAnsi="Times New Roman"/>
                <w:bCs/>
                <w:sz w:val="10"/>
                <w:szCs w:val="10"/>
              </w:rPr>
              <w:t>4356</w:t>
            </w:r>
          </w:p>
        </w:tc>
        <w:tc>
          <w:tcPr>
            <w:tcW w:w="567" w:type="dxa"/>
            <w:noWrap/>
            <w:hideMark/>
          </w:tcPr>
          <w:p w:rsidR="004B675F" w:rsidRPr="004B675F" w:rsidRDefault="004B675F" w:rsidP="004B67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75F">
              <w:rPr>
                <w:rFonts w:ascii="Times New Roman" w:hAnsi="Times New Roman"/>
                <w:bCs/>
                <w:sz w:val="12"/>
                <w:szCs w:val="12"/>
              </w:rPr>
              <w:t>836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B675F" w:rsidRPr="00B5362B" w:rsidRDefault="004B675F" w:rsidP="004B67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4B675F" w:rsidRPr="00B5362B" w:rsidRDefault="004B675F" w:rsidP="004B67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Кармало-Аделяково</w:t>
      </w:r>
    </w:p>
    <w:p w:rsidR="004B675F" w:rsidRPr="00B5362B" w:rsidRDefault="004B675F" w:rsidP="004B67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B675F" w:rsidRPr="00B5362B" w:rsidRDefault="004B675F" w:rsidP="004B67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Кармало-Аделяково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4B675F" w:rsidRPr="009A40CF" w:rsidRDefault="004B675F" w:rsidP="004B67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C7B7C" w:rsidRDefault="00BC7B7C" w:rsidP="00BC7B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BC7B7C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BC7B7C" w:rsidRDefault="00BC7B7C" w:rsidP="00BC7B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7B7C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видов расходов</w:t>
      </w:r>
    </w:p>
    <w:p w:rsidR="008822BC" w:rsidRDefault="00BC7B7C" w:rsidP="00BC7B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7B7C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плановый период 2017 и  2018 годы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BC7B7C" w:rsidRPr="00BC7B7C" w:rsidTr="00BC7B7C">
        <w:trPr>
          <w:trHeight w:val="20"/>
        </w:trPr>
        <w:tc>
          <w:tcPr>
            <w:tcW w:w="5103" w:type="dxa"/>
            <w:vMerge w:val="restart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vMerge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BC7B7C" w:rsidRPr="00BC7B7C" w:rsidTr="00BC7B7C">
        <w:trPr>
          <w:trHeight w:val="20"/>
        </w:trPr>
        <w:tc>
          <w:tcPr>
            <w:tcW w:w="7513" w:type="dxa"/>
            <w:gridSpan w:val="5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поселения Кармало-Аделяково</w:t>
            </w: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1078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1197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1063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993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Кармало-Аделяково муниципального района Сергиевский" </w:t>
            </w:r>
          </w:p>
        </w:tc>
        <w:tc>
          <w:tcPr>
            <w:tcW w:w="851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695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498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695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498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Кармало-Аделяково муниципального района Сергиевский" </w:t>
            </w:r>
          </w:p>
        </w:tc>
        <w:tc>
          <w:tcPr>
            <w:tcW w:w="851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408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sz w:val="12"/>
                <w:szCs w:val="12"/>
              </w:rPr>
            </w:pPr>
            <w:r w:rsidRPr="00BC7B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365</w:t>
            </w:r>
          </w:p>
        </w:tc>
        <w:tc>
          <w:tcPr>
            <w:tcW w:w="567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523</w:t>
            </w:r>
          </w:p>
        </w:tc>
      </w:tr>
      <w:tr w:rsidR="00BC7B7C" w:rsidRPr="00BC7B7C" w:rsidTr="00BC7B7C">
        <w:trPr>
          <w:trHeight w:val="20"/>
        </w:trPr>
        <w:tc>
          <w:tcPr>
            <w:tcW w:w="5103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2559</w:t>
            </w:r>
          </w:p>
        </w:tc>
        <w:tc>
          <w:tcPr>
            <w:tcW w:w="567" w:type="dxa"/>
            <w:noWrap/>
            <w:hideMark/>
          </w:tcPr>
          <w:p w:rsidR="00BC7B7C" w:rsidRPr="00BC7B7C" w:rsidRDefault="00BC7B7C" w:rsidP="00BC7B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7B7C">
              <w:rPr>
                <w:rFonts w:ascii="Times New Roman" w:hAnsi="Times New Roman"/>
                <w:bCs/>
                <w:sz w:val="12"/>
                <w:szCs w:val="12"/>
              </w:rPr>
              <w:t>2638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C7B7C" w:rsidRPr="00B5362B" w:rsidRDefault="00BC7B7C" w:rsidP="00BC7B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BC7B7C" w:rsidRPr="00B5362B" w:rsidRDefault="00BC7B7C" w:rsidP="00BC7B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Кармало-Аделяково</w:t>
      </w:r>
    </w:p>
    <w:p w:rsidR="00BC7B7C" w:rsidRPr="00B5362B" w:rsidRDefault="00BC7B7C" w:rsidP="00BC7B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C7B7C" w:rsidRPr="00B5362B" w:rsidRDefault="00BC7B7C" w:rsidP="00BC7B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Кармало-Аделяково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BC7B7C" w:rsidRPr="009A40CF" w:rsidRDefault="00BC7B7C" w:rsidP="00BC7B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8822BC" w:rsidRPr="001D5FA8" w:rsidRDefault="001D5FA8" w:rsidP="001D5F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5FA8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5FA8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83</w:t>
            </w:r>
          </w:p>
        </w:tc>
      </w:tr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83</w:t>
            </w:r>
          </w:p>
        </w:tc>
      </w:tr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</w:tr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</w:tr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-4356</w:t>
            </w:r>
          </w:p>
        </w:tc>
      </w:tr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-4356</w:t>
            </w:r>
          </w:p>
        </w:tc>
      </w:tr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-4356</w:t>
            </w:r>
          </w:p>
        </w:tc>
      </w:tr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-4356</w:t>
            </w:r>
          </w:p>
        </w:tc>
      </w:tr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5FA8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4356</w:t>
            </w:r>
          </w:p>
        </w:tc>
      </w:tr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4356</w:t>
            </w:r>
          </w:p>
        </w:tc>
      </w:tr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4356</w:t>
            </w:r>
          </w:p>
        </w:tc>
      </w:tr>
      <w:tr w:rsidR="001D5FA8" w:rsidRPr="001D5FA8" w:rsidTr="001D5FA8">
        <w:trPr>
          <w:trHeight w:val="20"/>
        </w:trPr>
        <w:tc>
          <w:tcPr>
            <w:tcW w:w="70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D5FA8" w:rsidRPr="001D5FA8" w:rsidRDefault="001D5FA8" w:rsidP="001D5FA8">
            <w:pPr>
              <w:rPr>
                <w:rFonts w:ascii="Times New Roman" w:hAnsi="Times New Roman"/>
                <w:sz w:val="12"/>
                <w:szCs w:val="12"/>
              </w:rPr>
            </w:pPr>
            <w:r w:rsidRPr="001D5FA8">
              <w:rPr>
                <w:rFonts w:ascii="Times New Roman" w:hAnsi="Times New Roman"/>
                <w:sz w:val="12"/>
                <w:szCs w:val="12"/>
              </w:rPr>
              <w:t>4356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D5FA8" w:rsidRPr="00B5362B" w:rsidRDefault="001D5FA8" w:rsidP="001D5FA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1D5FA8" w:rsidRPr="00B5362B" w:rsidRDefault="001D5FA8" w:rsidP="001D5FA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Кармало-Аделяково</w:t>
      </w:r>
    </w:p>
    <w:p w:rsidR="001D5FA8" w:rsidRPr="00B5362B" w:rsidRDefault="001D5FA8" w:rsidP="001D5FA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D5FA8" w:rsidRPr="00B5362B" w:rsidRDefault="001D5FA8" w:rsidP="001D5FA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Кармало-Аделяково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1D5FA8" w:rsidRPr="009A40CF" w:rsidRDefault="001D5FA8" w:rsidP="001D5F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8822BC" w:rsidRPr="00A56926" w:rsidRDefault="00A56926" w:rsidP="00A569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6926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A56926" w:rsidRPr="00A56926" w:rsidTr="00A56926">
        <w:trPr>
          <w:trHeight w:val="20"/>
        </w:trPr>
        <w:tc>
          <w:tcPr>
            <w:tcW w:w="567" w:type="dxa"/>
            <w:vMerge w:val="restart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vMerge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A56926" w:rsidRPr="003B25D3" w:rsidRDefault="00A56926" w:rsidP="00A56926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3B25D3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-2642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-2721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-2642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-2721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-2642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-2721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-2642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-2721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926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2642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2721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2642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2721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2642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2721</w:t>
            </w:r>
          </w:p>
        </w:tc>
      </w:tr>
      <w:tr w:rsidR="00A56926" w:rsidRPr="00A56926" w:rsidTr="00A56926">
        <w:trPr>
          <w:trHeight w:val="20"/>
        </w:trPr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2642</w:t>
            </w:r>
          </w:p>
        </w:tc>
        <w:tc>
          <w:tcPr>
            <w:tcW w:w="567" w:type="dxa"/>
            <w:hideMark/>
          </w:tcPr>
          <w:p w:rsidR="00A56926" w:rsidRPr="00A56926" w:rsidRDefault="00A56926" w:rsidP="00A56926">
            <w:pPr>
              <w:rPr>
                <w:rFonts w:ascii="Times New Roman" w:hAnsi="Times New Roman"/>
                <w:sz w:val="12"/>
                <w:szCs w:val="12"/>
              </w:rPr>
            </w:pPr>
            <w:r w:rsidRPr="00A56926">
              <w:rPr>
                <w:rFonts w:ascii="Times New Roman" w:hAnsi="Times New Roman"/>
                <w:sz w:val="12"/>
                <w:szCs w:val="12"/>
              </w:rPr>
              <w:t>2721</w:t>
            </w:r>
          </w:p>
        </w:tc>
      </w:tr>
    </w:tbl>
    <w:p w:rsidR="00A56926" w:rsidRPr="00B5362B" w:rsidRDefault="00A56926" w:rsidP="00A569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A56926" w:rsidRPr="00B5362B" w:rsidRDefault="00A56926" w:rsidP="00A569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Кармало-Аделяково</w:t>
      </w:r>
    </w:p>
    <w:p w:rsidR="00A56926" w:rsidRPr="00B5362B" w:rsidRDefault="00A56926" w:rsidP="00A569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56926" w:rsidRPr="00B5362B" w:rsidRDefault="00A56926" w:rsidP="00A569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Кармало-Аделяково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A56926" w:rsidRPr="009A40CF" w:rsidRDefault="00A56926" w:rsidP="00A569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E41B2C" w:rsidRDefault="00E41B2C" w:rsidP="00E41B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1B2C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8822BC" w:rsidRPr="00E41B2C" w:rsidRDefault="00E41B2C" w:rsidP="00E41B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1B2C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E41B2C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E41B2C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8822BC" w:rsidRPr="00E41B2C" w:rsidRDefault="00E41B2C" w:rsidP="00E41B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1B2C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E41B2C" w:rsidRPr="00E41B2C" w:rsidTr="00003F0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E41B2C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41B2C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E41B2C" w:rsidRPr="00E41B2C" w:rsidTr="00E41B2C">
        <w:trPr>
          <w:trHeight w:val="138"/>
        </w:trPr>
        <w:tc>
          <w:tcPr>
            <w:tcW w:w="426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41B2C" w:rsidRPr="00E41B2C" w:rsidTr="00E41B2C">
        <w:trPr>
          <w:trHeight w:val="138"/>
        </w:trPr>
        <w:tc>
          <w:tcPr>
            <w:tcW w:w="426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41B2C" w:rsidRPr="00E41B2C" w:rsidTr="00E41B2C">
        <w:trPr>
          <w:trHeight w:val="20"/>
        </w:trPr>
        <w:tc>
          <w:tcPr>
            <w:tcW w:w="426" w:type="dxa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E41B2C" w:rsidRPr="00E41B2C" w:rsidRDefault="00E41B2C" w:rsidP="00003F0A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03F0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1741" w:type="dxa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8822BC" w:rsidRPr="00E41B2C" w:rsidRDefault="00E41B2C" w:rsidP="00E41B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1B2C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E41B2C" w:rsidRPr="00E41B2C" w:rsidTr="00003F0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E41B2C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41B2C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E41B2C" w:rsidRPr="00E41B2C" w:rsidTr="00E41B2C">
        <w:trPr>
          <w:trHeight w:val="138"/>
        </w:trPr>
        <w:tc>
          <w:tcPr>
            <w:tcW w:w="426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41B2C" w:rsidRPr="00E41B2C" w:rsidTr="00E41B2C">
        <w:trPr>
          <w:trHeight w:val="138"/>
        </w:trPr>
        <w:tc>
          <w:tcPr>
            <w:tcW w:w="426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41B2C" w:rsidRPr="00E41B2C" w:rsidTr="00E41B2C">
        <w:trPr>
          <w:trHeight w:val="20"/>
        </w:trPr>
        <w:tc>
          <w:tcPr>
            <w:tcW w:w="426" w:type="dxa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E41B2C" w:rsidRPr="00E41B2C" w:rsidRDefault="00E41B2C" w:rsidP="00003F0A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03F0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1741" w:type="dxa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</w:tr>
    </w:tbl>
    <w:p w:rsidR="008822BC" w:rsidRPr="00E41B2C" w:rsidRDefault="00E41B2C" w:rsidP="00E41B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1B2C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E41B2C" w:rsidRPr="00E41B2C" w:rsidTr="00003F0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E41B2C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41B2C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E41B2C" w:rsidRPr="00E41B2C" w:rsidTr="00E41B2C">
        <w:trPr>
          <w:trHeight w:val="138"/>
        </w:trPr>
        <w:tc>
          <w:tcPr>
            <w:tcW w:w="426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41B2C" w:rsidRPr="00E41B2C" w:rsidTr="00E41B2C">
        <w:trPr>
          <w:trHeight w:val="138"/>
        </w:trPr>
        <w:tc>
          <w:tcPr>
            <w:tcW w:w="426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41B2C" w:rsidRPr="00E41B2C" w:rsidTr="00E41B2C">
        <w:trPr>
          <w:trHeight w:val="20"/>
        </w:trPr>
        <w:tc>
          <w:tcPr>
            <w:tcW w:w="426" w:type="dxa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E41B2C" w:rsidRPr="00E41B2C" w:rsidRDefault="00E41B2C" w:rsidP="00003F0A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03F0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1741" w:type="dxa"/>
            <w:hideMark/>
          </w:tcPr>
          <w:p w:rsidR="00E41B2C" w:rsidRPr="00E41B2C" w:rsidRDefault="00E41B2C" w:rsidP="00E41B2C">
            <w:pPr>
              <w:rPr>
                <w:rFonts w:ascii="Times New Roman" w:hAnsi="Times New Roman"/>
                <w:sz w:val="12"/>
                <w:szCs w:val="12"/>
              </w:rPr>
            </w:pPr>
            <w:r w:rsidRPr="00E41B2C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222A" w:rsidRDefault="00D4222A" w:rsidP="00D422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D4222A" w:rsidRPr="00A44C62" w:rsidRDefault="00D4222A" w:rsidP="00D422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D4222A" w:rsidRPr="00A44C62" w:rsidRDefault="00D4222A" w:rsidP="00D422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4222A" w:rsidRPr="00A44C62" w:rsidRDefault="00D4222A" w:rsidP="00D422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4222A" w:rsidRPr="00A44C62" w:rsidRDefault="00D4222A" w:rsidP="00D4222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4222A" w:rsidRPr="00A44C62" w:rsidRDefault="00D4222A" w:rsidP="00D4222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D4222A" w:rsidRPr="00A44C62" w:rsidRDefault="00D4222A" w:rsidP="00D4222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№34</w:t>
      </w:r>
    </w:p>
    <w:p w:rsidR="00D4222A" w:rsidRDefault="00D4222A" w:rsidP="00D422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222A">
        <w:rPr>
          <w:rFonts w:ascii="Times New Roman" w:hAnsi="Times New Roman"/>
          <w:b/>
          <w:sz w:val="12"/>
          <w:szCs w:val="12"/>
        </w:rPr>
        <w:t>О публичных слушаниях  по проекту Решения «О бюджете  сельского поселения Калиновка муниципального района Сергиевский</w:t>
      </w:r>
    </w:p>
    <w:p w:rsidR="00D4222A" w:rsidRPr="00D4222A" w:rsidRDefault="00D4222A" w:rsidP="00D422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222A">
        <w:rPr>
          <w:rFonts w:ascii="Times New Roman" w:hAnsi="Times New Roman"/>
          <w:b/>
          <w:sz w:val="12"/>
          <w:szCs w:val="12"/>
        </w:rPr>
        <w:t xml:space="preserve"> на 2016 год и на плановый период 2017 и 2018 годов»</w:t>
      </w:r>
    </w:p>
    <w:p w:rsidR="00D4222A" w:rsidRPr="00D4222A" w:rsidRDefault="00D4222A" w:rsidP="00D4222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222A" w:rsidRPr="00D4222A" w:rsidRDefault="00D4222A" w:rsidP="00D422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4222A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Самарской области, Порядком организации и проведения  публичных слушаний в сельском поселении Калиновка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D4222A">
        <w:rPr>
          <w:rFonts w:ascii="Times New Roman" w:hAnsi="Times New Roman"/>
          <w:sz w:val="12"/>
          <w:szCs w:val="12"/>
        </w:rPr>
        <w:t xml:space="preserve"> Калиновка  муниципального района Сергиевский на 2016 год и на плановый период 2017 и 2018 годов»,</w:t>
      </w:r>
    </w:p>
    <w:p w:rsidR="00D4222A" w:rsidRPr="00D4222A" w:rsidRDefault="00D4222A" w:rsidP="00D422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222A">
        <w:rPr>
          <w:rFonts w:ascii="Times New Roman" w:hAnsi="Times New Roman"/>
          <w:b/>
          <w:sz w:val="12"/>
          <w:szCs w:val="12"/>
        </w:rPr>
        <w:t>ПОСТАНОВЛЯЮ</w:t>
      </w:r>
      <w:r w:rsidRPr="00D4222A">
        <w:rPr>
          <w:rFonts w:ascii="Times New Roman" w:hAnsi="Times New Roman"/>
          <w:sz w:val="12"/>
          <w:szCs w:val="12"/>
        </w:rPr>
        <w:t>:</w:t>
      </w:r>
    </w:p>
    <w:p w:rsidR="00D4222A" w:rsidRPr="00D4222A" w:rsidRDefault="00D4222A" w:rsidP="00D4222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4222A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Калиновка муниципального района Сергиевский на 2016 год и на плановый период 2017 и 2018 годов»  с 19 ноября 2015 года по 03 декабря 2015 года.</w:t>
      </w:r>
    </w:p>
    <w:p w:rsidR="00D4222A" w:rsidRPr="00D4222A" w:rsidRDefault="00D4222A" w:rsidP="00D4222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4222A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Калиновка муниципального района Сергиевский.</w:t>
      </w:r>
    </w:p>
    <w:p w:rsidR="00D4222A" w:rsidRPr="00D4222A" w:rsidRDefault="00D4222A" w:rsidP="00D422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222A">
        <w:rPr>
          <w:rFonts w:ascii="Times New Roman" w:hAnsi="Times New Roman"/>
          <w:sz w:val="12"/>
          <w:szCs w:val="12"/>
        </w:rPr>
        <w:t>3. Определить местом проведения публичных слушаний, в том числе местом проведения мероприятий по информированию жителей сельского поселения Калиновка по вопросу обсуждения проекта Решения «О бюджете сельского поселения Калиновка муниципального района Сергиевский на 2016 год и на плановый период 2017 и 2018 годов» здание Администрации сельского поселения</w:t>
      </w:r>
      <w:proofErr w:type="gramStart"/>
      <w:r w:rsidRPr="00D4222A">
        <w:rPr>
          <w:rFonts w:ascii="Times New Roman" w:hAnsi="Times New Roman"/>
          <w:sz w:val="12"/>
          <w:szCs w:val="12"/>
        </w:rPr>
        <w:t xml:space="preserve"> ,</w:t>
      </w:r>
      <w:proofErr w:type="gramEnd"/>
      <w:r w:rsidRPr="00D4222A">
        <w:rPr>
          <w:rFonts w:ascii="Times New Roman" w:hAnsi="Times New Roman"/>
          <w:sz w:val="12"/>
          <w:szCs w:val="12"/>
        </w:rPr>
        <w:t xml:space="preserve"> расположенное по адресу: 446530, Самарская область, Сергиевский район, с. Калиновка, улица </w:t>
      </w:r>
      <w:proofErr w:type="spellStart"/>
      <w:r w:rsidRPr="00D4222A">
        <w:rPr>
          <w:rFonts w:ascii="Times New Roman" w:hAnsi="Times New Roman"/>
          <w:sz w:val="12"/>
          <w:szCs w:val="12"/>
        </w:rPr>
        <w:t>Каськова</w:t>
      </w:r>
      <w:proofErr w:type="spellEnd"/>
      <w:r w:rsidRPr="00D4222A">
        <w:rPr>
          <w:rFonts w:ascii="Times New Roman" w:hAnsi="Times New Roman"/>
          <w:sz w:val="12"/>
          <w:szCs w:val="12"/>
        </w:rPr>
        <w:t xml:space="preserve"> К.А.,дом19а.</w:t>
      </w:r>
    </w:p>
    <w:p w:rsidR="00D4222A" w:rsidRPr="00D4222A" w:rsidRDefault="00D4222A" w:rsidP="00D422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222A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Калиновка  по вопросу обсуждения проекта Решения «О бюджете сельского поселения Калиновка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D4222A" w:rsidRPr="00D4222A" w:rsidRDefault="00D4222A" w:rsidP="00D422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D4222A">
        <w:rPr>
          <w:rFonts w:ascii="Times New Roman" w:hAnsi="Times New Roman"/>
          <w:sz w:val="12"/>
          <w:szCs w:val="12"/>
        </w:rPr>
        <w:t xml:space="preserve">Назначить лицом, ответственным ведение протокола публичных слушаний и протокола мероприятий по информированию жителей сельского поселения Калиновка по вопросу публичных слушаний ведущего специалиста администрации сельского поселения </w:t>
      </w:r>
      <w:proofErr w:type="spellStart"/>
      <w:r w:rsidRPr="00D4222A">
        <w:rPr>
          <w:rFonts w:ascii="Times New Roman" w:hAnsi="Times New Roman"/>
          <w:sz w:val="12"/>
          <w:szCs w:val="12"/>
        </w:rPr>
        <w:t>Пенькову</w:t>
      </w:r>
      <w:proofErr w:type="spellEnd"/>
      <w:r w:rsidRPr="00D4222A">
        <w:rPr>
          <w:rFonts w:ascii="Times New Roman" w:hAnsi="Times New Roman"/>
          <w:sz w:val="12"/>
          <w:szCs w:val="12"/>
        </w:rPr>
        <w:t xml:space="preserve"> Т.Г.</w:t>
      </w:r>
    </w:p>
    <w:p w:rsidR="00D4222A" w:rsidRPr="00D4222A" w:rsidRDefault="00D4222A" w:rsidP="00D422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222A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D4222A">
        <w:rPr>
          <w:rFonts w:ascii="Times New Roman" w:hAnsi="Times New Roman"/>
          <w:sz w:val="12"/>
          <w:szCs w:val="12"/>
        </w:rPr>
        <w:t>Прием замечаний и предложений от заинтересованных лиц по вопросу публичных слушаний по обсуждению проекта Решения «О бюджете сельского поселения Калиновка муниципального района Сергиевский на 2016 год и на плановый период 2017 и 2018 годов» осуществлять Пеньковой Т.Г. – ведущему специалисту администрации сельского поселения с 19 ноября 2015 года по 30 ноября 2015 года.</w:t>
      </w:r>
      <w:proofErr w:type="gramEnd"/>
    </w:p>
    <w:p w:rsidR="00D4222A" w:rsidRPr="00D4222A" w:rsidRDefault="00D4222A" w:rsidP="00D422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222A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D4222A" w:rsidRPr="00D4222A" w:rsidRDefault="00D4222A" w:rsidP="00D422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222A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D4222A" w:rsidRDefault="00D4222A" w:rsidP="00D4222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222A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4222A">
        <w:rPr>
          <w:rFonts w:ascii="Times New Roman" w:hAnsi="Times New Roman"/>
          <w:sz w:val="12"/>
          <w:szCs w:val="12"/>
        </w:rPr>
        <w:t>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4222A">
        <w:rPr>
          <w:rFonts w:ascii="Times New Roman" w:hAnsi="Times New Roman"/>
          <w:sz w:val="12"/>
          <w:szCs w:val="12"/>
        </w:rPr>
        <w:t>Главы сельского поселения Калиновка</w:t>
      </w:r>
    </w:p>
    <w:p w:rsidR="00D4222A" w:rsidRDefault="00D4222A" w:rsidP="00D4222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222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4222A" w:rsidRPr="00D4222A" w:rsidRDefault="00D4222A" w:rsidP="00D4222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222A">
        <w:rPr>
          <w:rFonts w:ascii="Times New Roman" w:hAnsi="Times New Roman"/>
          <w:sz w:val="12"/>
          <w:szCs w:val="12"/>
        </w:rPr>
        <w:t>Н.И.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4222A">
        <w:rPr>
          <w:rFonts w:ascii="Times New Roman" w:hAnsi="Times New Roman"/>
          <w:sz w:val="12"/>
          <w:szCs w:val="12"/>
        </w:rPr>
        <w:t>Матвеева</w:t>
      </w:r>
    </w:p>
    <w:p w:rsidR="00276C77" w:rsidRPr="00587826" w:rsidRDefault="00276C77" w:rsidP="00276C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76C77" w:rsidRPr="00587826" w:rsidRDefault="00276C77" w:rsidP="00276C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276C77" w:rsidRPr="00587826" w:rsidRDefault="00276C77" w:rsidP="00276C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76C77" w:rsidRPr="00587826" w:rsidRDefault="00276C77" w:rsidP="00276C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76C77" w:rsidRPr="00587826" w:rsidRDefault="00276C77" w:rsidP="00276C7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76C77" w:rsidRPr="00587826" w:rsidRDefault="00276C77" w:rsidP="00276C7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276C77" w:rsidRPr="00587826" w:rsidRDefault="00276C77" w:rsidP="00276C7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276C77" w:rsidRPr="00276C77" w:rsidRDefault="00276C77" w:rsidP="00276C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О бюджете сельского  поселения  Калиновка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76C77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1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276C77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общий объем доходов –   5 194 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общий объем расходов – 5 194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дефицит (профицит) – 0 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 </w:t>
      </w:r>
      <w:r w:rsidRPr="00276C77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общий объем доходов  – 4 448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общий объем расходов – 4 448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76C77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общий объем доходов  – 4 593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общий объем расходов – 4 593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2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на 2017 год – 165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на 2018 год – 578 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3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4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2016 году в сумме  1 841 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2017 году в сумме  1 115 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2018 году в сумме  1 115 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5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2016 году в сумме  1 841 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2017 году в сумме  1 115 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2018 году в сумме  1 115 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6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76C77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276C77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276C77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276C77">
        <w:rPr>
          <w:rFonts w:ascii="Times New Roman" w:hAnsi="Times New Roman"/>
          <w:sz w:val="12"/>
          <w:szCs w:val="12"/>
        </w:rPr>
        <w:t xml:space="preserve"> Утвердить перечень главных </w:t>
      </w:r>
      <w:proofErr w:type="gramStart"/>
      <w:r w:rsidRPr="00276C77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276C77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276C77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276C77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7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276C77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276C77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8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Калиновка: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9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сельского поселения Калиновка: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2016 году в сумме 797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2017 году в сумме 644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2018 году в сумме 644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10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76C77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276C77">
        <w:rPr>
          <w:rFonts w:ascii="Times New Roman" w:hAnsi="Times New Roman"/>
          <w:b/>
          <w:sz w:val="12"/>
          <w:szCs w:val="12"/>
        </w:rPr>
        <w:t xml:space="preserve"> </w:t>
      </w:r>
      <w:r w:rsidRPr="00276C77">
        <w:rPr>
          <w:rFonts w:ascii="Times New Roman" w:hAnsi="Times New Roman"/>
          <w:sz w:val="12"/>
          <w:szCs w:val="12"/>
        </w:rPr>
        <w:t>год</w:t>
      </w:r>
      <w:r w:rsidRPr="00276C77">
        <w:rPr>
          <w:rFonts w:ascii="Times New Roman" w:hAnsi="Times New Roman"/>
          <w:b/>
          <w:sz w:val="12"/>
          <w:szCs w:val="12"/>
        </w:rPr>
        <w:t xml:space="preserve"> </w:t>
      </w:r>
      <w:r w:rsidRPr="00276C77">
        <w:rPr>
          <w:rFonts w:ascii="Times New Roman" w:hAnsi="Times New Roman"/>
          <w:sz w:val="12"/>
          <w:szCs w:val="12"/>
        </w:rPr>
        <w:t xml:space="preserve">в соответствии с </w:t>
      </w:r>
      <w:r w:rsidRPr="00276C77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276C77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76C77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276C77">
        <w:rPr>
          <w:rFonts w:ascii="Times New Roman" w:hAnsi="Times New Roman"/>
          <w:b/>
          <w:sz w:val="12"/>
          <w:szCs w:val="12"/>
        </w:rPr>
        <w:t xml:space="preserve"> </w:t>
      </w:r>
      <w:r w:rsidRPr="00276C77">
        <w:rPr>
          <w:rFonts w:ascii="Times New Roman" w:hAnsi="Times New Roman"/>
          <w:sz w:val="12"/>
          <w:szCs w:val="12"/>
        </w:rPr>
        <w:t>годов</w:t>
      </w:r>
      <w:r w:rsidRPr="00276C77">
        <w:rPr>
          <w:rFonts w:ascii="Times New Roman" w:hAnsi="Times New Roman"/>
          <w:b/>
          <w:sz w:val="12"/>
          <w:szCs w:val="12"/>
        </w:rPr>
        <w:t xml:space="preserve"> </w:t>
      </w:r>
      <w:r w:rsidRPr="00276C77">
        <w:rPr>
          <w:rFonts w:ascii="Times New Roman" w:hAnsi="Times New Roman"/>
          <w:sz w:val="12"/>
          <w:szCs w:val="12"/>
        </w:rPr>
        <w:t xml:space="preserve">в соответствии с </w:t>
      </w:r>
      <w:r w:rsidRPr="00276C77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276C77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11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276C77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276C77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276C77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276C77">
        <w:rPr>
          <w:rFonts w:ascii="Times New Roman" w:hAnsi="Times New Roman"/>
          <w:sz w:val="12"/>
          <w:szCs w:val="12"/>
        </w:rPr>
        <w:t>к настоящему решению.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276C77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276C77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276C77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276C77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12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2016 году в сумме  1 754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13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276C77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276C77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276C77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276C77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14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76C77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2016 год 0 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2017 год 0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2018 год 0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76C77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   сельского  поселения Калиновка: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на 1 января 2017 года – в сумме 0  тыс. рублей, в том числе верхний предел долга по муниципальным гарантиям в сумме 0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на 1 января 2018 года – в сумме 0 тыс. руб</w:t>
      </w:r>
      <w:r>
        <w:rPr>
          <w:rFonts w:ascii="Times New Roman" w:hAnsi="Times New Roman"/>
          <w:sz w:val="12"/>
          <w:szCs w:val="12"/>
        </w:rPr>
        <w:t>лей, в том числе верхний предел</w:t>
      </w:r>
      <w:r w:rsidRPr="00276C77">
        <w:rPr>
          <w:rFonts w:ascii="Times New Roman" w:hAnsi="Times New Roman"/>
          <w:sz w:val="12"/>
          <w:szCs w:val="12"/>
        </w:rPr>
        <w:t xml:space="preserve"> долга по муниципальным гарантиям в сумме 0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на 1 января 2019 года – в сумме 0  тыс. рублей, в том числе верхний предел долга по муниципальным гарантиям в сумме 0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15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Калиновка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2016год  0 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2017 год 0 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lastRenderedPageBreak/>
        <w:t>2018 год 0 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16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Калиновка на 2016, 2017 и 2018 годы в соответствии с </w:t>
      </w:r>
      <w:r w:rsidRPr="00276C77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276C77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17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2016 году 0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2017 году 0 тыс. рублей;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в 2018 году 0 тыс. рублей.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18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76C77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17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6C77">
        <w:rPr>
          <w:rFonts w:ascii="Times New Roman" w:hAnsi="Times New Roman"/>
          <w:b/>
          <w:sz w:val="12"/>
          <w:szCs w:val="12"/>
        </w:rPr>
        <w:t>Статья 18</w:t>
      </w:r>
    </w:p>
    <w:p w:rsidR="00276C77" w:rsidRPr="00276C77" w:rsidRDefault="00276C77" w:rsidP="00276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 в газете «Сергиевский вестник».</w:t>
      </w:r>
    </w:p>
    <w:p w:rsidR="00276C77" w:rsidRPr="00276C77" w:rsidRDefault="00276C77" w:rsidP="00276C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76C77">
        <w:rPr>
          <w:rFonts w:ascii="Times New Roman" w:hAnsi="Times New Roman"/>
          <w:sz w:val="12"/>
          <w:szCs w:val="12"/>
        </w:rPr>
        <w:t>сельского поселения Калиновка</w:t>
      </w:r>
    </w:p>
    <w:p w:rsidR="00276C77" w:rsidRDefault="00276C77" w:rsidP="00276C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276C77">
        <w:rPr>
          <w:rFonts w:ascii="Times New Roman" w:hAnsi="Times New Roman"/>
          <w:sz w:val="12"/>
          <w:szCs w:val="12"/>
        </w:rPr>
        <w:fldChar w:fldCharType="begin"/>
      </w:r>
      <w:r w:rsidRPr="00276C77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276C77">
        <w:rPr>
          <w:rFonts w:ascii="Times New Roman" w:hAnsi="Times New Roman"/>
          <w:sz w:val="12"/>
          <w:szCs w:val="12"/>
        </w:rPr>
        <w:fldChar w:fldCharType="separate"/>
      </w:r>
      <w:r w:rsidRPr="00276C77">
        <w:rPr>
          <w:rFonts w:ascii="Times New Roman" w:hAnsi="Times New Roman"/>
          <w:sz w:val="12"/>
          <w:szCs w:val="12"/>
        </w:rPr>
        <w:t>Сергиевский</w:t>
      </w:r>
      <w:r w:rsidRPr="00276C77">
        <w:rPr>
          <w:rFonts w:ascii="Times New Roman" w:hAnsi="Times New Roman"/>
          <w:sz w:val="12"/>
          <w:szCs w:val="12"/>
        </w:rPr>
        <w:fldChar w:fldCharType="end"/>
      </w:r>
    </w:p>
    <w:p w:rsidR="00276C77" w:rsidRPr="00276C77" w:rsidRDefault="00276C77" w:rsidP="00276C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 xml:space="preserve">Т.А. </w:t>
      </w:r>
      <w:proofErr w:type="spellStart"/>
      <w:r w:rsidRPr="00276C77">
        <w:rPr>
          <w:rFonts w:ascii="Times New Roman" w:hAnsi="Times New Roman"/>
          <w:sz w:val="12"/>
          <w:szCs w:val="12"/>
        </w:rPr>
        <w:t>Паймушкина</w:t>
      </w:r>
      <w:proofErr w:type="spellEnd"/>
    </w:p>
    <w:p w:rsidR="00276C77" w:rsidRPr="00276C77" w:rsidRDefault="00276C77" w:rsidP="00276C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76C77" w:rsidRPr="00276C77" w:rsidRDefault="00276C77" w:rsidP="00276C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276C77" w:rsidRDefault="00276C77" w:rsidP="00276C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76C77" w:rsidRPr="00276C77" w:rsidRDefault="00276C77" w:rsidP="00276C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6C77">
        <w:rPr>
          <w:rFonts w:ascii="Times New Roman" w:hAnsi="Times New Roman"/>
          <w:sz w:val="12"/>
          <w:szCs w:val="12"/>
        </w:rPr>
        <w:t>С.В. Беспалов</w:t>
      </w:r>
    </w:p>
    <w:p w:rsidR="00276C77" w:rsidRPr="00276C77" w:rsidRDefault="00276C77" w:rsidP="00276C7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90A5D" w:rsidRPr="00B5362B" w:rsidRDefault="00490A5D" w:rsidP="00490A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490A5D" w:rsidRPr="00B5362B" w:rsidRDefault="00490A5D" w:rsidP="00490A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Калиновка</w:t>
      </w:r>
    </w:p>
    <w:p w:rsidR="00490A5D" w:rsidRPr="00B5362B" w:rsidRDefault="00490A5D" w:rsidP="00490A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90A5D" w:rsidRPr="00B5362B" w:rsidRDefault="00490A5D" w:rsidP="00490A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«О бюджете сельского поселения Калиновка</w:t>
      </w:r>
      <w:r w:rsidRPr="00B5362B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490A5D" w:rsidRPr="009A40CF" w:rsidRDefault="00490A5D" w:rsidP="00490A5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362B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4222A" w:rsidRPr="00B6610E" w:rsidRDefault="00B6610E" w:rsidP="00B661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10E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B6610E" w:rsidRPr="00B6610E" w:rsidTr="005935D9">
        <w:trPr>
          <w:trHeight w:val="138"/>
        </w:trPr>
        <w:tc>
          <w:tcPr>
            <w:tcW w:w="851" w:type="dxa"/>
            <w:vMerge w:val="restart"/>
            <w:hideMark/>
          </w:tcPr>
          <w:p w:rsidR="00B6610E" w:rsidRPr="005935D9" w:rsidRDefault="00B6610E" w:rsidP="00B6610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935D9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10E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10E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B6610E" w:rsidRPr="00B6610E" w:rsidTr="005935D9">
        <w:trPr>
          <w:trHeight w:val="138"/>
        </w:trPr>
        <w:tc>
          <w:tcPr>
            <w:tcW w:w="851" w:type="dxa"/>
            <w:vMerge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10E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10E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</w:t>
            </w:r>
            <w:r w:rsidR="005935D9">
              <w:rPr>
                <w:rFonts w:ascii="Times New Roman" w:hAnsi="Times New Roman"/>
                <w:sz w:val="12"/>
                <w:szCs w:val="12"/>
              </w:rPr>
              <w:t>03</w:t>
            </w:r>
            <w:r w:rsidRPr="00B6610E">
              <w:rPr>
                <w:rFonts w:ascii="Times New Roman" w:hAnsi="Times New Roman"/>
                <w:sz w:val="12"/>
                <w:szCs w:val="12"/>
              </w:rPr>
              <w:t>02230</w:t>
            </w:r>
            <w:r w:rsidR="005935D9">
              <w:rPr>
                <w:rFonts w:ascii="Times New Roman" w:hAnsi="Times New Roman"/>
                <w:sz w:val="12"/>
                <w:szCs w:val="12"/>
              </w:rPr>
              <w:t>01</w:t>
            </w:r>
            <w:r w:rsidRPr="00B6610E">
              <w:rPr>
                <w:rFonts w:ascii="Times New Roman" w:hAnsi="Times New Roman"/>
                <w:sz w:val="12"/>
                <w:szCs w:val="12"/>
              </w:rPr>
              <w:t>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610E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B6610E">
              <w:rPr>
                <w:rFonts w:ascii="Times New Roman" w:hAnsi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10E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10E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610E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B6610E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B6610E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B6610E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5935D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610E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 xml:space="preserve">Земельный налог (по обязательствам, возникшим до 1 января 2006 года), мобилизуемый на </w:t>
            </w:r>
            <w:r w:rsidRPr="00B6610E">
              <w:rPr>
                <w:rFonts w:ascii="Times New Roman" w:hAnsi="Times New Roman"/>
                <w:sz w:val="12"/>
                <w:szCs w:val="12"/>
              </w:rPr>
              <w:lastRenderedPageBreak/>
              <w:t>территориях сельских поселений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10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538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10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10E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10E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610E" w:rsidRPr="00B6610E" w:rsidTr="005935D9">
        <w:trPr>
          <w:trHeight w:val="20"/>
        </w:trPr>
        <w:tc>
          <w:tcPr>
            <w:tcW w:w="851" w:type="dxa"/>
            <w:noWrap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B6610E" w:rsidRPr="00B6610E" w:rsidRDefault="00B6610E" w:rsidP="005935D9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B6610E" w:rsidRPr="00B6610E" w:rsidTr="005935D9">
        <w:trPr>
          <w:trHeight w:val="64"/>
        </w:trPr>
        <w:tc>
          <w:tcPr>
            <w:tcW w:w="7513" w:type="dxa"/>
            <w:gridSpan w:val="3"/>
            <w:hideMark/>
          </w:tcPr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6610E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B6610E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B6610E" w:rsidRPr="00B6610E" w:rsidRDefault="00B6610E" w:rsidP="00B6610E">
            <w:pPr>
              <w:rPr>
                <w:rFonts w:ascii="Times New Roman" w:hAnsi="Times New Roman"/>
                <w:sz w:val="12"/>
                <w:szCs w:val="12"/>
              </w:rPr>
            </w:pPr>
            <w:r w:rsidRPr="00B6610E">
              <w:rPr>
                <w:rFonts w:ascii="Times New Roman" w:hAnsi="Times New Roman"/>
                <w:sz w:val="12"/>
                <w:szCs w:val="12"/>
              </w:rPr>
              <w:t>&lt;2</w:t>
            </w:r>
            <w:proofErr w:type="gramStart"/>
            <w:r w:rsidRPr="00B6610E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B6610E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8822BC" w:rsidRDefault="00882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610E" w:rsidRPr="00B6610E" w:rsidRDefault="00B6610E" w:rsidP="00B661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B6610E" w:rsidRPr="00B6610E" w:rsidRDefault="00B6610E" w:rsidP="00B661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Калиновка</w:t>
      </w:r>
    </w:p>
    <w:p w:rsidR="00B6610E" w:rsidRPr="00B6610E" w:rsidRDefault="00B6610E" w:rsidP="00B661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6610E" w:rsidRPr="00B6610E" w:rsidRDefault="00B6610E" w:rsidP="00B661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Калиновка на 2016 год</w:t>
      </w:r>
    </w:p>
    <w:p w:rsidR="00B6610E" w:rsidRPr="00B6610E" w:rsidRDefault="00B6610E" w:rsidP="00B6610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E41B2C" w:rsidRPr="00751221" w:rsidRDefault="00751221" w:rsidP="007512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1221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751221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751221" w:rsidRPr="00751221" w:rsidTr="00751221">
        <w:trPr>
          <w:trHeight w:val="138"/>
        </w:trPr>
        <w:tc>
          <w:tcPr>
            <w:tcW w:w="709" w:type="dxa"/>
            <w:vMerge w:val="restart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221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221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221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751221" w:rsidRPr="00751221" w:rsidTr="00751221">
        <w:trPr>
          <w:trHeight w:val="138"/>
        </w:trPr>
        <w:tc>
          <w:tcPr>
            <w:tcW w:w="709" w:type="dxa"/>
            <w:vMerge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221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98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2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221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751221" w:rsidRPr="00751221" w:rsidTr="00751221">
        <w:trPr>
          <w:trHeight w:val="20"/>
        </w:trPr>
        <w:tc>
          <w:tcPr>
            <w:tcW w:w="709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98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51221" w:rsidRPr="00B6610E" w:rsidRDefault="00751221" w:rsidP="007512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751221" w:rsidRPr="00B6610E" w:rsidRDefault="00751221" w:rsidP="007512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Калиновка</w:t>
      </w:r>
    </w:p>
    <w:p w:rsidR="00751221" w:rsidRPr="00B6610E" w:rsidRDefault="00751221" w:rsidP="007512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51221" w:rsidRPr="00B6610E" w:rsidRDefault="00751221" w:rsidP="007512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Калиновка на 2016 год</w:t>
      </w:r>
    </w:p>
    <w:p w:rsidR="00751221" w:rsidRPr="00B6610E" w:rsidRDefault="00751221" w:rsidP="007512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51221" w:rsidRDefault="00751221" w:rsidP="007512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1221">
        <w:rPr>
          <w:rFonts w:ascii="Times New Roman" w:hAnsi="Times New Roman"/>
          <w:b/>
          <w:sz w:val="12"/>
          <w:szCs w:val="12"/>
        </w:rPr>
        <w:t xml:space="preserve">Нормативы распределения доходов между районным бюджетом и бюджетами поселений </w:t>
      </w:r>
    </w:p>
    <w:p w:rsidR="00E41B2C" w:rsidRPr="00751221" w:rsidRDefault="00751221" w:rsidP="007512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1221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E41B2C" w:rsidRDefault="00751221" w:rsidP="007512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1221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  <w:gridCol w:w="1294"/>
      </w:tblGrid>
      <w:tr w:rsidR="00751221" w:rsidRPr="00751221" w:rsidTr="00C12BCE">
        <w:trPr>
          <w:trHeight w:val="20"/>
        </w:trPr>
        <w:tc>
          <w:tcPr>
            <w:tcW w:w="4962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221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221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94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221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751221" w:rsidRPr="00751221" w:rsidTr="00436D66">
        <w:trPr>
          <w:trHeight w:val="20"/>
        </w:trPr>
        <w:tc>
          <w:tcPr>
            <w:tcW w:w="7531" w:type="dxa"/>
            <w:gridSpan w:val="3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221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751221" w:rsidRPr="00751221" w:rsidTr="00C12BCE">
        <w:trPr>
          <w:trHeight w:val="20"/>
        </w:trPr>
        <w:tc>
          <w:tcPr>
            <w:tcW w:w="4962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94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51221" w:rsidRPr="00751221" w:rsidTr="00436D66">
        <w:trPr>
          <w:trHeight w:val="20"/>
        </w:trPr>
        <w:tc>
          <w:tcPr>
            <w:tcW w:w="7531" w:type="dxa"/>
            <w:gridSpan w:val="3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221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 части прочих неналоговых доходов</w:t>
            </w:r>
          </w:p>
        </w:tc>
      </w:tr>
      <w:tr w:rsidR="00751221" w:rsidRPr="00751221" w:rsidTr="00C12BCE">
        <w:trPr>
          <w:trHeight w:val="20"/>
        </w:trPr>
        <w:tc>
          <w:tcPr>
            <w:tcW w:w="4962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51221" w:rsidRPr="00751221" w:rsidTr="00C12BCE">
        <w:trPr>
          <w:trHeight w:val="20"/>
        </w:trPr>
        <w:tc>
          <w:tcPr>
            <w:tcW w:w="4962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51221" w:rsidRPr="00751221" w:rsidTr="00436D66">
        <w:trPr>
          <w:trHeight w:val="20"/>
        </w:trPr>
        <w:tc>
          <w:tcPr>
            <w:tcW w:w="7531" w:type="dxa"/>
            <w:gridSpan w:val="3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221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751221" w:rsidRPr="00751221" w:rsidTr="00C12BCE">
        <w:trPr>
          <w:trHeight w:val="20"/>
        </w:trPr>
        <w:tc>
          <w:tcPr>
            <w:tcW w:w="4962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51221" w:rsidRPr="00751221" w:rsidTr="00436D66">
        <w:trPr>
          <w:trHeight w:val="20"/>
        </w:trPr>
        <w:tc>
          <w:tcPr>
            <w:tcW w:w="7531" w:type="dxa"/>
            <w:gridSpan w:val="3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221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751221" w:rsidRPr="00751221" w:rsidTr="00C12BCE">
        <w:trPr>
          <w:trHeight w:val="20"/>
        </w:trPr>
        <w:tc>
          <w:tcPr>
            <w:tcW w:w="4962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51221" w:rsidRPr="00751221" w:rsidTr="00C12BCE">
        <w:trPr>
          <w:trHeight w:val="20"/>
        </w:trPr>
        <w:tc>
          <w:tcPr>
            <w:tcW w:w="4962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51221" w:rsidRPr="00751221" w:rsidTr="00C12BCE">
        <w:trPr>
          <w:trHeight w:val="20"/>
        </w:trPr>
        <w:tc>
          <w:tcPr>
            <w:tcW w:w="4962" w:type="dxa"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751221" w:rsidRPr="00751221" w:rsidRDefault="00751221" w:rsidP="00751221">
            <w:pPr>
              <w:rPr>
                <w:rFonts w:ascii="Times New Roman" w:hAnsi="Times New Roman"/>
                <w:sz w:val="12"/>
                <w:szCs w:val="12"/>
              </w:rPr>
            </w:pPr>
            <w:r w:rsidRPr="007512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51221" w:rsidRPr="00B6610E" w:rsidRDefault="00751221" w:rsidP="007512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751221" w:rsidRPr="00B6610E" w:rsidRDefault="00751221" w:rsidP="007512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Калиновка</w:t>
      </w:r>
    </w:p>
    <w:p w:rsidR="00751221" w:rsidRPr="00B6610E" w:rsidRDefault="00751221" w:rsidP="007512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51221" w:rsidRPr="00B6610E" w:rsidRDefault="00751221" w:rsidP="007512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Калиновка на 2016 год</w:t>
      </w:r>
    </w:p>
    <w:p w:rsidR="00751221" w:rsidRPr="00B6610E" w:rsidRDefault="00751221" w:rsidP="007512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436D66" w:rsidRDefault="00436D66" w:rsidP="00436D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6D66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Калиновка</w:t>
      </w:r>
    </w:p>
    <w:p w:rsidR="00E41B2C" w:rsidRDefault="00436D66" w:rsidP="00436D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6D6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436D66" w:rsidRPr="00436D66" w:rsidTr="00C12BCE">
        <w:trPr>
          <w:trHeight w:val="20"/>
        </w:trPr>
        <w:tc>
          <w:tcPr>
            <w:tcW w:w="426" w:type="dxa"/>
            <w:vMerge w:val="restart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36D66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vMerge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36D6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7087" w:type="dxa"/>
            <w:gridSpan w:val="7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Администрация 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ельского поселения Калиновка </w:t>
            </w: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C12BCE" w:rsidRDefault="00436D66" w:rsidP="00436D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2BCE">
              <w:rPr>
                <w:rFonts w:ascii="Times New Roman" w:hAnsi="Times New Roman"/>
                <w:bCs/>
                <w:sz w:val="10"/>
                <w:szCs w:val="10"/>
              </w:rPr>
              <w:t>1009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1009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835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731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436D66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Калиновка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797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Калиновка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797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797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938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578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938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578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938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578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Калиновка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36D66" w:rsidRPr="00436D66" w:rsidTr="00C12BCE">
        <w:trPr>
          <w:trHeight w:val="20"/>
        </w:trPr>
        <w:tc>
          <w:tcPr>
            <w:tcW w:w="426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sz w:val="12"/>
                <w:szCs w:val="12"/>
              </w:rPr>
            </w:pPr>
            <w:r w:rsidRPr="00436D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D66" w:rsidRPr="00C12BCE" w:rsidRDefault="00436D66" w:rsidP="00436D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2BCE">
              <w:rPr>
                <w:rFonts w:ascii="Times New Roman" w:hAnsi="Times New Roman"/>
                <w:bCs/>
                <w:sz w:val="10"/>
                <w:szCs w:val="10"/>
              </w:rPr>
              <w:t>5194</w:t>
            </w:r>
          </w:p>
        </w:tc>
        <w:tc>
          <w:tcPr>
            <w:tcW w:w="567" w:type="dxa"/>
            <w:noWrap/>
            <w:hideMark/>
          </w:tcPr>
          <w:p w:rsidR="00436D66" w:rsidRPr="00436D66" w:rsidRDefault="00436D66" w:rsidP="00436D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6D66">
              <w:rPr>
                <w:rFonts w:ascii="Times New Roman" w:hAnsi="Times New Roman"/>
                <w:bCs/>
                <w:sz w:val="12"/>
                <w:szCs w:val="12"/>
              </w:rPr>
              <w:t>684</w:t>
            </w:r>
          </w:p>
        </w:tc>
      </w:tr>
    </w:tbl>
    <w:p w:rsidR="00436D66" w:rsidRDefault="00436D66" w:rsidP="00436D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436D66" w:rsidRPr="00B6610E" w:rsidRDefault="00436D66" w:rsidP="00436D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436D66" w:rsidRPr="00B6610E" w:rsidRDefault="00436D66" w:rsidP="00436D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Калиновка</w:t>
      </w:r>
    </w:p>
    <w:p w:rsidR="00436D66" w:rsidRPr="00B6610E" w:rsidRDefault="00436D66" w:rsidP="00436D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36D66" w:rsidRPr="00B6610E" w:rsidRDefault="00436D66" w:rsidP="00436D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Калиновка на 2016 год</w:t>
      </w:r>
    </w:p>
    <w:p w:rsidR="00436D66" w:rsidRPr="00B6610E" w:rsidRDefault="00436D66" w:rsidP="00436D6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C1FF8" w:rsidRDefault="00DC1FF8" w:rsidP="00DC1F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1FF8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Калиновка </w:t>
      </w:r>
    </w:p>
    <w:p w:rsidR="00E41B2C" w:rsidRDefault="00DC1FF8" w:rsidP="00DC1F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1FF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p w:rsidR="007A7979" w:rsidRPr="00DC1FF8" w:rsidRDefault="007A7979" w:rsidP="00DC1F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DC1FF8" w:rsidRPr="00DC1FF8" w:rsidTr="00DC1FF8">
        <w:trPr>
          <w:trHeight w:val="20"/>
        </w:trPr>
        <w:tc>
          <w:tcPr>
            <w:tcW w:w="851" w:type="dxa"/>
            <w:vMerge w:val="restart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C1FF8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vMerge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6662" w:type="dxa"/>
            <w:gridSpan w:val="7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 муниципального района Сергиевский Самарской области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</w:t>
            </w:r>
            <w:r w:rsidRPr="00DC1FF8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органов)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964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1009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964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1009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835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835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644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644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Калиновка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644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644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644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644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2172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1860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2172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1860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2172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1860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3402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165</w:t>
            </w:r>
          </w:p>
        </w:tc>
        <w:tc>
          <w:tcPr>
            <w:tcW w:w="567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578</w:t>
            </w:r>
          </w:p>
        </w:tc>
      </w:tr>
      <w:tr w:rsidR="00DC1FF8" w:rsidRPr="00DC1FF8" w:rsidTr="00DC1FF8">
        <w:trPr>
          <w:trHeight w:val="20"/>
        </w:trPr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4448</w:t>
            </w:r>
          </w:p>
        </w:tc>
        <w:tc>
          <w:tcPr>
            <w:tcW w:w="567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4593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C1FF8" w:rsidRPr="00B6610E" w:rsidRDefault="00DC1FF8" w:rsidP="00DC1F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DC1FF8" w:rsidRPr="00B6610E" w:rsidRDefault="00DC1FF8" w:rsidP="00DC1F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Калиновка</w:t>
      </w:r>
    </w:p>
    <w:p w:rsidR="00DC1FF8" w:rsidRPr="00B6610E" w:rsidRDefault="00DC1FF8" w:rsidP="00DC1F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C1FF8" w:rsidRPr="00B6610E" w:rsidRDefault="00DC1FF8" w:rsidP="00DC1F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Калиновка на 2016 год</w:t>
      </w:r>
    </w:p>
    <w:p w:rsidR="00DC1FF8" w:rsidRPr="00B6610E" w:rsidRDefault="00DC1FF8" w:rsidP="00DC1F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C1FF8" w:rsidRDefault="00DC1FF8" w:rsidP="00DC1F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DC1FF8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DC1FF8" w:rsidRDefault="00DC1FF8" w:rsidP="00DC1F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1FF8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видов расходов </w:t>
      </w:r>
    </w:p>
    <w:p w:rsidR="00E41B2C" w:rsidRDefault="00DC1FF8" w:rsidP="00DC1F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1FF8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2016 год</w:t>
      </w:r>
    </w:p>
    <w:p w:rsidR="007A7979" w:rsidRPr="00DC1FF8" w:rsidRDefault="007A7979" w:rsidP="00DC1F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DC1FF8" w:rsidRPr="00DC1FF8" w:rsidTr="00DC1FF8">
        <w:trPr>
          <w:trHeight w:val="20"/>
        </w:trPr>
        <w:tc>
          <w:tcPr>
            <w:tcW w:w="5245" w:type="dxa"/>
            <w:vMerge w:val="restart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vMerge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C1FF8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C1FF8" w:rsidRPr="00DC1FF8" w:rsidTr="00DC1FF8">
        <w:trPr>
          <w:trHeight w:val="20"/>
        </w:trPr>
        <w:tc>
          <w:tcPr>
            <w:tcW w:w="7513" w:type="dxa"/>
            <w:gridSpan w:val="5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 муниципального района Сергиевский Самарской области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1906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C1FF8" w:rsidRPr="00C12BCE" w:rsidRDefault="00DC1FF8" w:rsidP="00DC1FF8">
            <w:pPr>
              <w:rPr>
                <w:rFonts w:ascii="Times New Roman" w:hAnsi="Times New Roman"/>
                <w:sz w:val="10"/>
                <w:szCs w:val="10"/>
              </w:rPr>
            </w:pPr>
            <w:r w:rsidRPr="00C12BCE">
              <w:rPr>
                <w:rFonts w:ascii="Times New Roman" w:hAnsi="Times New Roman"/>
                <w:sz w:val="10"/>
                <w:szCs w:val="10"/>
              </w:rPr>
              <w:t>1328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947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578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945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578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Калиновка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Калиновка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797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797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Калиновка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Муниципальная  программа " Реконструкция, ремонт и укрепление материально-технической  базы учреждений  сельского поселения Калиновка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Калиновка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Калиновка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sz w:val="12"/>
                <w:szCs w:val="12"/>
              </w:rPr>
            </w:pPr>
            <w:r w:rsidRPr="00DC1F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1FF8" w:rsidRPr="00DC1FF8" w:rsidTr="00DC1FF8">
        <w:trPr>
          <w:trHeight w:val="20"/>
        </w:trPr>
        <w:tc>
          <w:tcPr>
            <w:tcW w:w="524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C1FF8" w:rsidRPr="00C12BCE" w:rsidRDefault="00DC1FF8" w:rsidP="00DC1F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12BCE">
              <w:rPr>
                <w:rFonts w:ascii="Times New Roman" w:hAnsi="Times New Roman"/>
                <w:bCs/>
                <w:sz w:val="10"/>
                <w:szCs w:val="10"/>
              </w:rPr>
              <w:t>5194</w:t>
            </w:r>
          </w:p>
        </w:tc>
        <w:tc>
          <w:tcPr>
            <w:tcW w:w="567" w:type="dxa"/>
            <w:noWrap/>
            <w:hideMark/>
          </w:tcPr>
          <w:p w:rsidR="00DC1FF8" w:rsidRPr="00DC1FF8" w:rsidRDefault="00DC1FF8" w:rsidP="00DC1F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1FF8">
              <w:rPr>
                <w:rFonts w:ascii="Times New Roman" w:hAnsi="Times New Roman"/>
                <w:bCs/>
                <w:sz w:val="12"/>
                <w:szCs w:val="12"/>
              </w:rPr>
              <w:t>684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C1FF8" w:rsidRPr="00B6610E" w:rsidRDefault="00DC1FF8" w:rsidP="00DC1F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DC1FF8" w:rsidRPr="00B6610E" w:rsidRDefault="00DC1FF8" w:rsidP="00DC1F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Калиновка</w:t>
      </w:r>
    </w:p>
    <w:p w:rsidR="00DC1FF8" w:rsidRPr="00B6610E" w:rsidRDefault="00DC1FF8" w:rsidP="00DC1F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C1FF8" w:rsidRPr="00B6610E" w:rsidRDefault="00DC1FF8" w:rsidP="00DC1F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Калиновка на 2016 год</w:t>
      </w:r>
    </w:p>
    <w:p w:rsidR="00DC1FF8" w:rsidRPr="00B6610E" w:rsidRDefault="00DC1FF8" w:rsidP="00DC1F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821B62" w:rsidRDefault="00821B62" w:rsidP="00821B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821B62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821B62" w:rsidRDefault="00821B62" w:rsidP="00821B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1B62">
        <w:rPr>
          <w:rFonts w:ascii="Times New Roman" w:hAnsi="Times New Roman"/>
          <w:b/>
          <w:sz w:val="12"/>
          <w:szCs w:val="12"/>
        </w:rPr>
        <w:t>муниципального района Сергиевский и непрограммным направлениям деятельности), группам и подгруппам видов расходов</w:t>
      </w:r>
    </w:p>
    <w:p w:rsidR="00E41B2C" w:rsidRDefault="00821B62" w:rsidP="00821B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1B62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плановый период 2017 и  2018 годы</w:t>
      </w:r>
    </w:p>
    <w:p w:rsidR="007A7979" w:rsidRPr="00821B62" w:rsidRDefault="007A7979" w:rsidP="00821B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821B62" w:rsidRPr="00821B62" w:rsidTr="00821B62">
        <w:trPr>
          <w:trHeight w:val="20"/>
        </w:trPr>
        <w:tc>
          <w:tcPr>
            <w:tcW w:w="5103" w:type="dxa"/>
            <w:vMerge w:val="restart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21B62" w:rsidRPr="00821B62" w:rsidTr="00821B62">
        <w:trPr>
          <w:trHeight w:val="20"/>
        </w:trPr>
        <w:tc>
          <w:tcPr>
            <w:tcW w:w="5103" w:type="dxa"/>
            <w:vMerge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821B62" w:rsidRPr="00821B62" w:rsidTr="00821B62">
        <w:trPr>
          <w:trHeight w:val="20"/>
        </w:trPr>
        <w:tc>
          <w:tcPr>
            <w:tcW w:w="7513" w:type="dxa"/>
            <w:gridSpan w:val="5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Администрация 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ельского поселения Калиновка</w:t>
            </w: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 xml:space="preserve">  муниципального района Сергиевский Самарской области</w:t>
            </w:r>
          </w:p>
        </w:tc>
      </w:tr>
      <w:tr w:rsidR="00821B62" w:rsidRPr="00821B62" w:rsidTr="00821B62">
        <w:trPr>
          <w:trHeight w:val="20"/>
        </w:trPr>
        <w:tc>
          <w:tcPr>
            <w:tcW w:w="5103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Калиновка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1457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1502</w:t>
            </w:r>
          </w:p>
        </w:tc>
      </w:tr>
      <w:tr w:rsidR="00821B62" w:rsidRPr="00821B62" w:rsidTr="00821B62">
        <w:trPr>
          <w:trHeight w:val="20"/>
        </w:trPr>
        <w:tc>
          <w:tcPr>
            <w:tcW w:w="5103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1328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1328</w:t>
            </w:r>
          </w:p>
        </w:tc>
      </w:tr>
      <w:tr w:rsidR="00821B62" w:rsidRPr="00821B62" w:rsidTr="00821B62">
        <w:trPr>
          <w:trHeight w:val="20"/>
        </w:trPr>
        <w:tc>
          <w:tcPr>
            <w:tcW w:w="5103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</w:tr>
      <w:tr w:rsidR="00821B62" w:rsidRPr="00821B62" w:rsidTr="00821B62">
        <w:trPr>
          <w:trHeight w:val="20"/>
        </w:trPr>
        <w:tc>
          <w:tcPr>
            <w:tcW w:w="5103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821B62" w:rsidRPr="00821B62" w:rsidTr="00821B62">
        <w:trPr>
          <w:trHeight w:val="20"/>
        </w:trPr>
        <w:tc>
          <w:tcPr>
            <w:tcW w:w="5103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2172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1860</w:t>
            </w:r>
          </w:p>
        </w:tc>
      </w:tr>
      <w:tr w:rsidR="00821B62" w:rsidRPr="00821B62" w:rsidTr="00821B62">
        <w:trPr>
          <w:trHeight w:val="20"/>
        </w:trPr>
        <w:tc>
          <w:tcPr>
            <w:tcW w:w="5103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2172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1860</w:t>
            </w:r>
          </w:p>
        </w:tc>
      </w:tr>
      <w:tr w:rsidR="00821B62" w:rsidRPr="00821B62" w:rsidTr="00821B62">
        <w:trPr>
          <w:trHeight w:val="20"/>
        </w:trPr>
        <w:tc>
          <w:tcPr>
            <w:tcW w:w="5103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Калиновка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644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644</w:t>
            </w:r>
          </w:p>
        </w:tc>
      </w:tr>
      <w:tr w:rsidR="00821B62" w:rsidRPr="00821B62" w:rsidTr="00821B62">
        <w:trPr>
          <w:trHeight w:val="20"/>
        </w:trPr>
        <w:tc>
          <w:tcPr>
            <w:tcW w:w="5103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644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644</w:t>
            </w:r>
          </w:p>
        </w:tc>
      </w:tr>
      <w:tr w:rsidR="00821B62" w:rsidRPr="00821B62" w:rsidTr="00821B62">
        <w:trPr>
          <w:trHeight w:val="20"/>
        </w:trPr>
        <w:tc>
          <w:tcPr>
            <w:tcW w:w="5103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821B62" w:rsidRPr="00821B62" w:rsidTr="00821B62">
        <w:trPr>
          <w:trHeight w:val="20"/>
        </w:trPr>
        <w:tc>
          <w:tcPr>
            <w:tcW w:w="5103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821B62" w:rsidRPr="00821B62" w:rsidTr="00821B62">
        <w:trPr>
          <w:trHeight w:val="20"/>
        </w:trPr>
        <w:tc>
          <w:tcPr>
            <w:tcW w:w="5103" w:type="dxa"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sz w:val="12"/>
                <w:szCs w:val="12"/>
              </w:rPr>
            </w:pPr>
            <w:r w:rsidRPr="00821B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165</w:t>
            </w:r>
          </w:p>
        </w:tc>
        <w:tc>
          <w:tcPr>
            <w:tcW w:w="567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578</w:t>
            </w:r>
          </w:p>
        </w:tc>
      </w:tr>
      <w:tr w:rsidR="00821B62" w:rsidRPr="00821B62" w:rsidTr="00821B62">
        <w:trPr>
          <w:trHeight w:val="20"/>
        </w:trPr>
        <w:tc>
          <w:tcPr>
            <w:tcW w:w="5103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4448</w:t>
            </w:r>
          </w:p>
        </w:tc>
        <w:tc>
          <w:tcPr>
            <w:tcW w:w="567" w:type="dxa"/>
            <w:noWrap/>
            <w:hideMark/>
          </w:tcPr>
          <w:p w:rsidR="00821B62" w:rsidRPr="00821B62" w:rsidRDefault="00821B62" w:rsidP="00821B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1B62">
              <w:rPr>
                <w:rFonts w:ascii="Times New Roman" w:hAnsi="Times New Roman"/>
                <w:bCs/>
                <w:sz w:val="12"/>
                <w:szCs w:val="12"/>
              </w:rPr>
              <w:t>4593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1B62" w:rsidRPr="00B6610E" w:rsidRDefault="00821B62" w:rsidP="00821B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821B62" w:rsidRPr="00B6610E" w:rsidRDefault="00821B62" w:rsidP="00821B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Калиновка</w:t>
      </w:r>
    </w:p>
    <w:p w:rsidR="00821B62" w:rsidRPr="00B6610E" w:rsidRDefault="00821B62" w:rsidP="00821B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21B62" w:rsidRPr="00B6610E" w:rsidRDefault="00821B62" w:rsidP="00821B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Калиновка на 2016 год</w:t>
      </w:r>
    </w:p>
    <w:p w:rsidR="00821B62" w:rsidRPr="00B6610E" w:rsidRDefault="00821B62" w:rsidP="00821B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E41B2C" w:rsidRDefault="008953E7" w:rsidP="008953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53E7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p w:rsidR="007A7979" w:rsidRPr="008953E7" w:rsidRDefault="007A7979" w:rsidP="008953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53E7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-5194</w:t>
            </w:r>
          </w:p>
        </w:tc>
      </w:tr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-5194</w:t>
            </w:r>
          </w:p>
        </w:tc>
      </w:tr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-5194</w:t>
            </w:r>
          </w:p>
        </w:tc>
      </w:tr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-5194</w:t>
            </w:r>
          </w:p>
        </w:tc>
      </w:tr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5194</w:t>
            </w:r>
          </w:p>
        </w:tc>
      </w:tr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5194</w:t>
            </w:r>
          </w:p>
        </w:tc>
      </w:tr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5194</w:t>
            </w:r>
          </w:p>
        </w:tc>
      </w:tr>
      <w:tr w:rsidR="008953E7" w:rsidRPr="008953E7" w:rsidTr="00C12BCE">
        <w:trPr>
          <w:trHeight w:val="20"/>
        </w:trPr>
        <w:tc>
          <w:tcPr>
            <w:tcW w:w="70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5194</w:t>
            </w:r>
          </w:p>
        </w:tc>
      </w:tr>
    </w:tbl>
    <w:p w:rsidR="008953E7" w:rsidRPr="00B6610E" w:rsidRDefault="008953E7" w:rsidP="008953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8953E7" w:rsidRPr="00B6610E" w:rsidRDefault="008953E7" w:rsidP="008953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Калиновка</w:t>
      </w:r>
    </w:p>
    <w:p w:rsidR="008953E7" w:rsidRPr="00B6610E" w:rsidRDefault="008953E7" w:rsidP="008953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953E7" w:rsidRPr="00B6610E" w:rsidRDefault="008953E7" w:rsidP="008953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Калиновка на 2016 год</w:t>
      </w:r>
    </w:p>
    <w:p w:rsidR="008953E7" w:rsidRPr="00B6610E" w:rsidRDefault="008953E7" w:rsidP="008953E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8953E7" w:rsidRDefault="008953E7" w:rsidP="008953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53E7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Калиновка</w:t>
      </w:r>
    </w:p>
    <w:p w:rsidR="00E41B2C" w:rsidRDefault="008953E7" w:rsidP="008953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53E7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на плановый период 2016 и 2017 годов</w:t>
      </w:r>
    </w:p>
    <w:p w:rsidR="007A7979" w:rsidRPr="008953E7" w:rsidRDefault="007A7979" w:rsidP="008953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8953E7" w:rsidRPr="008953E7" w:rsidTr="008953E7">
        <w:trPr>
          <w:trHeight w:val="20"/>
        </w:trPr>
        <w:tc>
          <w:tcPr>
            <w:tcW w:w="567" w:type="dxa"/>
            <w:vMerge w:val="restart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vMerge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8953E7" w:rsidRPr="00C12BCE" w:rsidRDefault="008953E7" w:rsidP="008953E7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C12BCE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-4448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-4593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-4448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-4593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-4448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-4593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-4448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-4593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53E7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4448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4593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4448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4593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4448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4593</w:t>
            </w:r>
          </w:p>
        </w:tc>
      </w:tr>
      <w:tr w:rsidR="008953E7" w:rsidRPr="008953E7" w:rsidTr="008953E7">
        <w:trPr>
          <w:trHeight w:val="20"/>
        </w:trPr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4448</w:t>
            </w:r>
          </w:p>
        </w:tc>
        <w:tc>
          <w:tcPr>
            <w:tcW w:w="567" w:type="dxa"/>
            <w:hideMark/>
          </w:tcPr>
          <w:p w:rsidR="008953E7" w:rsidRPr="008953E7" w:rsidRDefault="008953E7" w:rsidP="008953E7">
            <w:pPr>
              <w:rPr>
                <w:rFonts w:ascii="Times New Roman" w:hAnsi="Times New Roman"/>
                <w:sz w:val="12"/>
                <w:szCs w:val="12"/>
              </w:rPr>
            </w:pPr>
            <w:r w:rsidRPr="008953E7">
              <w:rPr>
                <w:rFonts w:ascii="Times New Roman" w:hAnsi="Times New Roman"/>
                <w:sz w:val="12"/>
                <w:szCs w:val="12"/>
              </w:rPr>
              <w:t>4593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953E7" w:rsidRPr="00B6610E" w:rsidRDefault="008953E7" w:rsidP="008953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8953E7" w:rsidRPr="00B6610E" w:rsidRDefault="008953E7" w:rsidP="008953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Калиновка</w:t>
      </w:r>
    </w:p>
    <w:p w:rsidR="008953E7" w:rsidRPr="00B6610E" w:rsidRDefault="008953E7" w:rsidP="008953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953E7" w:rsidRPr="00B6610E" w:rsidRDefault="008953E7" w:rsidP="008953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Калиновка на 2016 год</w:t>
      </w:r>
    </w:p>
    <w:p w:rsidR="008953E7" w:rsidRPr="00B6610E" w:rsidRDefault="008953E7" w:rsidP="008953E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02499" w:rsidRDefault="00D02499" w:rsidP="00D024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2499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E41B2C" w:rsidRPr="00D02499" w:rsidRDefault="00D02499" w:rsidP="00D024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2499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D02499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D02499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E41B2C" w:rsidRPr="00D02499" w:rsidRDefault="00D02499" w:rsidP="00D024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249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D02499" w:rsidRPr="00D02499" w:rsidTr="00003F0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0249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0249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D02499" w:rsidRPr="00D02499" w:rsidTr="00D02499">
        <w:trPr>
          <w:trHeight w:val="138"/>
        </w:trPr>
        <w:tc>
          <w:tcPr>
            <w:tcW w:w="426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02499" w:rsidRPr="00D02499" w:rsidTr="00D02499">
        <w:trPr>
          <w:trHeight w:val="138"/>
        </w:trPr>
        <w:tc>
          <w:tcPr>
            <w:tcW w:w="426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02499" w:rsidRPr="00D02499" w:rsidTr="00D02499">
        <w:trPr>
          <w:trHeight w:val="20"/>
        </w:trPr>
        <w:tc>
          <w:tcPr>
            <w:tcW w:w="426" w:type="dxa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D02499" w:rsidRPr="00D02499" w:rsidRDefault="00D02499" w:rsidP="00003F0A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03F0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E41B2C" w:rsidRPr="00D02499" w:rsidRDefault="00D02499" w:rsidP="00D024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249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D02499" w:rsidRPr="00D02499" w:rsidTr="00003F0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0249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0249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D02499" w:rsidRPr="00D02499" w:rsidTr="00D02499">
        <w:trPr>
          <w:trHeight w:val="138"/>
        </w:trPr>
        <w:tc>
          <w:tcPr>
            <w:tcW w:w="426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02499" w:rsidRPr="00D02499" w:rsidTr="00D02499">
        <w:trPr>
          <w:trHeight w:val="138"/>
        </w:trPr>
        <w:tc>
          <w:tcPr>
            <w:tcW w:w="426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02499" w:rsidRPr="00D02499" w:rsidTr="00D02499">
        <w:trPr>
          <w:trHeight w:val="20"/>
        </w:trPr>
        <w:tc>
          <w:tcPr>
            <w:tcW w:w="426" w:type="dxa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D02499" w:rsidRPr="00D02499" w:rsidRDefault="00D02499" w:rsidP="00003F0A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03F0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E41B2C" w:rsidRPr="00D02499" w:rsidRDefault="00D02499" w:rsidP="00D024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249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D02499" w:rsidRPr="00D02499" w:rsidTr="00003F0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0249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0249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D02499" w:rsidRPr="00D02499" w:rsidTr="00D02499">
        <w:trPr>
          <w:trHeight w:val="138"/>
        </w:trPr>
        <w:tc>
          <w:tcPr>
            <w:tcW w:w="426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02499" w:rsidRPr="00D02499" w:rsidTr="00D02499">
        <w:trPr>
          <w:trHeight w:val="138"/>
        </w:trPr>
        <w:tc>
          <w:tcPr>
            <w:tcW w:w="426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02499" w:rsidRPr="00D02499" w:rsidTr="00D02499">
        <w:trPr>
          <w:trHeight w:val="20"/>
        </w:trPr>
        <w:tc>
          <w:tcPr>
            <w:tcW w:w="426" w:type="dxa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D02499" w:rsidRPr="00D02499" w:rsidRDefault="00D02499" w:rsidP="00003F0A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03F0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D02499" w:rsidRPr="00D02499" w:rsidRDefault="00D02499" w:rsidP="00D02499">
            <w:pPr>
              <w:rPr>
                <w:rFonts w:ascii="Times New Roman" w:hAnsi="Times New Roman"/>
                <w:sz w:val="12"/>
                <w:szCs w:val="12"/>
              </w:rPr>
            </w:pPr>
            <w:r w:rsidRPr="00D0249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1E1A" w:rsidRDefault="00BA6293" w:rsidP="00106A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106A98" w:rsidRPr="00A44C62" w:rsidRDefault="00106A98" w:rsidP="00106A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106A98" w:rsidRPr="00A44C62" w:rsidRDefault="00106A98" w:rsidP="00106A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06A98" w:rsidRPr="00A44C62" w:rsidRDefault="00106A98" w:rsidP="00106A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06A98" w:rsidRPr="00A44C62" w:rsidRDefault="00106A98" w:rsidP="00106A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06A98" w:rsidRPr="00A44C62" w:rsidRDefault="00106A98" w:rsidP="00106A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106A98" w:rsidRPr="00A44C62" w:rsidRDefault="00BA6293" w:rsidP="00106A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06</w:t>
      </w:r>
      <w:r w:rsidR="00106A98"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 w:rsidR="00106A98">
        <w:rPr>
          <w:rFonts w:ascii="Times New Roman" w:hAnsi="Times New Roman"/>
          <w:sz w:val="12"/>
          <w:szCs w:val="12"/>
        </w:rPr>
        <w:t xml:space="preserve">    </w:t>
      </w:r>
      <w:r w:rsidR="00106A98"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 w:rsidR="00106A98">
        <w:rPr>
          <w:rFonts w:ascii="Times New Roman" w:hAnsi="Times New Roman"/>
          <w:sz w:val="12"/>
          <w:szCs w:val="12"/>
        </w:rPr>
        <w:t xml:space="preserve">    </w:t>
      </w:r>
      <w:r w:rsidR="00106A98"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="00106A98" w:rsidRPr="00A44C62">
        <w:rPr>
          <w:rFonts w:ascii="Times New Roman" w:hAnsi="Times New Roman"/>
          <w:sz w:val="12"/>
          <w:szCs w:val="12"/>
        </w:rPr>
        <w:t xml:space="preserve">                    </w:t>
      </w:r>
      <w:r w:rsidR="00671E1A">
        <w:rPr>
          <w:rFonts w:ascii="Times New Roman" w:hAnsi="Times New Roman"/>
          <w:sz w:val="12"/>
          <w:szCs w:val="12"/>
        </w:rPr>
        <w:t xml:space="preserve">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106A98" w:rsidRDefault="00106A98" w:rsidP="00106A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06A98">
        <w:rPr>
          <w:rFonts w:ascii="Times New Roman" w:hAnsi="Times New Roman"/>
          <w:b/>
          <w:sz w:val="12"/>
          <w:szCs w:val="12"/>
        </w:rPr>
        <w:t xml:space="preserve">О публичных слушаниях  по проекту Решения «О бюджете  сельского поселения Кандабулак муниципального района Сергиевский </w:t>
      </w:r>
    </w:p>
    <w:p w:rsidR="00E41B2C" w:rsidRPr="00106A98" w:rsidRDefault="00106A98" w:rsidP="00106A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06A98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BA6293" w:rsidRPr="00BA6293" w:rsidRDefault="00BA6293" w:rsidP="00BA62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A6293" w:rsidRPr="00BA6293" w:rsidRDefault="00BA6293" w:rsidP="00BA6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A6293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Самарской области, Порядком организации и проведения  публичных слушаний в сельском поселении Кандабулак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BA6293">
        <w:rPr>
          <w:rFonts w:ascii="Times New Roman" w:hAnsi="Times New Roman"/>
          <w:sz w:val="12"/>
          <w:szCs w:val="12"/>
        </w:rPr>
        <w:t xml:space="preserve"> Кандабулак  муниципального района Сергиевский на 2016 год и на плановый период 2017 и 2018 годов»,</w:t>
      </w:r>
    </w:p>
    <w:p w:rsidR="00BA6293" w:rsidRDefault="00BA6293" w:rsidP="00BA6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6293">
        <w:rPr>
          <w:rFonts w:ascii="Times New Roman" w:hAnsi="Times New Roman"/>
          <w:b/>
          <w:sz w:val="12"/>
          <w:szCs w:val="12"/>
        </w:rPr>
        <w:t>ПОСТАНОВЛЯЮ</w:t>
      </w:r>
      <w:r w:rsidRPr="00BA6293">
        <w:rPr>
          <w:rFonts w:ascii="Times New Roman" w:hAnsi="Times New Roman"/>
          <w:sz w:val="12"/>
          <w:szCs w:val="12"/>
        </w:rPr>
        <w:t>:</w:t>
      </w:r>
    </w:p>
    <w:p w:rsidR="00BA6293" w:rsidRPr="00BA6293" w:rsidRDefault="00BA6293" w:rsidP="00BA6293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 </w:t>
      </w:r>
      <w:r w:rsidRPr="00BA6293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Кандабулак муниципального района Сергиевский на 2016 год и на плановый период 2017 и 2018 годов»  с 19 ноября 2015 года по 03 декабря 2015 года.</w:t>
      </w:r>
    </w:p>
    <w:p w:rsidR="00BA6293" w:rsidRPr="00BA6293" w:rsidRDefault="00BA6293" w:rsidP="00BA6293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A6293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Кандабулак муниципального района Сергиевский.</w:t>
      </w:r>
    </w:p>
    <w:p w:rsidR="00BA6293" w:rsidRPr="00BA6293" w:rsidRDefault="00BA6293" w:rsidP="00BA6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6293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BA6293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Кандабулак по вопросу обсуждения проекта Решения «О бюджете сельского поселения Кандабулак муниципального района Сергиевский на 2016 год и на плановый период 2017 и 2018 годов» здание администрации,  расположенное по адресу: 446563, Самарская область, Сергиевский район, с. Кандабулак, улица Горбунова, дом 16.</w:t>
      </w:r>
      <w:proofErr w:type="gramEnd"/>
    </w:p>
    <w:p w:rsidR="00BA6293" w:rsidRPr="00BA6293" w:rsidRDefault="00BA6293" w:rsidP="00BA6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6293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Кандабулак  по вопросу обсуждения проекта Решения «О бюджете сельского поселения Кандабулак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BA6293" w:rsidRPr="00BA6293" w:rsidRDefault="00BA6293" w:rsidP="00BA6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BA6293">
        <w:rPr>
          <w:rFonts w:ascii="Times New Roman" w:hAnsi="Times New Roman"/>
          <w:sz w:val="12"/>
          <w:szCs w:val="12"/>
        </w:rPr>
        <w:t>Назначить лицом, ответственным ведение протокола публичных слушаний и протокола мероприятий по информированию жителей сельского поселения Кандабулак по вопросу публичных слушаний ведущего специалиста администрации сельского поселения Кандабулак Озерову Татьяну Сергеевну.</w:t>
      </w:r>
    </w:p>
    <w:p w:rsidR="00BA6293" w:rsidRPr="00BA6293" w:rsidRDefault="00BA6293" w:rsidP="00BA6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6293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BA6293">
        <w:rPr>
          <w:rFonts w:ascii="Times New Roman" w:hAnsi="Times New Roman"/>
          <w:sz w:val="12"/>
          <w:szCs w:val="12"/>
        </w:rPr>
        <w:t>Прием замечаний и предложений от заинтересованных лиц по вопросу публичных слушаний по обсуждению проекта Решения «О бюджете сельского поселения Кандабулак муниципального района Сергиевский на 2016 год и на плановый период 2017 и 2018 годов» осуществлять Озеровой Татьяне Сергеевне – ведущему специалисту администрации сельского поселения Кандабулак  с 19 ноября 2015 года по 30 ноября 2015 года.</w:t>
      </w:r>
      <w:proofErr w:type="gramEnd"/>
    </w:p>
    <w:p w:rsidR="00BA6293" w:rsidRPr="00BA6293" w:rsidRDefault="00BA6293" w:rsidP="00BA6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6293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BA6293" w:rsidRPr="00BA6293" w:rsidRDefault="00BA6293" w:rsidP="00BA62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6293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BA6293" w:rsidRDefault="00BA6293" w:rsidP="00BA62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6293">
        <w:rPr>
          <w:rFonts w:ascii="Times New Roman" w:hAnsi="Times New Roman"/>
          <w:sz w:val="12"/>
          <w:szCs w:val="12"/>
        </w:rPr>
        <w:t>Глава сельского поселения Кандабулак</w:t>
      </w:r>
    </w:p>
    <w:p w:rsidR="00BA6293" w:rsidRDefault="00BA6293" w:rsidP="00BA62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629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A6293" w:rsidRPr="00BA6293" w:rsidRDefault="00BA6293" w:rsidP="00BA62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6293">
        <w:rPr>
          <w:rFonts w:ascii="Times New Roman" w:hAnsi="Times New Roman"/>
          <w:sz w:val="12"/>
          <w:szCs w:val="12"/>
        </w:rPr>
        <w:t>А.А. Мартынов</w:t>
      </w:r>
    </w:p>
    <w:p w:rsidR="00EF7607" w:rsidRPr="00587826" w:rsidRDefault="00EF7607" w:rsidP="00EF76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EF7607" w:rsidRPr="00587826" w:rsidRDefault="00EF7607" w:rsidP="00EF76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КАНДАБУЛАК</w:t>
      </w:r>
    </w:p>
    <w:p w:rsidR="00EF7607" w:rsidRPr="00587826" w:rsidRDefault="00EF7607" w:rsidP="00EF76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F7607" w:rsidRPr="00587826" w:rsidRDefault="00EF7607" w:rsidP="00EF76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F7607" w:rsidRPr="00587826" w:rsidRDefault="00EF7607" w:rsidP="00EF76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F7607" w:rsidRPr="00587826" w:rsidRDefault="00EF7607" w:rsidP="00EF76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EF7607" w:rsidRPr="00587826" w:rsidRDefault="00EF7607" w:rsidP="00EF76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C3652B" w:rsidRPr="00C3652B" w:rsidRDefault="00C3652B" w:rsidP="00C365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О бюджете сельского  поселения  Кандабулак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3652B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1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C3652B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общий объем доходов –   4 886 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общий объем расходов – 5 022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дефицит (профицит) – 136 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3652B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общий объем доходов  – 3 380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общий объем расходов – 3 380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3652B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общий объем доходов  – 3 487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общий объем расходов – 3 487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2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на 2017 год – 628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на 2018 год – 875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3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4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2016 году в сумме  2 042 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2017 году в сумме  735 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2018 году в сумме  735 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5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2016 году в сумме  2 042 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2017 году в сумме  735 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2018 году в сумме  735 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6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3652B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C3652B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C3652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C3652B">
        <w:rPr>
          <w:rFonts w:ascii="Times New Roman" w:hAnsi="Times New Roman"/>
          <w:sz w:val="12"/>
          <w:szCs w:val="12"/>
        </w:rPr>
        <w:t xml:space="preserve"> Утвердить перечень главных </w:t>
      </w:r>
      <w:proofErr w:type="gramStart"/>
      <w:r w:rsidRPr="00C3652B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C3652B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C3652B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C3652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7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C3652B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C3652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8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Кандабулак: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9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сельского поселения Кандабулак: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lastRenderedPageBreak/>
        <w:t>В 2016 году в сумме 971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2017 году в сумме 784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2018 году в сумме 784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10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3652B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C3652B">
        <w:rPr>
          <w:rFonts w:ascii="Times New Roman" w:hAnsi="Times New Roman"/>
          <w:b/>
          <w:sz w:val="12"/>
          <w:szCs w:val="12"/>
        </w:rPr>
        <w:t xml:space="preserve"> </w:t>
      </w:r>
      <w:r w:rsidRPr="00C3652B">
        <w:rPr>
          <w:rFonts w:ascii="Times New Roman" w:hAnsi="Times New Roman"/>
          <w:sz w:val="12"/>
          <w:szCs w:val="12"/>
        </w:rPr>
        <w:t>год</w:t>
      </w:r>
      <w:r w:rsidRPr="00C3652B">
        <w:rPr>
          <w:rFonts w:ascii="Times New Roman" w:hAnsi="Times New Roman"/>
          <w:b/>
          <w:sz w:val="12"/>
          <w:szCs w:val="12"/>
        </w:rPr>
        <w:t xml:space="preserve"> </w:t>
      </w:r>
      <w:r w:rsidRPr="00C3652B">
        <w:rPr>
          <w:rFonts w:ascii="Times New Roman" w:hAnsi="Times New Roman"/>
          <w:sz w:val="12"/>
          <w:szCs w:val="12"/>
        </w:rPr>
        <w:t xml:space="preserve">в соответствии с </w:t>
      </w:r>
      <w:r w:rsidRPr="00C3652B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C3652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3652B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C3652B">
        <w:rPr>
          <w:rFonts w:ascii="Times New Roman" w:hAnsi="Times New Roman"/>
          <w:b/>
          <w:sz w:val="12"/>
          <w:szCs w:val="12"/>
        </w:rPr>
        <w:t xml:space="preserve"> </w:t>
      </w:r>
      <w:r w:rsidRPr="00C3652B">
        <w:rPr>
          <w:rFonts w:ascii="Times New Roman" w:hAnsi="Times New Roman"/>
          <w:sz w:val="12"/>
          <w:szCs w:val="12"/>
        </w:rPr>
        <w:t>годов</w:t>
      </w:r>
      <w:r w:rsidRPr="00C3652B">
        <w:rPr>
          <w:rFonts w:ascii="Times New Roman" w:hAnsi="Times New Roman"/>
          <w:b/>
          <w:sz w:val="12"/>
          <w:szCs w:val="12"/>
        </w:rPr>
        <w:t xml:space="preserve"> </w:t>
      </w:r>
      <w:r w:rsidRPr="00C3652B">
        <w:rPr>
          <w:rFonts w:ascii="Times New Roman" w:hAnsi="Times New Roman"/>
          <w:sz w:val="12"/>
          <w:szCs w:val="12"/>
        </w:rPr>
        <w:t xml:space="preserve">в соответствии с </w:t>
      </w:r>
      <w:r w:rsidRPr="00C3652B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C3652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11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C3652B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C3652B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C3652B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C3652B">
        <w:rPr>
          <w:rFonts w:ascii="Times New Roman" w:hAnsi="Times New Roman"/>
          <w:sz w:val="12"/>
          <w:szCs w:val="12"/>
        </w:rPr>
        <w:t>к настоящему решению.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C3652B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C3652B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C3652B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C3652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12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2016 году в сумме  1 642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13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C3652B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C3652B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C3652B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C3652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14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3652B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2016 год 136 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2017 год 272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2018 год 272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3652B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   сельского  поселения Кандабулак: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на 1 января 2017 года – в сумме 136  тыс. рублей, в том числе верхний предел долга по муниципальным гарантиям в сумме 0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на 1 января 2018 года – в сумме 136 тыс. рублей, в том числе верхний предел  долга по муниципальным гарантиям в сумме 0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на 1 января 2019 года – в сумме 136  тыс. рублей, в том числе верхний предел долга по муниципальным гарантиям в сумме 0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15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Кандабулак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2016год  4 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2017 год 4 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2018 год 4 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16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Кандабулак на 2016, 2017 и 2018 годы в соответствии с </w:t>
      </w:r>
      <w:r w:rsidRPr="00C3652B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C3652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17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2016 году 0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2017 году 0 тыс. рублей;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в 2018 году 0 тыс. рублей.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18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3652B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17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52B">
        <w:rPr>
          <w:rFonts w:ascii="Times New Roman" w:hAnsi="Times New Roman"/>
          <w:b/>
          <w:sz w:val="12"/>
          <w:szCs w:val="12"/>
        </w:rPr>
        <w:t>Статья 18</w:t>
      </w:r>
    </w:p>
    <w:p w:rsidR="00C3652B" w:rsidRPr="00C3652B" w:rsidRDefault="00C3652B" w:rsidP="00C365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 в газете «Сергиевский вестник».</w:t>
      </w:r>
    </w:p>
    <w:p w:rsidR="00C3652B" w:rsidRPr="00C3652B" w:rsidRDefault="00C3652B" w:rsidP="00C3652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C3652B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3652B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C3652B">
        <w:rPr>
          <w:rFonts w:ascii="Times New Roman" w:hAnsi="Times New Roman"/>
          <w:bCs/>
          <w:sz w:val="12"/>
          <w:szCs w:val="12"/>
          <w:lang w:val="x-none"/>
        </w:rPr>
        <w:t>Кандабулак</w:t>
      </w:r>
    </w:p>
    <w:p w:rsidR="00C3652B" w:rsidRDefault="00C3652B" w:rsidP="00C365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C3652B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C3652B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C3652B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C3652B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C3652B">
        <w:rPr>
          <w:rFonts w:ascii="Times New Roman" w:hAnsi="Times New Roman"/>
          <w:sz w:val="12"/>
          <w:szCs w:val="12"/>
        </w:rPr>
        <w:fldChar w:fldCharType="end"/>
      </w:r>
    </w:p>
    <w:p w:rsidR="00C3652B" w:rsidRPr="00C3652B" w:rsidRDefault="00C3652B" w:rsidP="00C3652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C3652B">
        <w:rPr>
          <w:rFonts w:ascii="Times New Roman" w:hAnsi="Times New Roman"/>
          <w:sz w:val="12"/>
          <w:szCs w:val="12"/>
          <w:lang w:val="x-none"/>
        </w:rPr>
        <w:t xml:space="preserve">С.И. </w:t>
      </w:r>
      <w:proofErr w:type="spellStart"/>
      <w:r w:rsidRPr="00C3652B">
        <w:rPr>
          <w:rFonts w:ascii="Times New Roman" w:hAnsi="Times New Roman"/>
          <w:sz w:val="12"/>
          <w:szCs w:val="12"/>
          <w:lang w:val="x-none"/>
        </w:rPr>
        <w:t>Кадерова</w:t>
      </w:r>
      <w:proofErr w:type="spellEnd"/>
    </w:p>
    <w:p w:rsidR="00C3652B" w:rsidRPr="00C3652B" w:rsidRDefault="00C3652B" w:rsidP="00C3652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C3652B" w:rsidRPr="00C3652B" w:rsidRDefault="00C3652B" w:rsidP="00C3652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C3652B">
        <w:rPr>
          <w:rFonts w:ascii="Times New Roman" w:hAnsi="Times New Roman"/>
          <w:sz w:val="12"/>
          <w:szCs w:val="12"/>
          <w:lang w:val="x-none"/>
        </w:rPr>
        <w:t xml:space="preserve">Глава сельского поселения </w:t>
      </w:r>
      <w:r w:rsidRPr="00C3652B">
        <w:rPr>
          <w:rFonts w:ascii="Times New Roman" w:hAnsi="Times New Roman"/>
          <w:bCs/>
          <w:sz w:val="12"/>
          <w:szCs w:val="12"/>
          <w:lang w:val="x-none"/>
        </w:rPr>
        <w:t>Кандабулак</w:t>
      </w:r>
    </w:p>
    <w:p w:rsidR="00C3652B" w:rsidRDefault="00C3652B" w:rsidP="00C365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C3652B" w:rsidRDefault="00C3652B" w:rsidP="00C365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652B">
        <w:rPr>
          <w:rFonts w:ascii="Times New Roman" w:hAnsi="Times New Roman"/>
          <w:sz w:val="12"/>
          <w:szCs w:val="12"/>
          <w:lang w:val="x-none"/>
        </w:rPr>
        <w:t>А.А. Мартынов</w:t>
      </w:r>
    </w:p>
    <w:p w:rsidR="00FE367A" w:rsidRPr="00FE367A" w:rsidRDefault="00FE367A" w:rsidP="00C365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E367A" w:rsidRPr="00B6610E" w:rsidRDefault="00FE367A" w:rsidP="00FE36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FE367A" w:rsidRPr="00B6610E" w:rsidRDefault="00FE367A" w:rsidP="00FE36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FE367A" w:rsidRPr="00B6610E" w:rsidRDefault="00FE367A" w:rsidP="00FE36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E367A" w:rsidRPr="00B6610E" w:rsidRDefault="00FE367A" w:rsidP="00FE36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FE367A" w:rsidRPr="00B6610E" w:rsidRDefault="00FE367A" w:rsidP="00FE367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3652B" w:rsidRPr="00FE367A" w:rsidRDefault="00FE367A" w:rsidP="00FE36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367A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FE367A" w:rsidRPr="00FE367A" w:rsidTr="00747A8E">
        <w:trPr>
          <w:trHeight w:val="138"/>
        </w:trPr>
        <w:tc>
          <w:tcPr>
            <w:tcW w:w="851" w:type="dxa"/>
            <w:vMerge w:val="restart"/>
            <w:hideMark/>
          </w:tcPr>
          <w:p w:rsidR="00FE367A" w:rsidRPr="00747A8E" w:rsidRDefault="00FE367A" w:rsidP="00FE3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47A8E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86" w:type="dxa"/>
            <w:vMerge w:val="restart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FE367A" w:rsidRPr="00FE367A" w:rsidTr="00747A8E">
        <w:trPr>
          <w:trHeight w:val="138"/>
        </w:trPr>
        <w:tc>
          <w:tcPr>
            <w:tcW w:w="851" w:type="dxa"/>
            <w:vMerge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FE367A" w:rsidRPr="00FE367A" w:rsidRDefault="00747A8E" w:rsidP="00747A8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E367A" w:rsidRPr="00FE367A">
              <w:rPr>
                <w:rFonts w:ascii="Times New Roman" w:hAnsi="Times New Roman"/>
                <w:sz w:val="12"/>
                <w:szCs w:val="12"/>
              </w:rPr>
              <w:t>0302230010000 110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FE367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дифференцированных нормативов отчислений в местные бюджеты&lt;2&gt; 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lastRenderedPageBreak/>
              <w:t>100</w:t>
            </w:r>
          </w:p>
        </w:tc>
        <w:tc>
          <w:tcPr>
            <w:tcW w:w="1276" w:type="dxa"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367A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FE367A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E367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FE367A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FE367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FE367A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747A8E" w:rsidP="00747A8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E367A" w:rsidRPr="00FE367A">
              <w:rPr>
                <w:rFonts w:ascii="Times New Roman" w:hAnsi="Times New Roman"/>
                <w:sz w:val="12"/>
                <w:szCs w:val="12"/>
              </w:rPr>
              <w:t>0606033100000 110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747A8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E367A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E367A" w:rsidRPr="00FE367A" w:rsidTr="00747A8E">
        <w:trPr>
          <w:trHeight w:val="20"/>
        </w:trPr>
        <w:tc>
          <w:tcPr>
            <w:tcW w:w="851" w:type="dxa"/>
            <w:noWrap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3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FE367A" w:rsidRPr="00FE367A" w:rsidRDefault="00FE367A" w:rsidP="00747A8E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FE367A" w:rsidRPr="00FE367A" w:rsidTr="00FE367A">
        <w:trPr>
          <w:trHeight w:val="751"/>
        </w:trPr>
        <w:tc>
          <w:tcPr>
            <w:tcW w:w="7513" w:type="dxa"/>
            <w:gridSpan w:val="3"/>
            <w:hideMark/>
          </w:tcPr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FE367A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FE367A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FE367A" w:rsidRPr="00FE367A" w:rsidRDefault="00FE367A" w:rsidP="00FE367A">
            <w:pPr>
              <w:rPr>
                <w:rFonts w:ascii="Times New Roman" w:hAnsi="Times New Roman"/>
                <w:sz w:val="12"/>
                <w:szCs w:val="12"/>
              </w:rPr>
            </w:pPr>
            <w:r w:rsidRPr="00FE367A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FE367A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FE367A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106A98" w:rsidRPr="00FE367A" w:rsidRDefault="00106A98" w:rsidP="00106A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E367A" w:rsidRPr="00B6610E" w:rsidRDefault="00FE367A" w:rsidP="00FE36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FE367A" w:rsidRPr="00B6610E" w:rsidRDefault="00FE367A" w:rsidP="00FE36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FE367A" w:rsidRPr="00B6610E" w:rsidRDefault="00FE367A" w:rsidP="00FE36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E367A" w:rsidRPr="00B6610E" w:rsidRDefault="00FE367A" w:rsidP="00FE36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FE367A" w:rsidRPr="00B6610E" w:rsidRDefault="00FE367A" w:rsidP="00FE367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106A98" w:rsidRPr="005759E4" w:rsidRDefault="005759E4" w:rsidP="005759E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59E4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5759E4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5759E4" w:rsidRPr="005759E4" w:rsidTr="005759E4">
        <w:trPr>
          <w:trHeight w:val="138"/>
        </w:trPr>
        <w:tc>
          <w:tcPr>
            <w:tcW w:w="709" w:type="dxa"/>
            <w:vMerge w:val="restart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59E4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59E4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59E4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5759E4" w:rsidRPr="005759E4" w:rsidTr="005759E4">
        <w:trPr>
          <w:trHeight w:val="138"/>
        </w:trPr>
        <w:tc>
          <w:tcPr>
            <w:tcW w:w="709" w:type="dxa"/>
            <w:vMerge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59E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539</w:t>
            </w:r>
          </w:p>
        </w:tc>
        <w:tc>
          <w:tcPr>
            <w:tcW w:w="1985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59E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59E4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5759E4" w:rsidRPr="005759E4" w:rsidTr="005759E4">
        <w:trPr>
          <w:trHeight w:val="20"/>
        </w:trPr>
        <w:tc>
          <w:tcPr>
            <w:tcW w:w="709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985" w:type="dxa"/>
            <w:noWrap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5759E4" w:rsidRPr="005759E4" w:rsidRDefault="005759E4" w:rsidP="005759E4">
            <w:pPr>
              <w:rPr>
                <w:rFonts w:ascii="Times New Roman" w:hAnsi="Times New Roman"/>
                <w:sz w:val="12"/>
                <w:szCs w:val="12"/>
              </w:rPr>
            </w:pPr>
            <w:r w:rsidRPr="005759E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06A98" w:rsidRPr="00106A98" w:rsidRDefault="00106A98" w:rsidP="00106A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59E4" w:rsidRPr="00B6610E" w:rsidRDefault="005759E4" w:rsidP="005759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5759E4" w:rsidRPr="00B6610E" w:rsidRDefault="005759E4" w:rsidP="005759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5759E4" w:rsidRPr="00B6610E" w:rsidRDefault="005759E4" w:rsidP="005759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759E4" w:rsidRPr="00B6610E" w:rsidRDefault="005759E4" w:rsidP="005759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5759E4" w:rsidRPr="00B6610E" w:rsidRDefault="005759E4" w:rsidP="005759E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84770" w:rsidRDefault="00B84770" w:rsidP="00B847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4770">
        <w:rPr>
          <w:rFonts w:ascii="Times New Roman" w:hAnsi="Times New Roman"/>
          <w:b/>
          <w:sz w:val="12"/>
          <w:szCs w:val="12"/>
        </w:rPr>
        <w:t xml:space="preserve">Нормативы распределения доходов между районным бюджетом и бюджетами поселений   </w:t>
      </w:r>
    </w:p>
    <w:p w:rsidR="00E41B2C" w:rsidRPr="00B84770" w:rsidRDefault="00B84770" w:rsidP="00B847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4770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E41B2C" w:rsidRDefault="00B84770" w:rsidP="00B847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84770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94"/>
        <w:gridCol w:w="1358"/>
      </w:tblGrid>
      <w:tr w:rsidR="00B84770" w:rsidRPr="00B84770" w:rsidTr="00747A8E">
        <w:trPr>
          <w:trHeight w:val="20"/>
        </w:trPr>
        <w:tc>
          <w:tcPr>
            <w:tcW w:w="4962" w:type="dxa"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4770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94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4770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358" w:type="dxa"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4770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B84770" w:rsidRPr="00B84770" w:rsidTr="00747A8E">
        <w:trPr>
          <w:trHeight w:val="20"/>
        </w:trPr>
        <w:tc>
          <w:tcPr>
            <w:tcW w:w="7614" w:type="dxa"/>
            <w:gridSpan w:val="3"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4770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B84770" w:rsidRPr="00B84770" w:rsidTr="00747A8E">
        <w:trPr>
          <w:trHeight w:val="20"/>
        </w:trPr>
        <w:tc>
          <w:tcPr>
            <w:tcW w:w="4962" w:type="dxa"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94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58" w:type="dxa"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B84770" w:rsidRPr="00B84770" w:rsidTr="00747A8E">
        <w:trPr>
          <w:trHeight w:val="20"/>
        </w:trPr>
        <w:tc>
          <w:tcPr>
            <w:tcW w:w="7614" w:type="dxa"/>
            <w:gridSpan w:val="3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4770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B84770" w:rsidRPr="00B84770" w:rsidTr="00747A8E">
        <w:trPr>
          <w:trHeight w:val="20"/>
        </w:trPr>
        <w:tc>
          <w:tcPr>
            <w:tcW w:w="4962" w:type="dxa"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94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B84770" w:rsidRPr="00B84770" w:rsidTr="00747A8E">
        <w:trPr>
          <w:trHeight w:val="20"/>
        </w:trPr>
        <w:tc>
          <w:tcPr>
            <w:tcW w:w="4962" w:type="dxa"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94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B84770" w:rsidRPr="00B84770" w:rsidTr="00747A8E">
        <w:trPr>
          <w:trHeight w:val="20"/>
        </w:trPr>
        <w:tc>
          <w:tcPr>
            <w:tcW w:w="7614" w:type="dxa"/>
            <w:gridSpan w:val="3"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4770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B84770" w:rsidRPr="00B84770" w:rsidTr="00747A8E">
        <w:trPr>
          <w:trHeight w:val="20"/>
        </w:trPr>
        <w:tc>
          <w:tcPr>
            <w:tcW w:w="4962" w:type="dxa"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94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B84770" w:rsidRPr="00B84770" w:rsidTr="00747A8E">
        <w:trPr>
          <w:trHeight w:val="20"/>
        </w:trPr>
        <w:tc>
          <w:tcPr>
            <w:tcW w:w="7614" w:type="dxa"/>
            <w:gridSpan w:val="3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4770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B84770" w:rsidRPr="00B84770" w:rsidTr="00747A8E">
        <w:trPr>
          <w:trHeight w:val="20"/>
        </w:trPr>
        <w:tc>
          <w:tcPr>
            <w:tcW w:w="4962" w:type="dxa"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94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B84770" w:rsidRPr="00B84770" w:rsidTr="00747A8E">
        <w:trPr>
          <w:trHeight w:val="20"/>
        </w:trPr>
        <w:tc>
          <w:tcPr>
            <w:tcW w:w="4962" w:type="dxa"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94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B84770" w:rsidRPr="00B84770" w:rsidTr="00747A8E">
        <w:trPr>
          <w:trHeight w:val="20"/>
        </w:trPr>
        <w:tc>
          <w:tcPr>
            <w:tcW w:w="4962" w:type="dxa"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94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B84770" w:rsidRPr="00B84770" w:rsidRDefault="00B84770" w:rsidP="00B84770">
            <w:pPr>
              <w:rPr>
                <w:rFonts w:ascii="Times New Roman" w:hAnsi="Times New Roman"/>
                <w:sz w:val="12"/>
                <w:szCs w:val="12"/>
              </w:rPr>
            </w:pPr>
            <w:r w:rsidRPr="00B847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84770" w:rsidRPr="00B6610E" w:rsidRDefault="00B84770" w:rsidP="00B847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B84770" w:rsidRPr="00B6610E" w:rsidRDefault="00B84770" w:rsidP="00B847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B84770" w:rsidRPr="00B6610E" w:rsidRDefault="00B84770" w:rsidP="00B847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84770" w:rsidRPr="00B6610E" w:rsidRDefault="00B84770" w:rsidP="00B847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B84770" w:rsidRPr="00B6610E" w:rsidRDefault="00B84770" w:rsidP="00721BAD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21BAD" w:rsidRDefault="00721BAD" w:rsidP="00721B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1BAD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Кандабулак  </w:t>
      </w:r>
    </w:p>
    <w:p w:rsidR="00E41B2C" w:rsidRPr="00721BAD" w:rsidRDefault="00721BAD" w:rsidP="00721B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1BAD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721BAD" w:rsidRPr="00721BAD" w:rsidTr="00747A8E">
        <w:trPr>
          <w:trHeight w:val="20"/>
        </w:trPr>
        <w:tc>
          <w:tcPr>
            <w:tcW w:w="426" w:type="dxa"/>
            <w:vMerge w:val="restart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1BAD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vMerge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1BA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7087" w:type="dxa"/>
            <w:gridSpan w:val="7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сельского поселения Кандабулак </w:t>
            </w: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 xml:space="preserve">  муниципального района Сергиевский Самарской области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 </w:t>
            </w:r>
            <w:r w:rsidRPr="00721BAD">
              <w:rPr>
                <w:rFonts w:ascii="Times New Roman" w:hAnsi="Times New Roman"/>
                <w:sz w:val="12"/>
                <w:szCs w:val="12"/>
              </w:rPr>
              <w:lastRenderedPageBreak/>
              <w:t>органов)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47A8E" w:rsidRDefault="00721BAD" w:rsidP="00721B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47A8E">
              <w:rPr>
                <w:rFonts w:ascii="Times New Roman" w:hAnsi="Times New Roman"/>
                <w:bCs/>
                <w:sz w:val="10"/>
                <w:szCs w:val="10"/>
              </w:rPr>
              <w:t>1048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1048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475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154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Кандабулак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971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Кандабулак муниципального района Сергиевский" 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971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971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47A8E" w:rsidRDefault="00721BAD" w:rsidP="00721B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47A8E">
              <w:rPr>
                <w:rFonts w:ascii="Times New Roman" w:hAnsi="Times New Roman"/>
                <w:bCs/>
                <w:sz w:val="10"/>
                <w:szCs w:val="10"/>
              </w:rPr>
              <w:t>1046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645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1046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1046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Кандабулак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533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</w:t>
            </w:r>
            <w:r w:rsidRPr="00721BAD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политики на территории сельского   поселения Кандабулак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533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495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1BAD" w:rsidRPr="00721BAD" w:rsidTr="00747A8E">
        <w:trPr>
          <w:trHeight w:val="20"/>
        </w:trPr>
        <w:tc>
          <w:tcPr>
            <w:tcW w:w="426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sz w:val="12"/>
                <w:szCs w:val="12"/>
              </w:rPr>
            </w:pPr>
            <w:r w:rsidRPr="00721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21BAD" w:rsidRPr="00747A8E" w:rsidRDefault="00721BAD" w:rsidP="00721B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47A8E">
              <w:rPr>
                <w:rFonts w:ascii="Times New Roman" w:hAnsi="Times New Roman"/>
                <w:bCs/>
                <w:sz w:val="10"/>
                <w:szCs w:val="10"/>
              </w:rPr>
              <w:t>5022</w:t>
            </w:r>
          </w:p>
        </w:tc>
        <w:tc>
          <w:tcPr>
            <w:tcW w:w="567" w:type="dxa"/>
            <w:noWrap/>
            <w:hideMark/>
          </w:tcPr>
          <w:p w:rsidR="00721BAD" w:rsidRPr="00721BAD" w:rsidRDefault="00721BAD" w:rsidP="00721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1BAD">
              <w:rPr>
                <w:rFonts w:ascii="Times New Roman" w:hAnsi="Times New Roman"/>
                <w:bCs/>
                <w:sz w:val="12"/>
                <w:szCs w:val="12"/>
              </w:rPr>
              <w:t>799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21BAD" w:rsidRPr="00B6610E" w:rsidRDefault="00721BAD" w:rsidP="00721B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721BAD" w:rsidRPr="00B6610E" w:rsidRDefault="00721BAD" w:rsidP="00721B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721BAD" w:rsidRPr="00B6610E" w:rsidRDefault="00721BAD" w:rsidP="00721B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21BAD" w:rsidRPr="00B6610E" w:rsidRDefault="00721BAD" w:rsidP="00721B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721BAD" w:rsidRPr="00B6610E" w:rsidRDefault="00721BAD" w:rsidP="00721BAD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A5383D" w:rsidRDefault="00A5383D" w:rsidP="00A538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383D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Кандабулак </w:t>
      </w:r>
    </w:p>
    <w:p w:rsidR="00E41B2C" w:rsidRPr="00A5383D" w:rsidRDefault="00A5383D" w:rsidP="00A538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383D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A5383D" w:rsidRPr="00A5383D" w:rsidTr="00747A8E">
        <w:trPr>
          <w:trHeight w:val="20"/>
        </w:trPr>
        <w:tc>
          <w:tcPr>
            <w:tcW w:w="851" w:type="dxa"/>
            <w:vMerge w:val="restart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5383D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vMerge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6662" w:type="dxa"/>
            <w:gridSpan w:val="7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  муниципального района Сергиевский Самарской области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460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1013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1048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1013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1048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281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784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784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Кандабулак муниципального района Сергиевский"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784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784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784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784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481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306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481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481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628</w:t>
            </w:r>
          </w:p>
        </w:tc>
        <w:tc>
          <w:tcPr>
            <w:tcW w:w="567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875</w:t>
            </w:r>
          </w:p>
        </w:tc>
      </w:tr>
      <w:tr w:rsidR="00A5383D" w:rsidRPr="00A5383D" w:rsidTr="00747A8E">
        <w:trPr>
          <w:trHeight w:val="20"/>
        </w:trPr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sz w:val="12"/>
                <w:szCs w:val="12"/>
              </w:rPr>
            </w:pPr>
            <w:r w:rsidRPr="00A5383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3380</w:t>
            </w:r>
          </w:p>
        </w:tc>
        <w:tc>
          <w:tcPr>
            <w:tcW w:w="567" w:type="dxa"/>
            <w:noWrap/>
            <w:hideMark/>
          </w:tcPr>
          <w:p w:rsidR="00A5383D" w:rsidRPr="00A5383D" w:rsidRDefault="00A5383D" w:rsidP="00A538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83D">
              <w:rPr>
                <w:rFonts w:ascii="Times New Roman" w:hAnsi="Times New Roman"/>
                <w:bCs/>
                <w:sz w:val="12"/>
                <w:szCs w:val="12"/>
              </w:rPr>
              <w:t>3487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5383D" w:rsidRPr="00B6610E" w:rsidRDefault="00A5383D" w:rsidP="00A538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A5383D" w:rsidRPr="00B6610E" w:rsidRDefault="00A5383D" w:rsidP="00A538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A5383D" w:rsidRPr="00B6610E" w:rsidRDefault="00A5383D" w:rsidP="00A538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5383D" w:rsidRPr="00B6610E" w:rsidRDefault="00A5383D" w:rsidP="00A538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A5383D" w:rsidRPr="00B6610E" w:rsidRDefault="00A5383D" w:rsidP="00A5383D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970BAD" w:rsidRDefault="00970BAD" w:rsidP="00970B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970BAD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970BAD" w:rsidRDefault="00970BAD" w:rsidP="00970B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0BAD">
        <w:rPr>
          <w:rFonts w:ascii="Times New Roman" w:hAnsi="Times New Roman"/>
          <w:b/>
          <w:sz w:val="12"/>
          <w:szCs w:val="12"/>
        </w:rPr>
        <w:t>муниципального района Сергиевский и непрограммным направлениям деятельности), группам и подгруппам видов расходов</w:t>
      </w:r>
    </w:p>
    <w:p w:rsidR="00E41B2C" w:rsidRPr="00970BAD" w:rsidRDefault="00970BAD" w:rsidP="00970B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0BAD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970BAD" w:rsidRPr="00970BAD" w:rsidTr="00747A8E">
        <w:trPr>
          <w:trHeight w:val="20"/>
        </w:trPr>
        <w:tc>
          <w:tcPr>
            <w:tcW w:w="5245" w:type="dxa"/>
            <w:vMerge w:val="restart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vMerge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70BA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</w:t>
            </w:r>
            <w:r w:rsidRPr="00970BAD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ездных поступлений</w:t>
            </w:r>
          </w:p>
        </w:tc>
      </w:tr>
      <w:tr w:rsidR="00970BAD" w:rsidRPr="00970BAD" w:rsidTr="00970BAD">
        <w:trPr>
          <w:trHeight w:val="20"/>
        </w:trPr>
        <w:tc>
          <w:tcPr>
            <w:tcW w:w="7513" w:type="dxa"/>
            <w:gridSpan w:val="5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ьского поселения Кандабулак </w:t>
            </w: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1897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70BAD" w:rsidRPr="00747A8E" w:rsidRDefault="00970BAD" w:rsidP="00970BAD">
            <w:pPr>
              <w:rPr>
                <w:rFonts w:ascii="Times New Roman" w:hAnsi="Times New Roman"/>
                <w:sz w:val="10"/>
                <w:szCs w:val="10"/>
              </w:rPr>
            </w:pPr>
            <w:r w:rsidRPr="00747A8E">
              <w:rPr>
                <w:rFonts w:ascii="Times New Roman" w:hAnsi="Times New Roman"/>
                <w:sz w:val="10"/>
                <w:szCs w:val="10"/>
              </w:rPr>
              <w:t>1184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606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851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1089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645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70BAD" w:rsidRPr="00747A8E" w:rsidRDefault="00970BAD" w:rsidP="00970BAD">
            <w:pPr>
              <w:rPr>
                <w:rFonts w:ascii="Times New Roman" w:hAnsi="Times New Roman"/>
                <w:sz w:val="10"/>
                <w:szCs w:val="10"/>
              </w:rPr>
            </w:pPr>
            <w:r w:rsidRPr="00747A8E">
              <w:rPr>
                <w:rFonts w:ascii="Times New Roman" w:hAnsi="Times New Roman"/>
                <w:sz w:val="10"/>
                <w:szCs w:val="10"/>
              </w:rPr>
              <w:t>1082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Кандабулак муниципального района Сергиевский" </w:t>
            </w:r>
          </w:p>
        </w:tc>
        <w:tc>
          <w:tcPr>
            <w:tcW w:w="851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971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971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543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505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Кандабулак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Кандабулак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154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sz w:val="12"/>
                <w:szCs w:val="12"/>
              </w:rPr>
            </w:pPr>
            <w:r w:rsidRPr="00970B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0BAD" w:rsidRPr="00970BAD" w:rsidTr="00747A8E">
        <w:trPr>
          <w:trHeight w:val="20"/>
        </w:trPr>
        <w:tc>
          <w:tcPr>
            <w:tcW w:w="524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0BAD" w:rsidRPr="00747A8E" w:rsidRDefault="00970BAD" w:rsidP="00970B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47A8E">
              <w:rPr>
                <w:rFonts w:ascii="Times New Roman" w:hAnsi="Times New Roman"/>
                <w:bCs/>
                <w:sz w:val="10"/>
                <w:szCs w:val="10"/>
              </w:rPr>
              <w:t>5022</w:t>
            </w:r>
          </w:p>
        </w:tc>
        <w:tc>
          <w:tcPr>
            <w:tcW w:w="567" w:type="dxa"/>
            <w:noWrap/>
            <w:hideMark/>
          </w:tcPr>
          <w:p w:rsidR="00970BAD" w:rsidRPr="00970BAD" w:rsidRDefault="00970BAD" w:rsidP="00970B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0BAD">
              <w:rPr>
                <w:rFonts w:ascii="Times New Roman" w:hAnsi="Times New Roman"/>
                <w:bCs/>
                <w:sz w:val="12"/>
                <w:szCs w:val="12"/>
              </w:rPr>
              <w:t>799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70BAD" w:rsidRPr="00B6610E" w:rsidRDefault="00970BAD" w:rsidP="00970B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970BAD" w:rsidRPr="00B6610E" w:rsidRDefault="00970BAD" w:rsidP="00970B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970BAD" w:rsidRPr="00B6610E" w:rsidRDefault="00970BAD" w:rsidP="00970B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70BAD" w:rsidRPr="00B6610E" w:rsidRDefault="00970BAD" w:rsidP="00970B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970BAD" w:rsidRPr="00B6610E" w:rsidRDefault="00970BAD" w:rsidP="00970BAD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2E02C2" w:rsidRDefault="002E02C2" w:rsidP="002E02C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2E02C2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2E02C2" w:rsidRDefault="002E02C2" w:rsidP="002E02C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2C2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видов расходов </w:t>
      </w:r>
    </w:p>
    <w:p w:rsidR="00E41B2C" w:rsidRPr="002E02C2" w:rsidRDefault="002E02C2" w:rsidP="002E02C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2C2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плановый период 2017 и  2018 годы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2E02C2" w:rsidRPr="002E02C2" w:rsidTr="002E02C2">
        <w:trPr>
          <w:trHeight w:val="20"/>
        </w:trPr>
        <w:tc>
          <w:tcPr>
            <w:tcW w:w="5103" w:type="dxa"/>
            <w:vMerge w:val="restart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vMerge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2E02C2" w:rsidRPr="002E02C2" w:rsidTr="002E02C2">
        <w:trPr>
          <w:trHeight w:val="20"/>
        </w:trPr>
        <w:tc>
          <w:tcPr>
            <w:tcW w:w="7513" w:type="dxa"/>
            <w:gridSpan w:val="5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Администрация се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льского поселения Кандабулак </w:t>
            </w: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1473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1508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1184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545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851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481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306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481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Кандабулак муниципального района Сергиевский" </w:t>
            </w:r>
          </w:p>
        </w:tc>
        <w:tc>
          <w:tcPr>
            <w:tcW w:w="851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784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784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784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784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sz w:val="12"/>
                <w:szCs w:val="12"/>
              </w:rPr>
            </w:pPr>
            <w:r w:rsidRPr="002E02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628</w:t>
            </w:r>
          </w:p>
        </w:tc>
        <w:tc>
          <w:tcPr>
            <w:tcW w:w="567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875</w:t>
            </w:r>
          </w:p>
        </w:tc>
      </w:tr>
      <w:tr w:rsidR="002E02C2" w:rsidRPr="002E02C2" w:rsidTr="002E02C2">
        <w:trPr>
          <w:trHeight w:val="20"/>
        </w:trPr>
        <w:tc>
          <w:tcPr>
            <w:tcW w:w="5103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</w:t>
            </w:r>
            <w:proofErr w:type="gramEnd"/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3380</w:t>
            </w:r>
          </w:p>
        </w:tc>
        <w:tc>
          <w:tcPr>
            <w:tcW w:w="567" w:type="dxa"/>
            <w:noWrap/>
            <w:hideMark/>
          </w:tcPr>
          <w:p w:rsidR="002E02C2" w:rsidRPr="002E02C2" w:rsidRDefault="002E02C2" w:rsidP="002E02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02C2">
              <w:rPr>
                <w:rFonts w:ascii="Times New Roman" w:hAnsi="Times New Roman"/>
                <w:bCs/>
                <w:sz w:val="12"/>
                <w:szCs w:val="12"/>
              </w:rPr>
              <w:t>3487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02C2" w:rsidRPr="00B6610E" w:rsidRDefault="002E02C2" w:rsidP="002E02C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2E02C2" w:rsidRPr="00B6610E" w:rsidRDefault="002E02C2" w:rsidP="002E02C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2E02C2" w:rsidRPr="00B6610E" w:rsidRDefault="002E02C2" w:rsidP="002E02C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E02C2" w:rsidRPr="00B6610E" w:rsidRDefault="002E02C2" w:rsidP="002E02C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2E02C2" w:rsidRPr="00B6610E" w:rsidRDefault="002E02C2" w:rsidP="002E02C2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E41B2C" w:rsidRPr="001F1D4E" w:rsidRDefault="001F1D4E" w:rsidP="001F1D4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1D4E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D4E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-5022</w:t>
            </w:r>
          </w:p>
        </w:tc>
      </w:tr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-5022</w:t>
            </w:r>
          </w:p>
        </w:tc>
      </w:tr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-5022</w:t>
            </w:r>
          </w:p>
        </w:tc>
      </w:tr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-5022</w:t>
            </w:r>
          </w:p>
        </w:tc>
      </w:tr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D4E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5022</w:t>
            </w:r>
          </w:p>
        </w:tc>
      </w:tr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5022</w:t>
            </w:r>
          </w:p>
        </w:tc>
      </w:tr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5022</w:t>
            </w:r>
          </w:p>
        </w:tc>
      </w:tr>
      <w:tr w:rsidR="001F1D4E" w:rsidRPr="001F1D4E" w:rsidTr="001F1D4E">
        <w:trPr>
          <w:trHeight w:val="20"/>
        </w:trPr>
        <w:tc>
          <w:tcPr>
            <w:tcW w:w="70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F1D4E" w:rsidRPr="001F1D4E" w:rsidRDefault="001F1D4E" w:rsidP="001F1D4E">
            <w:pPr>
              <w:rPr>
                <w:rFonts w:ascii="Times New Roman" w:hAnsi="Times New Roman"/>
                <w:sz w:val="12"/>
                <w:szCs w:val="12"/>
              </w:rPr>
            </w:pPr>
            <w:r w:rsidRPr="001F1D4E">
              <w:rPr>
                <w:rFonts w:ascii="Times New Roman" w:hAnsi="Times New Roman"/>
                <w:sz w:val="12"/>
                <w:szCs w:val="12"/>
              </w:rPr>
              <w:t>5022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B2FCB" w:rsidRPr="00B6610E" w:rsidRDefault="005B2FCB" w:rsidP="005B2F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5B2FCB" w:rsidRPr="00B6610E" w:rsidRDefault="005B2FCB" w:rsidP="005B2F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5B2FCB" w:rsidRPr="00B6610E" w:rsidRDefault="005B2FCB" w:rsidP="005B2F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B2FCB" w:rsidRPr="00B6610E" w:rsidRDefault="005B2FCB" w:rsidP="005B2F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5B2FCB" w:rsidRPr="00B6610E" w:rsidRDefault="005B2FCB" w:rsidP="005B2FC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E41B2C" w:rsidRPr="008505C7" w:rsidRDefault="008505C7" w:rsidP="008505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05C7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8505C7" w:rsidRPr="008505C7" w:rsidTr="008505C7">
        <w:trPr>
          <w:trHeight w:val="20"/>
        </w:trPr>
        <w:tc>
          <w:tcPr>
            <w:tcW w:w="567" w:type="dxa"/>
            <w:vMerge w:val="restart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vMerge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8505C7" w:rsidRPr="00747A8E" w:rsidRDefault="008505C7" w:rsidP="008505C7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747A8E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8505C7" w:rsidRPr="008505C7" w:rsidRDefault="008505C7" w:rsidP="007A79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</w:t>
            </w:r>
            <w:r w:rsidR="007A7979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-3516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-3623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-3516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-3623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-3516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-3623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-3516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-3623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5C7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3516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3623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3516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3623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3516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3623</w:t>
            </w:r>
          </w:p>
        </w:tc>
      </w:tr>
      <w:tr w:rsidR="008505C7" w:rsidRPr="008505C7" w:rsidTr="008505C7">
        <w:trPr>
          <w:trHeight w:val="20"/>
        </w:trPr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3516</w:t>
            </w:r>
          </w:p>
        </w:tc>
        <w:tc>
          <w:tcPr>
            <w:tcW w:w="567" w:type="dxa"/>
            <w:hideMark/>
          </w:tcPr>
          <w:p w:rsidR="008505C7" w:rsidRPr="008505C7" w:rsidRDefault="008505C7" w:rsidP="008505C7">
            <w:pPr>
              <w:rPr>
                <w:rFonts w:ascii="Times New Roman" w:hAnsi="Times New Roman"/>
                <w:sz w:val="12"/>
                <w:szCs w:val="12"/>
              </w:rPr>
            </w:pPr>
            <w:r w:rsidRPr="008505C7">
              <w:rPr>
                <w:rFonts w:ascii="Times New Roman" w:hAnsi="Times New Roman"/>
                <w:sz w:val="12"/>
                <w:szCs w:val="12"/>
              </w:rPr>
              <w:t>3623</w:t>
            </w:r>
          </w:p>
        </w:tc>
      </w:tr>
    </w:tbl>
    <w:p w:rsidR="008505C7" w:rsidRDefault="008505C7" w:rsidP="008505C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8505C7" w:rsidRPr="00B6610E" w:rsidRDefault="008505C7" w:rsidP="008505C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8505C7" w:rsidRPr="00B6610E" w:rsidRDefault="008505C7" w:rsidP="008505C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8505C7" w:rsidRPr="00B6610E" w:rsidRDefault="008505C7" w:rsidP="008505C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505C7" w:rsidRPr="00B6610E" w:rsidRDefault="008505C7" w:rsidP="008505C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«О бюджете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8505C7" w:rsidRPr="00B6610E" w:rsidRDefault="008505C7" w:rsidP="008505C7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467F7" w:rsidRDefault="00C467F7" w:rsidP="00C467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67F7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</w:t>
      </w:r>
    </w:p>
    <w:p w:rsidR="00E41B2C" w:rsidRPr="00C467F7" w:rsidRDefault="00C467F7" w:rsidP="00C467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67F7">
        <w:rPr>
          <w:rFonts w:ascii="Times New Roman" w:hAnsi="Times New Roman"/>
          <w:b/>
          <w:sz w:val="12"/>
          <w:szCs w:val="12"/>
        </w:rPr>
        <w:t xml:space="preserve"> НА 2016 ГОД И ПЛАНОВЫЙ ПЕРИОД 2017</w:t>
      </w:r>
      <w:proofErr w:type="gramStart"/>
      <w:r w:rsidRPr="00C467F7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C467F7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E41B2C" w:rsidRPr="00C467F7" w:rsidRDefault="00C467F7" w:rsidP="00C467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67F7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467F7" w:rsidRPr="00C467F7" w:rsidTr="00D36BD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467F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467F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C467F7" w:rsidRPr="00C467F7" w:rsidTr="00C467F7">
        <w:trPr>
          <w:trHeight w:val="138"/>
        </w:trPr>
        <w:tc>
          <w:tcPr>
            <w:tcW w:w="426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467F7" w:rsidRPr="00C467F7" w:rsidTr="00C467F7">
        <w:trPr>
          <w:trHeight w:val="138"/>
        </w:trPr>
        <w:tc>
          <w:tcPr>
            <w:tcW w:w="426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467F7" w:rsidRPr="00C467F7" w:rsidTr="00C467F7">
        <w:trPr>
          <w:trHeight w:val="20"/>
        </w:trPr>
        <w:tc>
          <w:tcPr>
            <w:tcW w:w="426" w:type="dxa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467F7" w:rsidRPr="00C467F7" w:rsidRDefault="00C467F7" w:rsidP="00D36BD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36BD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1741" w:type="dxa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E41B2C" w:rsidRPr="00C467F7" w:rsidRDefault="00C467F7" w:rsidP="00C467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67F7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467F7" w:rsidRPr="00C467F7" w:rsidTr="00D36BD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467F7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proofErr w:type="gramEnd"/>
            <w:r w:rsidRPr="00C467F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 xml:space="preserve">Привлечение средств в </w:t>
            </w:r>
            <w:r w:rsidRPr="00C467F7">
              <w:rPr>
                <w:rFonts w:ascii="Times New Roman" w:hAnsi="Times New Roman"/>
                <w:sz w:val="12"/>
                <w:szCs w:val="12"/>
              </w:rPr>
              <w:lastRenderedPageBreak/>
              <w:t>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Погашение основного долга </w:t>
            </w:r>
            <w:r w:rsidRPr="00C467F7">
              <w:rPr>
                <w:rFonts w:ascii="Times New Roman" w:hAnsi="Times New Roman"/>
                <w:sz w:val="12"/>
                <w:szCs w:val="12"/>
              </w:rPr>
              <w:lastRenderedPageBreak/>
              <w:t>в 2017 году, тыс.рублей</w:t>
            </w:r>
          </w:p>
        </w:tc>
      </w:tr>
      <w:tr w:rsidR="00C467F7" w:rsidRPr="00C467F7" w:rsidTr="00C467F7">
        <w:trPr>
          <w:trHeight w:val="138"/>
        </w:trPr>
        <w:tc>
          <w:tcPr>
            <w:tcW w:w="426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467F7" w:rsidRPr="00C467F7" w:rsidTr="00C467F7">
        <w:trPr>
          <w:trHeight w:val="138"/>
        </w:trPr>
        <w:tc>
          <w:tcPr>
            <w:tcW w:w="426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467F7" w:rsidRPr="00C467F7" w:rsidTr="00C467F7">
        <w:trPr>
          <w:trHeight w:val="20"/>
        </w:trPr>
        <w:tc>
          <w:tcPr>
            <w:tcW w:w="426" w:type="dxa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lastRenderedPageBreak/>
              <w:t>1.</w:t>
            </w:r>
          </w:p>
        </w:tc>
        <w:tc>
          <w:tcPr>
            <w:tcW w:w="3827" w:type="dxa"/>
            <w:hideMark/>
          </w:tcPr>
          <w:p w:rsidR="00C467F7" w:rsidRPr="00C467F7" w:rsidRDefault="00C467F7" w:rsidP="00D36BD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36BD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1741" w:type="dxa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</w:tbl>
    <w:p w:rsidR="00E41B2C" w:rsidRPr="00C467F7" w:rsidRDefault="00C467F7" w:rsidP="00C467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67F7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467F7" w:rsidRPr="00C467F7" w:rsidTr="00D36BD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467F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467F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C467F7" w:rsidRPr="00C467F7" w:rsidTr="00D36BD7">
        <w:trPr>
          <w:trHeight w:val="138"/>
        </w:trPr>
        <w:tc>
          <w:tcPr>
            <w:tcW w:w="426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467F7" w:rsidRPr="00C467F7" w:rsidTr="00D36BD7">
        <w:trPr>
          <w:trHeight w:val="138"/>
        </w:trPr>
        <w:tc>
          <w:tcPr>
            <w:tcW w:w="426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467F7" w:rsidRPr="00C467F7" w:rsidTr="00D36BD7">
        <w:trPr>
          <w:trHeight w:val="20"/>
        </w:trPr>
        <w:tc>
          <w:tcPr>
            <w:tcW w:w="426" w:type="dxa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467F7" w:rsidRPr="00C467F7" w:rsidRDefault="00C467F7" w:rsidP="00D36BD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36BD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1741" w:type="dxa"/>
            <w:hideMark/>
          </w:tcPr>
          <w:p w:rsidR="00C467F7" w:rsidRPr="00C467F7" w:rsidRDefault="00C467F7" w:rsidP="00C467F7">
            <w:pPr>
              <w:rPr>
                <w:rFonts w:ascii="Times New Roman" w:hAnsi="Times New Roman"/>
                <w:sz w:val="12"/>
                <w:szCs w:val="12"/>
              </w:rPr>
            </w:pPr>
            <w:r w:rsidRPr="00C467F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1E1A" w:rsidRDefault="00671E1A" w:rsidP="00671E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671E1A" w:rsidRPr="00A44C62" w:rsidRDefault="00671E1A" w:rsidP="00671E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671E1A" w:rsidRPr="00A44C62" w:rsidRDefault="00671E1A" w:rsidP="00671E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71E1A" w:rsidRPr="00A44C62" w:rsidRDefault="00671E1A" w:rsidP="00671E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71E1A" w:rsidRPr="00A44C62" w:rsidRDefault="00671E1A" w:rsidP="00671E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71E1A" w:rsidRPr="00A44C62" w:rsidRDefault="00671E1A" w:rsidP="00671E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671E1A" w:rsidRPr="00A44C62" w:rsidRDefault="00671E1A" w:rsidP="00671E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№32</w:t>
      </w:r>
    </w:p>
    <w:p w:rsidR="00671E1A" w:rsidRDefault="00671E1A" w:rsidP="00671E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1E1A">
        <w:rPr>
          <w:rFonts w:ascii="Times New Roman" w:hAnsi="Times New Roman"/>
          <w:b/>
          <w:sz w:val="12"/>
          <w:szCs w:val="12"/>
        </w:rPr>
        <w:t xml:space="preserve">О публичных слушаниях  по проекту Решения «О бюджете  сельского поселения Красносельское  </w:t>
      </w:r>
    </w:p>
    <w:p w:rsidR="00671E1A" w:rsidRPr="00671E1A" w:rsidRDefault="00671E1A" w:rsidP="00671E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1E1A">
        <w:rPr>
          <w:rFonts w:ascii="Times New Roman" w:hAnsi="Times New Roman"/>
          <w:b/>
          <w:sz w:val="12"/>
          <w:szCs w:val="12"/>
        </w:rPr>
        <w:t>муниципального района Сергиевский на 2016 год и на плановый период 2017 и 2018 годов»</w:t>
      </w:r>
    </w:p>
    <w:p w:rsidR="00671E1A" w:rsidRPr="00671E1A" w:rsidRDefault="00671E1A" w:rsidP="00671E1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1E1A" w:rsidRPr="00671E1A" w:rsidRDefault="00671E1A" w:rsidP="00671E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71E1A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Самарской области, Порядком организации и проведения  публичных слушаний в сельском поселении Красносельское 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671E1A">
        <w:rPr>
          <w:rFonts w:ascii="Times New Roman" w:hAnsi="Times New Roman"/>
          <w:sz w:val="12"/>
          <w:szCs w:val="12"/>
        </w:rPr>
        <w:t xml:space="preserve"> Красносельское  муниципального района Сергиевский на 2016 год и на плановый период 2017 и 2018 годов»,</w:t>
      </w:r>
    </w:p>
    <w:p w:rsidR="00671E1A" w:rsidRPr="00671E1A" w:rsidRDefault="00671E1A" w:rsidP="00671E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1E1A">
        <w:rPr>
          <w:rFonts w:ascii="Times New Roman" w:hAnsi="Times New Roman"/>
          <w:b/>
          <w:sz w:val="12"/>
          <w:szCs w:val="12"/>
        </w:rPr>
        <w:t>ПОСТАНОВЛЯЮ</w:t>
      </w:r>
      <w:r w:rsidRPr="00671E1A">
        <w:rPr>
          <w:rFonts w:ascii="Times New Roman" w:hAnsi="Times New Roman"/>
          <w:sz w:val="12"/>
          <w:szCs w:val="12"/>
        </w:rPr>
        <w:t>:</w:t>
      </w:r>
    </w:p>
    <w:p w:rsidR="00671E1A" w:rsidRPr="00671E1A" w:rsidRDefault="00671E1A" w:rsidP="00671E1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71E1A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Красносельское муниципального района Сергиевский на 2016 год и на плановый период 2017 и 2018 годов»  с 19 ноября 2015 года по 03 декабря 2015 года.</w:t>
      </w:r>
    </w:p>
    <w:p w:rsidR="00671E1A" w:rsidRPr="00671E1A" w:rsidRDefault="00671E1A" w:rsidP="00671E1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71E1A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Красносельское муниципального района Сергиевский.</w:t>
      </w:r>
    </w:p>
    <w:p w:rsidR="00671E1A" w:rsidRPr="00671E1A" w:rsidRDefault="00671E1A" w:rsidP="00671E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1E1A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671E1A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Красносельское  по вопросу обсуждения проекта Решения «О бюджете сельского поселения Красносельское муниципального района Сергиевский на 2016 год и на плановый период 2017 и 2018 годов» здание  администрации  расположенное по адресу: 446561, Самарская область, Сергиевский район, с. Красносельское, улица Советская, дом 2.</w:t>
      </w:r>
      <w:proofErr w:type="gramEnd"/>
    </w:p>
    <w:p w:rsidR="00671E1A" w:rsidRPr="00671E1A" w:rsidRDefault="00671E1A" w:rsidP="00671E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1E1A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Красносельское  по вопросу обсуждения проекта Решения «О бюджете сельского поселения Красносельское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671E1A" w:rsidRPr="00671E1A" w:rsidRDefault="00671E1A" w:rsidP="00671E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671E1A">
        <w:rPr>
          <w:rFonts w:ascii="Times New Roman" w:hAnsi="Times New Roman"/>
          <w:sz w:val="12"/>
          <w:szCs w:val="12"/>
        </w:rPr>
        <w:t>Назначить лицом, ответственным за ведение протокола публичных слушаний и протокола мероприятий по информированию жителей сельского поселения Красносельское по вопросу публичных слушаний ведущего специалиста Корчагину Александру Геннадьевну.</w:t>
      </w:r>
    </w:p>
    <w:p w:rsidR="00671E1A" w:rsidRPr="00671E1A" w:rsidRDefault="00671E1A" w:rsidP="00671E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1E1A">
        <w:rPr>
          <w:rFonts w:ascii="Times New Roman" w:hAnsi="Times New Roman"/>
          <w:sz w:val="12"/>
          <w:szCs w:val="12"/>
        </w:rPr>
        <w:t>6. Прием замечаний и предложений от заинтересованных лиц по вопросу публичных слушаний по обсуждению проекта Решения «О бюджете сельского поселения Красносельское муниципального района Сергиевский на 2016 год и на плановый период 2017 и 2018 годов» осуществлять Корчагина Александра Геннадьевна – ведущий специалист  с 19 ноября 2015 года по 30 ноября 2015 года.</w:t>
      </w:r>
    </w:p>
    <w:p w:rsidR="00671E1A" w:rsidRPr="00671E1A" w:rsidRDefault="00671E1A" w:rsidP="00671E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1E1A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671E1A" w:rsidRPr="00671E1A" w:rsidRDefault="00671E1A" w:rsidP="00671E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1E1A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671E1A" w:rsidRDefault="00671E1A" w:rsidP="00671E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1E1A">
        <w:rPr>
          <w:rFonts w:ascii="Times New Roman" w:hAnsi="Times New Roman"/>
          <w:sz w:val="12"/>
          <w:szCs w:val="12"/>
        </w:rPr>
        <w:t>Глава сельского поселения Красносельское</w:t>
      </w:r>
    </w:p>
    <w:p w:rsidR="00671E1A" w:rsidRDefault="00671E1A" w:rsidP="00671E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1E1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71E1A" w:rsidRPr="00671E1A" w:rsidRDefault="00671E1A" w:rsidP="00671E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1E1A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671E1A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166D26" w:rsidRPr="00587826" w:rsidRDefault="00166D26" w:rsidP="00166D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166D26" w:rsidRPr="00587826" w:rsidRDefault="00166D26" w:rsidP="00166D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166D26" w:rsidRPr="00587826" w:rsidRDefault="00166D26" w:rsidP="00166D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66D26" w:rsidRPr="00587826" w:rsidRDefault="00166D26" w:rsidP="00166D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66D26" w:rsidRPr="00587826" w:rsidRDefault="00166D26" w:rsidP="00166D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66D26" w:rsidRPr="00587826" w:rsidRDefault="00166D26" w:rsidP="00166D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166D26" w:rsidRPr="00587826" w:rsidRDefault="00166D26" w:rsidP="00166D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166D26" w:rsidRPr="00166D26" w:rsidRDefault="00166D26" w:rsidP="00166D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О бюджете сельского  поселения  Красносельское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66D26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1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166D26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общий объем доходов – 3 722 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общий объем расходов – 3 797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дефицит (профицит) – 75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66D26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общий объем доходов – 2 274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общий объем расходов – 2 274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66D26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общий объем доходов – 2 336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общий объем расходов – 2 336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2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на 2017 год – 387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на 2018 год – 531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3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lastRenderedPageBreak/>
        <w:t>Статья 4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2016 году в сумме  2 138 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2017 году в сумме  800 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2018 году в сумме  800 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5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2016 году в сумме  2 138 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2017 году в сумме  800 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2018 году в сумме  800 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6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66D26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166D26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166D2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66D26">
        <w:rPr>
          <w:rFonts w:ascii="Times New Roman" w:hAnsi="Times New Roman"/>
          <w:sz w:val="12"/>
          <w:szCs w:val="12"/>
        </w:rPr>
        <w:t xml:space="preserve">Утвердить перечень главных </w:t>
      </w:r>
      <w:proofErr w:type="gramStart"/>
      <w:r w:rsidRPr="00166D26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166D26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166D26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166D2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7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166D26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166D2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8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Красносельское: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9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сельского поселения Красносельское: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2016 году в сумме 390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2017 году в сумме 315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2018 году в сумме 315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10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66D26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166D26">
        <w:rPr>
          <w:rFonts w:ascii="Times New Roman" w:hAnsi="Times New Roman"/>
          <w:b/>
          <w:sz w:val="12"/>
          <w:szCs w:val="12"/>
        </w:rPr>
        <w:t xml:space="preserve"> </w:t>
      </w:r>
      <w:r w:rsidRPr="00166D26">
        <w:rPr>
          <w:rFonts w:ascii="Times New Roman" w:hAnsi="Times New Roman"/>
          <w:sz w:val="12"/>
          <w:szCs w:val="12"/>
        </w:rPr>
        <w:t>год</w:t>
      </w:r>
      <w:r w:rsidRPr="00166D26">
        <w:rPr>
          <w:rFonts w:ascii="Times New Roman" w:hAnsi="Times New Roman"/>
          <w:b/>
          <w:sz w:val="12"/>
          <w:szCs w:val="12"/>
        </w:rPr>
        <w:t xml:space="preserve"> </w:t>
      </w:r>
      <w:r w:rsidRPr="00166D26">
        <w:rPr>
          <w:rFonts w:ascii="Times New Roman" w:hAnsi="Times New Roman"/>
          <w:sz w:val="12"/>
          <w:szCs w:val="12"/>
        </w:rPr>
        <w:t xml:space="preserve">в соответствии с </w:t>
      </w:r>
      <w:r w:rsidRPr="00166D26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166D2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66D26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166D26">
        <w:rPr>
          <w:rFonts w:ascii="Times New Roman" w:hAnsi="Times New Roman"/>
          <w:b/>
          <w:sz w:val="12"/>
          <w:szCs w:val="12"/>
        </w:rPr>
        <w:t xml:space="preserve"> </w:t>
      </w:r>
      <w:r w:rsidRPr="00166D26">
        <w:rPr>
          <w:rFonts w:ascii="Times New Roman" w:hAnsi="Times New Roman"/>
          <w:sz w:val="12"/>
          <w:szCs w:val="12"/>
        </w:rPr>
        <w:t>годов</w:t>
      </w:r>
      <w:r w:rsidRPr="00166D26">
        <w:rPr>
          <w:rFonts w:ascii="Times New Roman" w:hAnsi="Times New Roman"/>
          <w:b/>
          <w:sz w:val="12"/>
          <w:szCs w:val="12"/>
        </w:rPr>
        <w:t xml:space="preserve"> </w:t>
      </w:r>
      <w:r w:rsidRPr="00166D26">
        <w:rPr>
          <w:rFonts w:ascii="Times New Roman" w:hAnsi="Times New Roman"/>
          <w:sz w:val="12"/>
          <w:szCs w:val="12"/>
        </w:rPr>
        <w:t xml:space="preserve">в соответствии с </w:t>
      </w:r>
      <w:r w:rsidRPr="00166D26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166D2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11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166D26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166D26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166D26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166D26">
        <w:rPr>
          <w:rFonts w:ascii="Times New Roman" w:hAnsi="Times New Roman"/>
          <w:sz w:val="12"/>
          <w:szCs w:val="12"/>
        </w:rPr>
        <w:t>к настоящему решению.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166D26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166D26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166D26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166D2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12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2016 году в сумме  677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13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166D26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166D26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166D26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166D2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14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66D26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2016 год 75 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2017 год 150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2018 год 150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66D26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   сельского  поселения Красносельское: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на 1 января 2017 года – в сумме 75  тыс. рублей, в том числе верхний предел долга по муниципальным гарантиям в сумме 0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на 1 января 2018 года – в сумме 75 тыс. рублей, в том числе верхний предел долга по муниципальным гарантиям в сумме 0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на 1 января 2019 года – в сумме 75  тыс. рублей, в том числе верхний предел долга по муниципальным гарантиям в сумме 0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15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Красносельское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2016год  2 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2017 год 2 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2018 год 2 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16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Красносельское на 2016, 2017 и 2018 годы в соответствии с </w:t>
      </w:r>
      <w:r w:rsidRPr="00166D26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166D2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17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2016 году 0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2017 году 0 тыс. рублей;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в 2018 году 0 тыс. рублей.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18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66D26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lastRenderedPageBreak/>
        <w:t>Статья 17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66D26">
        <w:rPr>
          <w:rFonts w:ascii="Times New Roman" w:hAnsi="Times New Roman"/>
          <w:b/>
          <w:sz w:val="12"/>
          <w:szCs w:val="12"/>
        </w:rPr>
        <w:t>Статья 18</w:t>
      </w:r>
    </w:p>
    <w:p w:rsidR="00166D26" w:rsidRPr="00166D26" w:rsidRDefault="00166D26" w:rsidP="00166D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 в газете «Сергиевский вестник».</w:t>
      </w:r>
    </w:p>
    <w:p w:rsidR="00166D26" w:rsidRPr="00166D26" w:rsidRDefault="00166D26" w:rsidP="00166D26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166D26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66D26">
        <w:rPr>
          <w:rFonts w:ascii="Times New Roman" w:hAnsi="Times New Roman"/>
          <w:sz w:val="12"/>
          <w:szCs w:val="12"/>
          <w:lang w:val="x-none"/>
        </w:rPr>
        <w:t>сельского поселения Красносельское</w:t>
      </w:r>
    </w:p>
    <w:p w:rsidR="00166D26" w:rsidRDefault="00166D26" w:rsidP="00166D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166D26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166D26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166D26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166D26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166D26">
        <w:rPr>
          <w:rFonts w:ascii="Times New Roman" w:hAnsi="Times New Roman"/>
          <w:sz w:val="12"/>
          <w:szCs w:val="12"/>
        </w:rPr>
        <w:fldChar w:fldCharType="end"/>
      </w:r>
    </w:p>
    <w:p w:rsidR="00166D26" w:rsidRPr="00166D26" w:rsidRDefault="00166D26" w:rsidP="00166D26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166D26">
        <w:rPr>
          <w:rFonts w:ascii="Times New Roman" w:hAnsi="Times New Roman"/>
          <w:sz w:val="12"/>
          <w:szCs w:val="12"/>
          <w:lang w:val="x-none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66D26">
        <w:rPr>
          <w:rFonts w:ascii="Times New Roman" w:hAnsi="Times New Roman"/>
          <w:sz w:val="12"/>
          <w:szCs w:val="12"/>
          <w:lang w:val="x-none"/>
        </w:rPr>
        <w:t>Каемова</w:t>
      </w:r>
    </w:p>
    <w:p w:rsidR="00166D26" w:rsidRPr="00166D26" w:rsidRDefault="00166D26" w:rsidP="00166D26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166D26" w:rsidRPr="00166D26" w:rsidRDefault="00166D26" w:rsidP="00166D26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166D26">
        <w:rPr>
          <w:rFonts w:ascii="Times New Roman" w:hAnsi="Times New Roman"/>
          <w:sz w:val="12"/>
          <w:szCs w:val="12"/>
          <w:lang w:val="x-none"/>
        </w:rPr>
        <w:t>Глава сельского поселения Красносельское</w:t>
      </w:r>
    </w:p>
    <w:p w:rsidR="00166D26" w:rsidRDefault="00166D26" w:rsidP="00166D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166D26" w:rsidRDefault="00166D26" w:rsidP="00166D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66D26">
        <w:rPr>
          <w:rFonts w:ascii="Times New Roman" w:hAnsi="Times New Roman"/>
          <w:sz w:val="12"/>
          <w:szCs w:val="12"/>
        </w:rPr>
        <w:t xml:space="preserve">В.Е. </w:t>
      </w:r>
      <w:proofErr w:type="spellStart"/>
      <w:r w:rsidRPr="00166D26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D74CA4" w:rsidRPr="00166D26" w:rsidRDefault="00D74CA4" w:rsidP="00166D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74CA4" w:rsidRPr="00B6610E" w:rsidRDefault="00D74CA4" w:rsidP="00D74C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D74CA4" w:rsidRPr="00B6610E" w:rsidRDefault="00D74CA4" w:rsidP="00D74C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D74CA4" w:rsidRPr="00B6610E" w:rsidRDefault="00D74CA4" w:rsidP="00D74C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74CA4" w:rsidRPr="00B6610E" w:rsidRDefault="00D74CA4" w:rsidP="00D74C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D74CA4" w:rsidRPr="00B6610E" w:rsidRDefault="00D74CA4" w:rsidP="00D74CA4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71E1A" w:rsidRDefault="00DC6300" w:rsidP="00DC63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6300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p w:rsidR="007A7979" w:rsidRPr="00DC6300" w:rsidRDefault="007A7979" w:rsidP="00DC63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90"/>
      </w:tblGrid>
      <w:tr w:rsidR="00DC6300" w:rsidRPr="00DC6300" w:rsidTr="006443CF">
        <w:trPr>
          <w:trHeight w:val="138"/>
        </w:trPr>
        <w:tc>
          <w:tcPr>
            <w:tcW w:w="851" w:type="dxa"/>
            <w:vMerge w:val="restart"/>
            <w:hideMark/>
          </w:tcPr>
          <w:p w:rsidR="00DC6300" w:rsidRPr="006443CF" w:rsidRDefault="00DC6300" w:rsidP="00DC630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443CF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90" w:type="dxa"/>
            <w:vMerge w:val="restart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DC6300" w:rsidRPr="00DC6300" w:rsidTr="006443CF">
        <w:trPr>
          <w:trHeight w:val="138"/>
        </w:trPr>
        <w:tc>
          <w:tcPr>
            <w:tcW w:w="851" w:type="dxa"/>
            <w:vMerge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90" w:type="dxa"/>
            <w:vMerge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10302230010000 110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6300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DC6300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DC6300" w:rsidRPr="00DC6300" w:rsidRDefault="006443CF" w:rsidP="006443C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DC6300" w:rsidRPr="00DC6300">
              <w:rPr>
                <w:rFonts w:ascii="Times New Roman" w:hAnsi="Times New Roman"/>
                <w:sz w:val="12"/>
                <w:szCs w:val="12"/>
              </w:rPr>
              <w:t>0302250010000 110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C630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DC6300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DC630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DC6300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62693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C6300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DC6300">
              <w:rPr>
                <w:rFonts w:ascii="Times New Roman" w:hAnsi="Times New Roman"/>
                <w:sz w:val="12"/>
                <w:szCs w:val="12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6300" w:rsidRPr="00DC6300" w:rsidTr="006443CF">
        <w:trPr>
          <w:trHeight w:val="20"/>
        </w:trPr>
        <w:tc>
          <w:tcPr>
            <w:tcW w:w="851" w:type="dxa"/>
            <w:noWrap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630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DC6300" w:rsidRPr="00DC6300" w:rsidRDefault="00DC6300" w:rsidP="006443CF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90" w:type="dxa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DC6300" w:rsidRPr="00DC6300" w:rsidTr="00DC6300">
        <w:trPr>
          <w:trHeight w:val="866"/>
        </w:trPr>
        <w:tc>
          <w:tcPr>
            <w:tcW w:w="7517" w:type="dxa"/>
            <w:gridSpan w:val="3"/>
            <w:hideMark/>
          </w:tcPr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C6300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DC6300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DC6300" w:rsidRPr="00DC6300" w:rsidRDefault="00DC6300" w:rsidP="00DC6300">
            <w:pPr>
              <w:rPr>
                <w:rFonts w:ascii="Times New Roman" w:hAnsi="Times New Roman"/>
                <w:sz w:val="12"/>
                <w:szCs w:val="12"/>
              </w:rPr>
            </w:pPr>
            <w:r w:rsidRPr="00DC6300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DC6300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DC6300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671E1A" w:rsidRPr="00671E1A" w:rsidRDefault="00671E1A" w:rsidP="00671E1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C6300" w:rsidRPr="00B6610E" w:rsidRDefault="00DC6300" w:rsidP="00DC63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DC6300" w:rsidRPr="00B6610E" w:rsidRDefault="00DC6300" w:rsidP="00DC63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DC6300" w:rsidRPr="00B6610E" w:rsidRDefault="00DC6300" w:rsidP="00DC63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C6300" w:rsidRPr="00B6610E" w:rsidRDefault="00DC6300" w:rsidP="00DC63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DC6300" w:rsidRPr="00B6610E" w:rsidRDefault="00DC6300" w:rsidP="00DC630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71E1A" w:rsidRDefault="005F6702" w:rsidP="005F67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6702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5F6702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p w:rsidR="007A7979" w:rsidRPr="005F6702" w:rsidRDefault="007A7979" w:rsidP="005F67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5F6702" w:rsidRPr="005F6702" w:rsidTr="006443CF">
        <w:trPr>
          <w:trHeight w:val="138"/>
        </w:trPr>
        <w:tc>
          <w:tcPr>
            <w:tcW w:w="709" w:type="dxa"/>
            <w:vMerge w:val="restart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702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702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702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5F6702" w:rsidRPr="005F6702" w:rsidTr="006443CF">
        <w:trPr>
          <w:trHeight w:val="138"/>
        </w:trPr>
        <w:tc>
          <w:tcPr>
            <w:tcW w:w="709" w:type="dxa"/>
            <w:vMerge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702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98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70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70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5F6702" w:rsidRPr="005F6702" w:rsidTr="006443CF">
        <w:trPr>
          <w:trHeight w:val="20"/>
        </w:trPr>
        <w:tc>
          <w:tcPr>
            <w:tcW w:w="709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98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41B2C" w:rsidRDefault="00E41B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6702" w:rsidRPr="00B6610E" w:rsidRDefault="005F6702" w:rsidP="005F67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5F6702" w:rsidRPr="00B6610E" w:rsidRDefault="005F6702" w:rsidP="005F67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5F6702" w:rsidRPr="00B6610E" w:rsidRDefault="005F6702" w:rsidP="005F67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F6702" w:rsidRPr="00B6610E" w:rsidRDefault="005F6702" w:rsidP="005F67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5F6702" w:rsidRPr="00B6610E" w:rsidRDefault="005F6702" w:rsidP="005F6702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F6702" w:rsidRDefault="005F6702" w:rsidP="005F67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6702">
        <w:rPr>
          <w:rFonts w:ascii="Times New Roman" w:hAnsi="Times New Roman"/>
          <w:b/>
          <w:sz w:val="12"/>
          <w:szCs w:val="12"/>
        </w:rPr>
        <w:t xml:space="preserve">Нормативы распределения доходов между районным бюджетом и бюджетами поселений </w:t>
      </w:r>
    </w:p>
    <w:p w:rsidR="00E41B2C" w:rsidRPr="005F6702" w:rsidRDefault="005F6702" w:rsidP="005F67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6702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E41B2C" w:rsidRDefault="005F6702" w:rsidP="005F67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6702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5F6702" w:rsidRPr="005F6702" w:rsidTr="006443CF">
        <w:trPr>
          <w:trHeight w:val="20"/>
        </w:trPr>
        <w:tc>
          <w:tcPr>
            <w:tcW w:w="4962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702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702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702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5F6702" w:rsidRPr="005F6702" w:rsidTr="005F6702">
        <w:trPr>
          <w:trHeight w:val="20"/>
        </w:trPr>
        <w:tc>
          <w:tcPr>
            <w:tcW w:w="7513" w:type="dxa"/>
            <w:gridSpan w:val="3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702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5F6702" w:rsidRPr="005F6702" w:rsidTr="006443CF">
        <w:trPr>
          <w:trHeight w:val="20"/>
        </w:trPr>
        <w:tc>
          <w:tcPr>
            <w:tcW w:w="4962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5F6702" w:rsidRPr="005F6702" w:rsidTr="005F6702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702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5F6702" w:rsidRPr="005F6702" w:rsidTr="006443CF">
        <w:trPr>
          <w:trHeight w:val="20"/>
        </w:trPr>
        <w:tc>
          <w:tcPr>
            <w:tcW w:w="4962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5F6702" w:rsidRPr="005F6702" w:rsidTr="006443CF">
        <w:trPr>
          <w:trHeight w:val="20"/>
        </w:trPr>
        <w:tc>
          <w:tcPr>
            <w:tcW w:w="4962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5F6702" w:rsidRPr="005F6702" w:rsidTr="005F6702">
        <w:trPr>
          <w:trHeight w:val="20"/>
        </w:trPr>
        <w:tc>
          <w:tcPr>
            <w:tcW w:w="7513" w:type="dxa"/>
            <w:gridSpan w:val="3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702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5F6702" w:rsidRPr="005F6702" w:rsidTr="006443CF">
        <w:trPr>
          <w:trHeight w:val="20"/>
        </w:trPr>
        <w:tc>
          <w:tcPr>
            <w:tcW w:w="4962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5F6702" w:rsidRPr="005F6702" w:rsidTr="005F6702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6702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5F6702" w:rsidRPr="005F6702" w:rsidTr="006443CF">
        <w:trPr>
          <w:trHeight w:val="20"/>
        </w:trPr>
        <w:tc>
          <w:tcPr>
            <w:tcW w:w="4962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5F6702" w:rsidRPr="005F6702" w:rsidTr="006443CF">
        <w:trPr>
          <w:trHeight w:val="20"/>
        </w:trPr>
        <w:tc>
          <w:tcPr>
            <w:tcW w:w="4962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5F6702" w:rsidRPr="005F6702" w:rsidTr="006443CF">
        <w:trPr>
          <w:trHeight w:val="20"/>
        </w:trPr>
        <w:tc>
          <w:tcPr>
            <w:tcW w:w="4962" w:type="dxa"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F6702" w:rsidRPr="005F6702" w:rsidRDefault="005F6702" w:rsidP="005F6702">
            <w:pPr>
              <w:rPr>
                <w:rFonts w:ascii="Times New Roman" w:hAnsi="Times New Roman"/>
                <w:sz w:val="12"/>
                <w:szCs w:val="12"/>
              </w:rPr>
            </w:pPr>
            <w:r w:rsidRPr="005F670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5F6702" w:rsidRPr="00B6610E" w:rsidRDefault="005F6702" w:rsidP="005F67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5F6702" w:rsidRPr="00B6610E" w:rsidRDefault="005F6702" w:rsidP="005F67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5F6702" w:rsidRPr="00B6610E" w:rsidRDefault="005F6702" w:rsidP="005F67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F6702" w:rsidRPr="00B6610E" w:rsidRDefault="005F6702" w:rsidP="005F67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5F6702" w:rsidRPr="00B6610E" w:rsidRDefault="005F6702" w:rsidP="005F6702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3F6FDF" w:rsidRDefault="003F6FDF" w:rsidP="003F6F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6FDF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Красносельское</w:t>
      </w:r>
    </w:p>
    <w:p w:rsidR="00E41B2C" w:rsidRPr="003F6FDF" w:rsidRDefault="003F6FDF" w:rsidP="003F6F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6FDF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851"/>
        <w:gridCol w:w="425"/>
        <w:gridCol w:w="425"/>
        <w:gridCol w:w="567"/>
      </w:tblGrid>
      <w:tr w:rsidR="003F6FDF" w:rsidRPr="003F6FDF" w:rsidTr="007A7979">
        <w:trPr>
          <w:trHeight w:val="20"/>
        </w:trPr>
        <w:tc>
          <w:tcPr>
            <w:tcW w:w="567" w:type="dxa"/>
            <w:vMerge w:val="restart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F6FDF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8" w:type="dxa"/>
            <w:vMerge w:val="restart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vMerge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F6FD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6946" w:type="dxa"/>
            <w:gridSpan w:val="7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го поселения Красносельское </w:t>
            </w: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937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937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776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367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Красносельское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988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527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527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527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Красносельское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9909000000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F6FDF" w:rsidRPr="003F6FDF" w:rsidTr="007A7979">
        <w:trPr>
          <w:trHeight w:val="20"/>
        </w:trPr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sz w:val="12"/>
                <w:szCs w:val="12"/>
              </w:rPr>
            </w:pPr>
            <w:r w:rsidRPr="003F6F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6FDF" w:rsidRPr="006443CF" w:rsidRDefault="003F6FDF" w:rsidP="003F6FD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443CF">
              <w:rPr>
                <w:rFonts w:ascii="Times New Roman" w:hAnsi="Times New Roman"/>
                <w:bCs/>
                <w:sz w:val="10"/>
                <w:szCs w:val="10"/>
              </w:rPr>
              <w:t>3797</w:t>
            </w:r>
          </w:p>
        </w:tc>
        <w:tc>
          <w:tcPr>
            <w:tcW w:w="567" w:type="dxa"/>
            <w:noWrap/>
            <w:hideMark/>
          </w:tcPr>
          <w:p w:rsidR="003F6FDF" w:rsidRPr="003F6FDF" w:rsidRDefault="003F6FDF" w:rsidP="003F6F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F6FDF">
              <w:rPr>
                <w:rFonts w:ascii="Times New Roman" w:hAnsi="Times New Roman"/>
                <w:bCs/>
                <w:sz w:val="12"/>
                <w:szCs w:val="12"/>
              </w:rPr>
              <w:t>627</w:t>
            </w:r>
          </w:p>
        </w:tc>
      </w:tr>
    </w:tbl>
    <w:p w:rsidR="003F6FDF" w:rsidRPr="00B6610E" w:rsidRDefault="003F6FDF" w:rsidP="003F6F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3F6FDF" w:rsidRPr="00B6610E" w:rsidRDefault="003F6FDF" w:rsidP="003F6F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3F6FDF" w:rsidRPr="00B6610E" w:rsidRDefault="003F6FDF" w:rsidP="003F6F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F6FDF" w:rsidRPr="00B6610E" w:rsidRDefault="003F6FDF" w:rsidP="003F6F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3F6FDF" w:rsidRPr="00B6610E" w:rsidRDefault="003F6FDF" w:rsidP="003F6FDF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E49BE" w:rsidRDefault="007E49BE" w:rsidP="007E49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49BE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Красносельское </w:t>
      </w:r>
    </w:p>
    <w:p w:rsidR="008822BC" w:rsidRPr="007E49BE" w:rsidRDefault="007E49BE" w:rsidP="007E49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49B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7E49BE" w:rsidRPr="007E49BE" w:rsidTr="007E49BE">
        <w:trPr>
          <w:trHeight w:val="20"/>
        </w:trPr>
        <w:tc>
          <w:tcPr>
            <w:tcW w:w="851" w:type="dxa"/>
            <w:vMerge w:val="restart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E49BE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vMerge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6662" w:type="dxa"/>
            <w:gridSpan w:val="7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о поселения Красносельское</w:t>
            </w: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260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614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720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614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720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580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117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315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498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498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</w:t>
            </w:r>
            <w:r w:rsidRPr="007E49BE">
              <w:rPr>
                <w:rFonts w:ascii="Times New Roman" w:hAnsi="Times New Roman"/>
                <w:sz w:val="12"/>
                <w:szCs w:val="12"/>
              </w:rPr>
              <w:lastRenderedPageBreak/>
              <w:t>района Сергиевский"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lastRenderedPageBreak/>
              <w:t>05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498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498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498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498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3402" w:type="dxa"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387</w:t>
            </w:r>
          </w:p>
        </w:tc>
        <w:tc>
          <w:tcPr>
            <w:tcW w:w="567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531</w:t>
            </w:r>
          </w:p>
        </w:tc>
      </w:tr>
      <w:tr w:rsidR="007E49BE" w:rsidRPr="007E49BE" w:rsidTr="007E49BE">
        <w:trPr>
          <w:trHeight w:val="20"/>
        </w:trPr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sz w:val="12"/>
                <w:szCs w:val="12"/>
              </w:rPr>
            </w:pPr>
            <w:r w:rsidRPr="007E49B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2274</w:t>
            </w:r>
          </w:p>
        </w:tc>
        <w:tc>
          <w:tcPr>
            <w:tcW w:w="567" w:type="dxa"/>
            <w:noWrap/>
            <w:hideMark/>
          </w:tcPr>
          <w:p w:rsidR="007E49BE" w:rsidRPr="007E49BE" w:rsidRDefault="007E49BE" w:rsidP="007E49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9BE">
              <w:rPr>
                <w:rFonts w:ascii="Times New Roman" w:hAnsi="Times New Roman"/>
                <w:bCs/>
                <w:sz w:val="12"/>
                <w:szCs w:val="12"/>
              </w:rPr>
              <w:t>2336</w:t>
            </w:r>
          </w:p>
        </w:tc>
      </w:tr>
    </w:tbl>
    <w:p w:rsidR="007E49BE" w:rsidRPr="00B6610E" w:rsidRDefault="007E49BE" w:rsidP="007E49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7E49BE" w:rsidRPr="00B6610E" w:rsidRDefault="007E49BE" w:rsidP="007E49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7E49BE" w:rsidRPr="00B6610E" w:rsidRDefault="007E49BE" w:rsidP="007E49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E49BE" w:rsidRPr="00B6610E" w:rsidRDefault="007E49BE" w:rsidP="007E49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7E49BE" w:rsidRPr="00B6610E" w:rsidRDefault="007E49BE" w:rsidP="007E49BE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E56DE5" w:rsidRDefault="00E56DE5" w:rsidP="00E56D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E56DE5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E56DE5" w:rsidRDefault="00E56DE5" w:rsidP="00E56D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56DE5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видов расходов</w:t>
      </w:r>
    </w:p>
    <w:p w:rsidR="00106A98" w:rsidRPr="00E56DE5" w:rsidRDefault="00E56DE5" w:rsidP="00E56D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56DE5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E56DE5" w:rsidRPr="00E56DE5" w:rsidTr="006443CF">
        <w:trPr>
          <w:trHeight w:val="20"/>
        </w:trPr>
        <w:tc>
          <w:tcPr>
            <w:tcW w:w="5245" w:type="dxa"/>
            <w:vMerge w:val="restart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vMerge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56DE5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56DE5" w:rsidRPr="00E56DE5" w:rsidTr="00E56DE5">
        <w:trPr>
          <w:trHeight w:val="20"/>
        </w:trPr>
        <w:tc>
          <w:tcPr>
            <w:tcW w:w="7513" w:type="dxa"/>
            <w:gridSpan w:val="5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ого поселения Красносельское </w:t>
            </w: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1668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56DE5" w:rsidRPr="006443CF" w:rsidRDefault="00E56DE5" w:rsidP="00E56DE5">
            <w:pPr>
              <w:rPr>
                <w:rFonts w:ascii="Times New Roman" w:hAnsi="Times New Roman"/>
                <w:sz w:val="10"/>
                <w:szCs w:val="10"/>
              </w:rPr>
            </w:pPr>
            <w:r w:rsidRPr="006443CF">
              <w:rPr>
                <w:rFonts w:ascii="Times New Roman" w:hAnsi="Times New Roman"/>
                <w:sz w:val="10"/>
                <w:szCs w:val="10"/>
              </w:rPr>
              <w:t>1225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района Сергиевский" </w:t>
            </w:r>
          </w:p>
        </w:tc>
        <w:tc>
          <w:tcPr>
            <w:tcW w:w="851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1021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527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6DE5" w:rsidRPr="006443CF" w:rsidRDefault="00E56DE5" w:rsidP="00E56DE5">
            <w:pPr>
              <w:rPr>
                <w:rFonts w:ascii="Times New Roman" w:hAnsi="Times New Roman"/>
                <w:sz w:val="10"/>
                <w:szCs w:val="10"/>
              </w:rPr>
            </w:pPr>
            <w:r w:rsidRPr="006443CF">
              <w:rPr>
                <w:rFonts w:ascii="Times New Roman" w:hAnsi="Times New Roman"/>
                <w:sz w:val="10"/>
                <w:szCs w:val="10"/>
              </w:rPr>
              <w:t>1014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527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 поселения  Красносельское 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851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Красносельское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Красносельское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Красносельское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sz w:val="12"/>
                <w:szCs w:val="12"/>
              </w:rPr>
            </w:pPr>
            <w:r w:rsidRPr="00E56D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DE5" w:rsidRPr="00E56DE5" w:rsidTr="006443CF">
        <w:trPr>
          <w:trHeight w:val="20"/>
        </w:trPr>
        <w:tc>
          <w:tcPr>
            <w:tcW w:w="524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DE5" w:rsidRPr="006443CF" w:rsidRDefault="00E56DE5" w:rsidP="00E56DE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443CF">
              <w:rPr>
                <w:rFonts w:ascii="Times New Roman" w:hAnsi="Times New Roman"/>
                <w:bCs/>
                <w:sz w:val="10"/>
                <w:szCs w:val="10"/>
              </w:rPr>
              <w:t>3797</w:t>
            </w:r>
          </w:p>
        </w:tc>
        <w:tc>
          <w:tcPr>
            <w:tcW w:w="567" w:type="dxa"/>
            <w:noWrap/>
            <w:hideMark/>
          </w:tcPr>
          <w:p w:rsidR="00E56DE5" w:rsidRPr="00E56DE5" w:rsidRDefault="00E56DE5" w:rsidP="00E56D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DE5">
              <w:rPr>
                <w:rFonts w:ascii="Times New Roman" w:hAnsi="Times New Roman"/>
                <w:bCs/>
                <w:sz w:val="12"/>
                <w:szCs w:val="12"/>
              </w:rPr>
              <w:t>627</w:t>
            </w:r>
          </w:p>
        </w:tc>
      </w:tr>
    </w:tbl>
    <w:p w:rsidR="00E56DE5" w:rsidRPr="00B6610E" w:rsidRDefault="00E56DE5" w:rsidP="00E56DE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E56DE5" w:rsidRPr="00B6610E" w:rsidRDefault="00E56DE5" w:rsidP="00E56DE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E56DE5" w:rsidRPr="00B6610E" w:rsidRDefault="00E56DE5" w:rsidP="00E56DE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56DE5" w:rsidRPr="00B6610E" w:rsidRDefault="00E56DE5" w:rsidP="00E56DE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E56DE5" w:rsidRPr="00B6610E" w:rsidRDefault="00E56DE5" w:rsidP="00E56DE5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213EF8" w:rsidRDefault="00213EF8" w:rsidP="0021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213EF8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213EF8" w:rsidRDefault="00213EF8" w:rsidP="0021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3EF8">
        <w:rPr>
          <w:rFonts w:ascii="Times New Roman" w:hAnsi="Times New Roman"/>
          <w:b/>
          <w:sz w:val="12"/>
          <w:szCs w:val="12"/>
        </w:rPr>
        <w:t>муниципального района Сергиевский и непрограммным направлениям деятельности), группам и подгруппам видов расходов</w:t>
      </w:r>
    </w:p>
    <w:p w:rsidR="00106A98" w:rsidRPr="00213EF8" w:rsidRDefault="00213EF8" w:rsidP="0021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3EF8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плановый период 2017 и  2018 годы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213EF8" w:rsidRPr="00213EF8" w:rsidTr="00213EF8">
        <w:trPr>
          <w:trHeight w:val="20"/>
        </w:trPr>
        <w:tc>
          <w:tcPr>
            <w:tcW w:w="5103" w:type="dxa"/>
            <w:vMerge w:val="restart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 xml:space="preserve">Сумма, тыс. </w:t>
            </w: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рублей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vMerge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213EF8" w:rsidRPr="00213EF8" w:rsidTr="00213EF8">
        <w:trPr>
          <w:trHeight w:val="20"/>
        </w:trPr>
        <w:tc>
          <w:tcPr>
            <w:tcW w:w="7513" w:type="dxa"/>
            <w:gridSpan w:val="5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поселения Красносельское </w:t>
            </w: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1063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980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1029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860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117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района Сергиевский" </w:t>
            </w:r>
          </w:p>
        </w:tc>
        <w:tc>
          <w:tcPr>
            <w:tcW w:w="851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498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498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498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498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851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315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sz w:val="12"/>
                <w:szCs w:val="12"/>
              </w:rPr>
            </w:pPr>
            <w:r w:rsidRPr="00213E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387</w:t>
            </w:r>
          </w:p>
        </w:tc>
        <w:tc>
          <w:tcPr>
            <w:tcW w:w="567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531</w:t>
            </w:r>
          </w:p>
        </w:tc>
      </w:tr>
      <w:tr w:rsidR="00213EF8" w:rsidRPr="00213EF8" w:rsidTr="00213EF8">
        <w:trPr>
          <w:trHeight w:val="20"/>
        </w:trPr>
        <w:tc>
          <w:tcPr>
            <w:tcW w:w="5103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2274</w:t>
            </w:r>
          </w:p>
        </w:tc>
        <w:tc>
          <w:tcPr>
            <w:tcW w:w="567" w:type="dxa"/>
            <w:noWrap/>
            <w:hideMark/>
          </w:tcPr>
          <w:p w:rsidR="00213EF8" w:rsidRPr="00213EF8" w:rsidRDefault="00213EF8" w:rsidP="0021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3EF8">
              <w:rPr>
                <w:rFonts w:ascii="Times New Roman" w:hAnsi="Times New Roman"/>
                <w:bCs/>
                <w:sz w:val="12"/>
                <w:szCs w:val="12"/>
              </w:rPr>
              <w:t>2336</w:t>
            </w:r>
          </w:p>
        </w:tc>
      </w:tr>
    </w:tbl>
    <w:p w:rsidR="00106A98" w:rsidRDefault="00106A9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3EF8" w:rsidRPr="00B6610E" w:rsidRDefault="00213EF8" w:rsidP="0021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213EF8" w:rsidRPr="00B6610E" w:rsidRDefault="00213EF8" w:rsidP="0021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213EF8" w:rsidRPr="00B6610E" w:rsidRDefault="00213EF8" w:rsidP="0021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13EF8" w:rsidRPr="00B6610E" w:rsidRDefault="00213EF8" w:rsidP="0021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213EF8" w:rsidRPr="00B6610E" w:rsidRDefault="00213EF8" w:rsidP="00213EF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106A98" w:rsidRPr="001C2915" w:rsidRDefault="001C2915" w:rsidP="001C291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C2915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2915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-3797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-3797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-3797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-3797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3797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3797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3797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3797</w:t>
            </w:r>
          </w:p>
        </w:tc>
      </w:tr>
    </w:tbl>
    <w:p w:rsidR="00106A98" w:rsidRDefault="00106A9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C2915" w:rsidRPr="00B6610E" w:rsidRDefault="001C2915" w:rsidP="001C29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1C2915" w:rsidRPr="00B6610E" w:rsidRDefault="001C2915" w:rsidP="001C29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1C2915" w:rsidRPr="00B6610E" w:rsidRDefault="001C2915" w:rsidP="001C29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C2915" w:rsidRPr="00B6610E" w:rsidRDefault="001C2915" w:rsidP="001C29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1C2915" w:rsidRPr="00B6610E" w:rsidRDefault="001C2915" w:rsidP="001C2915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106A98" w:rsidRPr="001C2915" w:rsidRDefault="001C2915" w:rsidP="001C291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C2915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2"/>
        <w:gridCol w:w="567"/>
        <w:gridCol w:w="567"/>
      </w:tblGrid>
      <w:tr w:rsidR="001C2915" w:rsidRPr="001C2915" w:rsidTr="001C2915">
        <w:trPr>
          <w:trHeight w:val="20"/>
        </w:trPr>
        <w:tc>
          <w:tcPr>
            <w:tcW w:w="709" w:type="dxa"/>
            <w:vMerge w:val="restart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252" w:type="dxa"/>
            <w:vMerge w:val="restart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vMerge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2" w:type="dxa"/>
            <w:hideMark/>
          </w:tcPr>
          <w:p w:rsidR="001C2915" w:rsidRPr="006443CF" w:rsidRDefault="001C2915" w:rsidP="001C2915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6443CF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-2349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-2411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-2349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-2411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-2349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-2411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-2349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-2411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291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2349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2411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2349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2411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2349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2411</w:t>
            </w:r>
          </w:p>
        </w:tc>
      </w:tr>
      <w:tr w:rsidR="001C2915" w:rsidRPr="001C2915" w:rsidTr="001C2915">
        <w:trPr>
          <w:trHeight w:val="20"/>
        </w:trPr>
        <w:tc>
          <w:tcPr>
            <w:tcW w:w="709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252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2349</w:t>
            </w:r>
          </w:p>
        </w:tc>
        <w:tc>
          <w:tcPr>
            <w:tcW w:w="567" w:type="dxa"/>
            <w:hideMark/>
          </w:tcPr>
          <w:p w:rsidR="001C2915" w:rsidRPr="001C2915" w:rsidRDefault="001C2915" w:rsidP="001C2915">
            <w:pPr>
              <w:rPr>
                <w:rFonts w:ascii="Times New Roman" w:hAnsi="Times New Roman"/>
                <w:sz w:val="12"/>
                <w:szCs w:val="12"/>
              </w:rPr>
            </w:pPr>
            <w:r w:rsidRPr="001C2915">
              <w:rPr>
                <w:rFonts w:ascii="Times New Roman" w:hAnsi="Times New Roman"/>
                <w:sz w:val="12"/>
                <w:szCs w:val="12"/>
              </w:rPr>
              <w:t>2411</w:t>
            </w:r>
          </w:p>
        </w:tc>
      </w:tr>
    </w:tbl>
    <w:p w:rsidR="00106A98" w:rsidRDefault="00106A9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C2915" w:rsidRPr="00B6610E" w:rsidRDefault="001C2915" w:rsidP="001C29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1C2915" w:rsidRPr="00B6610E" w:rsidRDefault="001C2915" w:rsidP="001C29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1C2915" w:rsidRPr="00B6610E" w:rsidRDefault="001C2915" w:rsidP="001C29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C2915" w:rsidRPr="00B6610E" w:rsidRDefault="001C2915" w:rsidP="001C29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1C2915" w:rsidRPr="00B6610E" w:rsidRDefault="001C2915" w:rsidP="001C2915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2135A" w:rsidRDefault="0052135A" w:rsidP="005213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135A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</w:t>
      </w:r>
    </w:p>
    <w:p w:rsidR="00106A98" w:rsidRDefault="0052135A" w:rsidP="005213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135A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52135A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52135A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7A7979" w:rsidRPr="0052135A" w:rsidRDefault="007A7979" w:rsidP="005213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06A98" w:rsidRPr="0052135A" w:rsidRDefault="0052135A" w:rsidP="005213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135A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52135A" w:rsidRPr="0052135A" w:rsidTr="00D36BD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2135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2135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52135A" w:rsidRPr="0052135A" w:rsidTr="0052135A">
        <w:trPr>
          <w:trHeight w:val="138"/>
        </w:trPr>
        <w:tc>
          <w:tcPr>
            <w:tcW w:w="426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2135A" w:rsidRPr="0052135A" w:rsidTr="0052135A">
        <w:trPr>
          <w:trHeight w:val="138"/>
        </w:trPr>
        <w:tc>
          <w:tcPr>
            <w:tcW w:w="426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2135A" w:rsidRPr="0052135A" w:rsidTr="0052135A">
        <w:trPr>
          <w:trHeight w:val="20"/>
        </w:trPr>
        <w:tc>
          <w:tcPr>
            <w:tcW w:w="426" w:type="dxa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2135A" w:rsidRPr="0052135A" w:rsidRDefault="0052135A" w:rsidP="00D36BD7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36BD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1741" w:type="dxa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106A98" w:rsidRPr="0052135A" w:rsidRDefault="0052135A" w:rsidP="005213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135A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52135A" w:rsidRPr="0052135A" w:rsidTr="00D36BD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2135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2135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52135A" w:rsidRPr="0052135A" w:rsidTr="0052135A">
        <w:trPr>
          <w:trHeight w:val="138"/>
        </w:trPr>
        <w:tc>
          <w:tcPr>
            <w:tcW w:w="426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2135A" w:rsidRPr="0052135A" w:rsidTr="0052135A">
        <w:trPr>
          <w:trHeight w:val="138"/>
        </w:trPr>
        <w:tc>
          <w:tcPr>
            <w:tcW w:w="426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2135A" w:rsidRPr="0052135A" w:rsidTr="0052135A">
        <w:trPr>
          <w:trHeight w:val="20"/>
        </w:trPr>
        <w:tc>
          <w:tcPr>
            <w:tcW w:w="426" w:type="dxa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2135A" w:rsidRPr="0052135A" w:rsidRDefault="0052135A" w:rsidP="00D36BD7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36BD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1741" w:type="dxa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</w:tr>
    </w:tbl>
    <w:p w:rsidR="00106A98" w:rsidRPr="0052135A" w:rsidRDefault="0052135A" w:rsidP="005213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135A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52135A" w:rsidRPr="0052135A" w:rsidTr="00D36BD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2135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2135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52135A" w:rsidRPr="0052135A" w:rsidTr="0052135A">
        <w:trPr>
          <w:trHeight w:val="138"/>
        </w:trPr>
        <w:tc>
          <w:tcPr>
            <w:tcW w:w="426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2135A" w:rsidRPr="0052135A" w:rsidTr="0052135A">
        <w:trPr>
          <w:trHeight w:val="138"/>
        </w:trPr>
        <w:tc>
          <w:tcPr>
            <w:tcW w:w="426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2135A" w:rsidRPr="0052135A" w:rsidTr="0052135A">
        <w:trPr>
          <w:trHeight w:val="20"/>
        </w:trPr>
        <w:tc>
          <w:tcPr>
            <w:tcW w:w="426" w:type="dxa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2135A" w:rsidRPr="0052135A" w:rsidRDefault="0052135A" w:rsidP="00D36BD7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36BD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1741" w:type="dxa"/>
            <w:hideMark/>
          </w:tcPr>
          <w:p w:rsidR="0052135A" w:rsidRPr="0052135A" w:rsidRDefault="0052135A" w:rsidP="0052135A">
            <w:pPr>
              <w:rPr>
                <w:rFonts w:ascii="Times New Roman" w:hAnsi="Times New Roman"/>
                <w:sz w:val="12"/>
                <w:szCs w:val="12"/>
              </w:rPr>
            </w:pPr>
            <w:r w:rsidRPr="0052135A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</w:tr>
    </w:tbl>
    <w:p w:rsidR="00106A98" w:rsidRDefault="00106A9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2693E" w:rsidRDefault="0062693E" w:rsidP="0062693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62693E" w:rsidRPr="00A44C62" w:rsidRDefault="0062693E" w:rsidP="0062693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</w:p>
    <w:p w:rsidR="0062693E" w:rsidRPr="00A44C62" w:rsidRDefault="0062693E" w:rsidP="0062693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2693E" w:rsidRPr="00A44C62" w:rsidRDefault="0062693E" w:rsidP="0062693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2693E" w:rsidRPr="00A44C62" w:rsidRDefault="0062693E" w:rsidP="0062693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2693E" w:rsidRPr="00A44C62" w:rsidRDefault="0062693E" w:rsidP="0062693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62693E" w:rsidRPr="00A44C62" w:rsidRDefault="0062693E" w:rsidP="0062693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№38</w:t>
      </w:r>
    </w:p>
    <w:p w:rsidR="0062693E" w:rsidRDefault="0062693E" w:rsidP="0062693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2693E">
        <w:rPr>
          <w:rFonts w:ascii="Times New Roman" w:hAnsi="Times New Roman"/>
          <w:b/>
          <w:sz w:val="12"/>
          <w:szCs w:val="12"/>
        </w:rPr>
        <w:t xml:space="preserve">О публичных слушаниях  по проекту Решения «О бюджете  сельского поселения Кутузовский муниципального района Сергиевский </w:t>
      </w:r>
    </w:p>
    <w:p w:rsidR="0062693E" w:rsidRPr="0062693E" w:rsidRDefault="0062693E" w:rsidP="0062693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2693E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62693E" w:rsidRPr="0062693E" w:rsidRDefault="0062693E" w:rsidP="0062693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2693E" w:rsidRPr="0062693E" w:rsidRDefault="0062693E" w:rsidP="006269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2693E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Кутузовский  муниципального района Сергиевский Самарской области, Порядком организации и проведения  публичных слушаний в сельском поселении Кутузовский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62693E">
        <w:rPr>
          <w:rFonts w:ascii="Times New Roman" w:hAnsi="Times New Roman"/>
          <w:sz w:val="12"/>
          <w:szCs w:val="12"/>
        </w:rPr>
        <w:t xml:space="preserve"> Кутузовский  муниципального района Сергиевский на 2016 год и на плановый период 2017 и 2018 годов»,</w:t>
      </w:r>
    </w:p>
    <w:p w:rsidR="0062693E" w:rsidRDefault="0062693E" w:rsidP="0062693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2693E">
        <w:rPr>
          <w:rFonts w:ascii="Times New Roman" w:hAnsi="Times New Roman"/>
          <w:b/>
          <w:sz w:val="12"/>
          <w:szCs w:val="12"/>
        </w:rPr>
        <w:t>ПОСТАНОВЛЯЮ:</w:t>
      </w:r>
    </w:p>
    <w:p w:rsidR="0062693E" w:rsidRPr="0062693E" w:rsidRDefault="0062693E" w:rsidP="0062693E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2693E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Кутузовский муниципального района Сергиевский на 2016 год и на плановый период  2017 и 2018 годов»  с 19 ноября 2015 года по 03 декабря 2015 года.</w:t>
      </w:r>
    </w:p>
    <w:p w:rsidR="0062693E" w:rsidRPr="0062693E" w:rsidRDefault="0062693E" w:rsidP="0062693E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2693E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Кутузовский муниципального района Сергиевский.</w:t>
      </w:r>
    </w:p>
    <w:p w:rsidR="0062693E" w:rsidRPr="0062693E" w:rsidRDefault="0062693E" w:rsidP="006269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693E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62693E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Кутузовский по вопросу обсуждения проекта Решения «О бюджете сельского поселения Кутузовский муниципального района Сергиевский на 2016 год и на плановый период  2017 и 2018 годов» здание Администрации сельского поселения Кутузовский, расположенное по адресу: 446568, Самарская область, Сергиевский район, п. Кутузовский, улица Центральная, дом 26.</w:t>
      </w:r>
      <w:proofErr w:type="gramEnd"/>
    </w:p>
    <w:p w:rsidR="0062693E" w:rsidRPr="0062693E" w:rsidRDefault="0062693E" w:rsidP="006269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693E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Кутузовский  по вопросу обсуждения проекта Решения «О бюджете сельского поселения Кутузовский муниципального района Сергиевский на 2016 год и на плановый период 2017 и 2018 годов»  состоится 23 ноября  2015 года в период с 10-00 до12-00 часов.</w:t>
      </w:r>
    </w:p>
    <w:p w:rsidR="0062693E" w:rsidRPr="0062693E" w:rsidRDefault="0062693E" w:rsidP="006269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62693E">
        <w:rPr>
          <w:rFonts w:ascii="Times New Roman" w:hAnsi="Times New Roman"/>
          <w:sz w:val="12"/>
          <w:szCs w:val="12"/>
        </w:rPr>
        <w:t xml:space="preserve">Назначить лицом, ответственным ведение протокола публичных слушаний и протокола мероприятий по информированию жителей сельского поселения Кутузовский  по вопросу публичных слушаний ведущего специалиста Администрации сельского поселения Кутузовский Хомякову Ольгу Михайловну. </w:t>
      </w:r>
    </w:p>
    <w:p w:rsidR="0062693E" w:rsidRPr="0062693E" w:rsidRDefault="0062693E" w:rsidP="006269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693E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62693E">
        <w:rPr>
          <w:rFonts w:ascii="Times New Roman" w:hAnsi="Times New Roman"/>
          <w:sz w:val="12"/>
          <w:szCs w:val="12"/>
        </w:rPr>
        <w:t>Прием замечаний и предложений от заинтересованных лиц по вопросу публичных слушаний по обсуждению проекта Решения «О бюджете сельского поселения Кутузовский муниципального района Сергиевский на 2016 год и на плановый период  2017 и 2018 годов»  осуществлять Хомяковой Ольге Михайловне – ведущему специалисту Администрации сельского поселения Кутузовский  с 19 ноября 2015 года по 30 ноября 2015 года.</w:t>
      </w:r>
      <w:proofErr w:type="gramEnd"/>
    </w:p>
    <w:p w:rsidR="0062693E" w:rsidRPr="0062693E" w:rsidRDefault="0062693E" w:rsidP="006269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693E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62693E" w:rsidRPr="0062693E" w:rsidRDefault="0062693E" w:rsidP="006269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693E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62693E" w:rsidRDefault="0062693E" w:rsidP="0062693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2693E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62693E" w:rsidRDefault="0062693E" w:rsidP="0062693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2693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2693E" w:rsidRPr="0062693E" w:rsidRDefault="0062693E" w:rsidP="0062693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2693E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2693E">
        <w:rPr>
          <w:rFonts w:ascii="Times New Roman" w:hAnsi="Times New Roman"/>
          <w:sz w:val="12"/>
          <w:szCs w:val="12"/>
        </w:rPr>
        <w:t>Сабельникова</w:t>
      </w:r>
    </w:p>
    <w:p w:rsidR="000A68BE" w:rsidRPr="00587826" w:rsidRDefault="000A68BE" w:rsidP="000A68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0A68BE" w:rsidRPr="00587826" w:rsidRDefault="000A68BE" w:rsidP="000A68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КУТУЗОВСКИЙ</w:t>
      </w:r>
    </w:p>
    <w:p w:rsidR="000A68BE" w:rsidRPr="00587826" w:rsidRDefault="000A68BE" w:rsidP="000A68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A68BE" w:rsidRPr="00587826" w:rsidRDefault="000A68BE" w:rsidP="000A68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A68BE" w:rsidRPr="00587826" w:rsidRDefault="000A68BE" w:rsidP="000A68B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A68BE" w:rsidRPr="00587826" w:rsidRDefault="000A68BE" w:rsidP="000A68B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0A68BE" w:rsidRPr="00587826" w:rsidRDefault="000A68BE" w:rsidP="000A68B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0A68BE" w:rsidRPr="000A68BE" w:rsidRDefault="000A68BE" w:rsidP="000A68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О бюджете сельского  поселения  Кутузовский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A68BE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1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0A68BE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общий объем доходов – 8 112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общий объем расходов – 8 372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дефицит (профицит) – 260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A68BE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общий объем доходов – 3 271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общий объем расходов – 3 271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A68BE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общий объем доходов – 3 384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общий объем расходов – 3 384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2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на 2017 год – 423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на 2018 год – 699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3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4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2016 году в сумме  5 494 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2017 году в сумме  688 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2018 году в сумме  688 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5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2016 году в сумме  5 494 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2017 году в сумме  688 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2018 году в сумме  688 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6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A68BE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0A68BE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0A68BE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0A68BE">
        <w:rPr>
          <w:rFonts w:ascii="Times New Roman" w:hAnsi="Times New Roman"/>
          <w:sz w:val="12"/>
          <w:szCs w:val="12"/>
        </w:rPr>
        <w:t xml:space="preserve"> Утвердить перечень главных </w:t>
      </w:r>
      <w:proofErr w:type="gramStart"/>
      <w:r w:rsidRPr="000A68BE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0A68BE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0A68BE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0A68BE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7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0A68BE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0A68BE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8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Кутузовский: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9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сельского поселения Кутузовский: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2016 году в сумме 838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2017 году в сумме 677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2018 году в сумме 677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10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A68BE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0A68BE">
        <w:rPr>
          <w:rFonts w:ascii="Times New Roman" w:hAnsi="Times New Roman"/>
          <w:b/>
          <w:sz w:val="12"/>
          <w:szCs w:val="12"/>
        </w:rPr>
        <w:t xml:space="preserve"> </w:t>
      </w:r>
      <w:r w:rsidRPr="000A68BE">
        <w:rPr>
          <w:rFonts w:ascii="Times New Roman" w:hAnsi="Times New Roman"/>
          <w:sz w:val="12"/>
          <w:szCs w:val="12"/>
        </w:rPr>
        <w:t>год</w:t>
      </w:r>
      <w:r w:rsidRPr="000A68BE">
        <w:rPr>
          <w:rFonts w:ascii="Times New Roman" w:hAnsi="Times New Roman"/>
          <w:b/>
          <w:sz w:val="12"/>
          <w:szCs w:val="12"/>
        </w:rPr>
        <w:t xml:space="preserve"> </w:t>
      </w:r>
      <w:r w:rsidRPr="000A68BE">
        <w:rPr>
          <w:rFonts w:ascii="Times New Roman" w:hAnsi="Times New Roman"/>
          <w:sz w:val="12"/>
          <w:szCs w:val="12"/>
        </w:rPr>
        <w:t xml:space="preserve">в соответствии с </w:t>
      </w:r>
      <w:r w:rsidRPr="000A68BE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0A68BE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A68BE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0A68BE">
        <w:rPr>
          <w:rFonts w:ascii="Times New Roman" w:hAnsi="Times New Roman"/>
          <w:b/>
          <w:sz w:val="12"/>
          <w:szCs w:val="12"/>
        </w:rPr>
        <w:t xml:space="preserve"> </w:t>
      </w:r>
      <w:r w:rsidRPr="000A68BE">
        <w:rPr>
          <w:rFonts w:ascii="Times New Roman" w:hAnsi="Times New Roman"/>
          <w:sz w:val="12"/>
          <w:szCs w:val="12"/>
        </w:rPr>
        <w:t>годов</w:t>
      </w:r>
      <w:r w:rsidRPr="000A68BE">
        <w:rPr>
          <w:rFonts w:ascii="Times New Roman" w:hAnsi="Times New Roman"/>
          <w:b/>
          <w:sz w:val="12"/>
          <w:szCs w:val="12"/>
        </w:rPr>
        <w:t xml:space="preserve"> </w:t>
      </w:r>
      <w:r w:rsidRPr="000A68BE">
        <w:rPr>
          <w:rFonts w:ascii="Times New Roman" w:hAnsi="Times New Roman"/>
          <w:sz w:val="12"/>
          <w:szCs w:val="12"/>
        </w:rPr>
        <w:t xml:space="preserve">в соответствии с </w:t>
      </w:r>
      <w:r w:rsidRPr="000A68BE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0A68BE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11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0A68BE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0A68BE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0A68BE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0A68BE">
        <w:rPr>
          <w:rFonts w:ascii="Times New Roman" w:hAnsi="Times New Roman"/>
          <w:sz w:val="12"/>
          <w:szCs w:val="12"/>
        </w:rPr>
        <w:t>к настоящему решению.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0A68BE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0A68BE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0A68BE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0A68BE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12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2016 году в сумме  3 689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13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0A68BE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0A68BE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0A68BE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0A68BE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lastRenderedPageBreak/>
        <w:t>Статья 14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A68BE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2016 год 260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2017 год 520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2018 год 520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A68BE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   сельского  поселения Кутузовский: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на 1 января 2017 года – в сумме 260  тыс. рублей, в том числе верхний предел долга по муниципальным гарантиям в сумме 0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 xml:space="preserve">на 1 января 2018 года – в сумме 260 тыс. рублей, в том числе верхний предел </w:t>
      </w:r>
      <w:r>
        <w:rPr>
          <w:rFonts w:ascii="Times New Roman" w:hAnsi="Times New Roman"/>
          <w:sz w:val="12"/>
          <w:szCs w:val="12"/>
        </w:rPr>
        <w:t xml:space="preserve"> </w:t>
      </w:r>
      <w:r w:rsidRPr="000A68BE">
        <w:rPr>
          <w:rFonts w:ascii="Times New Roman" w:hAnsi="Times New Roman"/>
          <w:sz w:val="12"/>
          <w:szCs w:val="12"/>
        </w:rPr>
        <w:t>долга по муниципальным гарантиям в сумме 0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на 1 января 2019 года – в сумме 260  тыс. рублей, в том числе верхний предел долга по муниципальным гарантиям в сумме 0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15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Кутузовский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2016год 7 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2017 год 7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2018 год 7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16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Кутузовский на 2016, 2017 и 2018 годы в соответствии с </w:t>
      </w:r>
      <w:r w:rsidRPr="000A68BE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0A68BE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17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2016 году 0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2017 году 0 тыс. рублей;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в 2018 году 0 тыс. рублей.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18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A68BE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17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68BE">
        <w:rPr>
          <w:rFonts w:ascii="Times New Roman" w:hAnsi="Times New Roman"/>
          <w:b/>
          <w:sz w:val="12"/>
          <w:szCs w:val="12"/>
        </w:rPr>
        <w:t>Статья 18</w:t>
      </w:r>
    </w:p>
    <w:p w:rsidR="000A68BE" w:rsidRPr="000A68BE" w:rsidRDefault="000A68BE" w:rsidP="000A68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 в газете    «Сергиевский вестник».</w:t>
      </w:r>
    </w:p>
    <w:p w:rsidR="000A68BE" w:rsidRPr="000A68BE" w:rsidRDefault="000A68BE" w:rsidP="000A68B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A68BE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A68BE">
        <w:rPr>
          <w:rFonts w:ascii="Times New Roman" w:hAnsi="Times New Roman"/>
          <w:sz w:val="12"/>
          <w:szCs w:val="12"/>
          <w:lang w:val="x-none"/>
        </w:rPr>
        <w:t>сельского поселения Кутузовский</w:t>
      </w:r>
    </w:p>
    <w:p w:rsidR="000A68BE" w:rsidRDefault="000A68BE" w:rsidP="000A68B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0A68BE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0A68BE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0A68BE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0A68BE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0A68BE">
        <w:rPr>
          <w:rFonts w:ascii="Times New Roman" w:hAnsi="Times New Roman"/>
          <w:sz w:val="12"/>
          <w:szCs w:val="12"/>
        </w:rPr>
        <w:fldChar w:fldCharType="end"/>
      </w:r>
    </w:p>
    <w:p w:rsidR="000A68BE" w:rsidRPr="000A68BE" w:rsidRDefault="000A68BE" w:rsidP="000A68B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A68BE">
        <w:rPr>
          <w:rFonts w:ascii="Times New Roman" w:hAnsi="Times New Roman"/>
          <w:sz w:val="12"/>
          <w:szCs w:val="12"/>
          <w:lang w:val="x-none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0A68BE">
        <w:rPr>
          <w:rFonts w:ascii="Times New Roman" w:hAnsi="Times New Roman"/>
          <w:sz w:val="12"/>
          <w:szCs w:val="12"/>
          <w:lang w:val="x-none"/>
        </w:rPr>
        <w:t>Шмонин</w:t>
      </w:r>
      <w:proofErr w:type="spellEnd"/>
    </w:p>
    <w:p w:rsidR="000A68BE" w:rsidRPr="000A68BE" w:rsidRDefault="000A68BE" w:rsidP="000A68B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0A68BE" w:rsidRPr="000A68BE" w:rsidRDefault="000A68BE" w:rsidP="000A68B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A68BE">
        <w:rPr>
          <w:rFonts w:ascii="Times New Roman" w:hAnsi="Times New Roman"/>
          <w:sz w:val="12"/>
          <w:szCs w:val="12"/>
          <w:lang w:val="x-none"/>
        </w:rPr>
        <w:t>Глава сельского поселения Кутузовский</w:t>
      </w:r>
    </w:p>
    <w:p w:rsidR="000A68BE" w:rsidRDefault="000A68BE" w:rsidP="000A68B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A68BE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0A68BE" w:rsidRPr="000A68BE" w:rsidRDefault="000A68BE" w:rsidP="000A68BE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A68BE">
        <w:rPr>
          <w:rFonts w:ascii="Times New Roman" w:hAnsi="Times New Roman"/>
          <w:sz w:val="12"/>
          <w:szCs w:val="12"/>
          <w:lang w:val="x-none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A68BE">
        <w:rPr>
          <w:rFonts w:ascii="Times New Roman" w:hAnsi="Times New Roman"/>
          <w:sz w:val="12"/>
          <w:szCs w:val="12"/>
          <w:lang w:val="x-none"/>
        </w:rPr>
        <w:t>Сабельникова</w:t>
      </w:r>
    </w:p>
    <w:p w:rsidR="000A68BE" w:rsidRPr="000A68BE" w:rsidRDefault="000A68BE" w:rsidP="000A68BE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AC6EEB" w:rsidRPr="00B6610E" w:rsidRDefault="00AC6EEB" w:rsidP="00AC6E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C6EEB" w:rsidRPr="00B6610E" w:rsidRDefault="00AC6EEB" w:rsidP="00AC6E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AC6EEB" w:rsidRPr="00B6610E" w:rsidRDefault="00AC6EEB" w:rsidP="00AC6E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C6EEB" w:rsidRPr="00B6610E" w:rsidRDefault="00AC6EEB" w:rsidP="00AC6E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AC6EEB" w:rsidRPr="00B6610E" w:rsidRDefault="00AC6EEB" w:rsidP="00AC6EE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AC6E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2693E" w:rsidRDefault="00AC6EEB" w:rsidP="00AC6E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6EEB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p w:rsidR="007A7979" w:rsidRPr="00AC6EEB" w:rsidRDefault="007A7979" w:rsidP="00AC6E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AC6EEB" w:rsidRPr="00AC6EEB" w:rsidTr="00F2729B">
        <w:trPr>
          <w:trHeight w:val="138"/>
        </w:trPr>
        <w:tc>
          <w:tcPr>
            <w:tcW w:w="851" w:type="dxa"/>
            <w:vMerge w:val="restart"/>
            <w:hideMark/>
          </w:tcPr>
          <w:p w:rsidR="00AC6EEB" w:rsidRPr="00F2729B" w:rsidRDefault="00AC6EEB" w:rsidP="00AC6EE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2729B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86" w:type="dxa"/>
            <w:vMerge w:val="restart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AC6EEB" w:rsidRPr="00AC6EEB" w:rsidTr="00F2729B">
        <w:trPr>
          <w:trHeight w:val="138"/>
        </w:trPr>
        <w:tc>
          <w:tcPr>
            <w:tcW w:w="851" w:type="dxa"/>
            <w:vMerge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C6EEB" w:rsidRPr="00AC6EEB" w:rsidRDefault="00F2729B" w:rsidP="00F2729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AC6EEB" w:rsidRPr="00AC6EEB">
              <w:rPr>
                <w:rFonts w:ascii="Times New Roman" w:hAnsi="Times New Roman"/>
                <w:sz w:val="12"/>
                <w:szCs w:val="12"/>
              </w:rPr>
              <w:t>0302230010000 110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6EEB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AC6EEB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C6EEB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AC6EEB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</w:t>
            </w:r>
            <w:r w:rsidRPr="00AC6EE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статьей 228 Налогового Кодекса Российской Федерации&lt;2&gt; 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AC6EEB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AC6EEB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F2729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C6EEB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10804020011000 110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AC6EEB" w:rsidRPr="00AC6EEB" w:rsidRDefault="00F2729B" w:rsidP="00F2729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AC6EEB" w:rsidRPr="00AC6EEB">
              <w:rPr>
                <w:rFonts w:ascii="Times New Roman" w:hAnsi="Times New Roman"/>
                <w:sz w:val="12"/>
                <w:szCs w:val="12"/>
              </w:rPr>
              <w:t>1105035100000 120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C6EEB" w:rsidRPr="00AC6EEB" w:rsidTr="00F2729B">
        <w:trPr>
          <w:trHeight w:val="20"/>
        </w:trPr>
        <w:tc>
          <w:tcPr>
            <w:tcW w:w="851" w:type="dxa"/>
            <w:noWrap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6E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AC6EEB" w:rsidRPr="00AC6EEB" w:rsidRDefault="00AC6EEB" w:rsidP="00F2729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AC6EEB" w:rsidRPr="00AC6EEB" w:rsidTr="00AC6EEB">
        <w:trPr>
          <w:trHeight w:val="743"/>
        </w:trPr>
        <w:tc>
          <w:tcPr>
            <w:tcW w:w="7513" w:type="dxa"/>
            <w:gridSpan w:val="3"/>
            <w:hideMark/>
          </w:tcPr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AC6EEB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AC6EEB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AC6EEB" w:rsidRPr="00AC6EEB" w:rsidRDefault="00AC6EEB" w:rsidP="00AC6EEB">
            <w:pPr>
              <w:rPr>
                <w:rFonts w:ascii="Times New Roman" w:hAnsi="Times New Roman"/>
                <w:sz w:val="12"/>
                <w:szCs w:val="12"/>
              </w:rPr>
            </w:pPr>
            <w:r w:rsidRPr="00AC6EEB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AC6EEB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AC6EEB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62693E" w:rsidRPr="0062693E" w:rsidRDefault="0062693E" w:rsidP="0062693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6EEB" w:rsidRPr="00B6610E" w:rsidRDefault="00AC6EEB" w:rsidP="00AC6E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AC6EEB" w:rsidRPr="00B6610E" w:rsidRDefault="00AC6EEB" w:rsidP="00AC6E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AC6EEB" w:rsidRPr="00B6610E" w:rsidRDefault="00AC6EEB" w:rsidP="00AC6E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C6EEB" w:rsidRPr="00B6610E" w:rsidRDefault="00AC6EEB" w:rsidP="00AC6E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AC6EEB" w:rsidRPr="00B6610E" w:rsidRDefault="00AC6EEB" w:rsidP="00AC6EE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B84B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06A98" w:rsidRDefault="00B84B7B" w:rsidP="00B84B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4B7B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B84B7B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p w:rsidR="007A7979" w:rsidRPr="00B84B7B" w:rsidRDefault="007A7979" w:rsidP="00B84B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B84B7B" w:rsidRPr="00B84B7B" w:rsidTr="00B84B7B">
        <w:trPr>
          <w:trHeight w:val="138"/>
        </w:trPr>
        <w:tc>
          <w:tcPr>
            <w:tcW w:w="709" w:type="dxa"/>
            <w:vMerge w:val="restart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4B7B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4B7B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4B7B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</w:tr>
      <w:tr w:rsidR="00B84B7B" w:rsidRPr="00B84B7B" w:rsidTr="00B84B7B">
        <w:trPr>
          <w:trHeight w:val="138"/>
        </w:trPr>
        <w:tc>
          <w:tcPr>
            <w:tcW w:w="709" w:type="dxa"/>
            <w:vMerge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4B7B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985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4B7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1985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B84B7B" w:rsidRPr="00B84B7B" w:rsidTr="00B84B7B">
        <w:trPr>
          <w:trHeight w:val="20"/>
        </w:trPr>
        <w:tc>
          <w:tcPr>
            <w:tcW w:w="709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985" w:type="dxa"/>
            <w:noWrap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B84B7B" w:rsidRPr="00B84B7B" w:rsidRDefault="00B84B7B" w:rsidP="00B84B7B">
            <w:pPr>
              <w:rPr>
                <w:rFonts w:ascii="Times New Roman" w:hAnsi="Times New Roman"/>
                <w:sz w:val="12"/>
                <w:szCs w:val="12"/>
              </w:rPr>
            </w:pPr>
            <w:r w:rsidRPr="00B84B7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06A98" w:rsidRDefault="00106A9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84B7B" w:rsidRPr="00B6610E" w:rsidRDefault="00B84B7B" w:rsidP="00B84B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B84B7B" w:rsidRPr="00B6610E" w:rsidRDefault="00B84B7B" w:rsidP="00B84B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B84B7B" w:rsidRPr="00B6610E" w:rsidRDefault="00B84B7B" w:rsidP="00B84B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84B7B" w:rsidRPr="00B6610E" w:rsidRDefault="00B84B7B" w:rsidP="00B84B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B84B7B" w:rsidRPr="00B6610E" w:rsidRDefault="00B84B7B" w:rsidP="00B84B7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1442E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442E4" w:rsidRDefault="001442E4" w:rsidP="001442E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42E4">
        <w:rPr>
          <w:rFonts w:ascii="Times New Roman" w:hAnsi="Times New Roman"/>
          <w:b/>
          <w:sz w:val="12"/>
          <w:szCs w:val="12"/>
        </w:rPr>
        <w:t xml:space="preserve">Нормативы распределения доходов между районным бюджетом и бюджетами поселений  </w:t>
      </w:r>
    </w:p>
    <w:p w:rsidR="00106A98" w:rsidRPr="001442E4" w:rsidRDefault="001442E4" w:rsidP="001442E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42E4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106A98" w:rsidRDefault="001442E4" w:rsidP="001442E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442E4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1442E4" w:rsidRPr="001442E4" w:rsidTr="00F2729B">
        <w:trPr>
          <w:trHeight w:val="20"/>
        </w:trPr>
        <w:tc>
          <w:tcPr>
            <w:tcW w:w="4962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1442E4" w:rsidRPr="001442E4" w:rsidTr="001442E4">
        <w:trPr>
          <w:trHeight w:val="20"/>
        </w:trPr>
        <w:tc>
          <w:tcPr>
            <w:tcW w:w="7513" w:type="dxa"/>
            <w:gridSpan w:val="3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442E4" w:rsidRPr="001442E4" w:rsidTr="00F2729B">
        <w:trPr>
          <w:trHeight w:val="20"/>
        </w:trPr>
        <w:tc>
          <w:tcPr>
            <w:tcW w:w="4962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1442E4" w:rsidRPr="001442E4" w:rsidTr="001442E4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1442E4" w:rsidRPr="001442E4" w:rsidTr="00F2729B">
        <w:trPr>
          <w:trHeight w:val="20"/>
        </w:trPr>
        <w:tc>
          <w:tcPr>
            <w:tcW w:w="4962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1442E4" w:rsidRPr="001442E4" w:rsidTr="00F2729B">
        <w:trPr>
          <w:trHeight w:val="20"/>
        </w:trPr>
        <w:tc>
          <w:tcPr>
            <w:tcW w:w="4962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1442E4" w:rsidRPr="001442E4" w:rsidTr="001442E4">
        <w:trPr>
          <w:trHeight w:val="20"/>
        </w:trPr>
        <w:tc>
          <w:tcPr>
            <w:tcW w:w="7513" w:type="dxa"/>
            <w:gridSpan w:val="3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1442E4" w:rsidRPr="001442E4" w:rsidTr="00F2729B">
        <w:trPr>
          <w:trHeight w:val="20"/>
        </w:trPr>
        <w:tc>
          <w:tcPr>
            <w:tcW w:w="4962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1442E4" w:rsidRPr="001442E4" w:rsidTr="001442E4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1442E4" w:rsidRPr="001442E4" w:rsidTr="00F2729B">
        <w:trPr>
          <w:trHeight w:val="20"/>
        </w:trPr>
        <w:tc>
          <w:tcPr>
            <w:tcW w:w="4962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1442E4" w:rsidRPr="001442E4" w:rsidTr="00F2729B">
        <w:trPr>
          <w:trHeight w:val="20"/>
        </w:trPr>
        <w:tc>
          <w:tcPr>
            <w:tcW w:w="4962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1442E4" w:rsidRPr="001442E4" w:rsidTr="00F2729B">
        <w:trPr>
          <w:trHeight w:val="20"/>
        </w:trPr>
        <w:tc>
          <w:tcPr>
            <w:tcW w:w="4962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106A98" w:rsidRDefault="00106A9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442E4" w:rsidRPr="00B6610E" w:rsidRDefault="001442E4" w:rsidP="001442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1442E4" w:rsidRPr="00B6610E" w:rsidRDefault="001442E4" w:rsidP="001442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1442E4" w:rsidRPr="00B6610E" w:rsidRDefault="001442E4" w:rsidP="001442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442E4" w:rsidRPr="00B6610E" w:rsidRDefault="001442E4" w:rsidP="001442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1442E4" w:rsidRPr="00B6610E" w:rsidRDefault="001442E4" w:rsidP="001442E4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1442E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442E4" w:rsidRDefault="001442E4" w:rsidP="001442E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42E4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Кутузовский</w:t>
      </w:r>
    </w:p>
    <w:p w:rsidR="00106A98" w:rsidRDefault="001442E4" w:rsidP="001442E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42E4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p w:rsidR="007A7979" w:rsidRPr="001442E4" w:rsidRDefault="007A7979" w:rsidP="001442E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1442E4" w:rsidRPr="001442E4" w:rsidTr="00F2729B">
        <w:trPr>
          <w:trHeight w:val="20"/>
        </w:trPr>
        <w:tc>
          <w:tcPr>
            <w:tcW w:w="426" w:type="dxa"/>
            <w:vMerge w:val="restart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442E4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vMerge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442E4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7087" w:type="dxa"/>
            <w:gridSpan w:val="7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Администрация сель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ского поселения Кутузовский </w:t>
            </w: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 xml:space="preserve">  муниципального района Сергиевский Самарской области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588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Кутузовский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588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588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F2729B" w:rsidRDefault="001442E4" w:rsidP="001442E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2729B">
              <w:rPr>
                <w:rFonts w:ascii="Times New Roman" w:hAnsi="Times New Roman"/>
                <w:bCs/>
                <w:sz w:val="10"/>
                <w:szCs w:val="10"/>
              </w:rPr>
              <w:t>1196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1196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816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374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</w:t>
            </w:r>
            <w:r w:rsidRPr="001442E4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Сергиевский " 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453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617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617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617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Кутузовский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838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838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838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F2729B" w:rsidRDefault="001442E4" w:rsidP="001442E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2729B">
              <w:rPr>
                <w:rFonts w:ascii="Times New Roman" w:hAnsi="Times New Roman"/>
                <w:bCs/>
                <w:sz w:val="10"/>
                <w:szCs w:val="10"/>
              </w:rPr>
              <w:t>2511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сельского  поселения Кутузовский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2511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442E4" w:rsidRPr="00F2729B" w:rsidRDefault="001442E4" w:rsidP="001442E4">
            <w:pPr>
              <w:rPr>
                <w:rFonts w:ascii="Times New Roman" w:hAnsi="Times New Roman"/>
                <w:sz w:val="10"/>
                <w:szCs w:val="10"/>
              </w:rPr>
            </w:pPr>
            <w:r w:rsidRPr="00F2729B">
              <w:rPr>
                <w:rFonts w:ascii="Times New Roman" w:hAnsi="Times New Roman"/>
                <w:sz w:val="10"/>
                <w:szCs w:val="10"/>
              </w:rPr>
              <w:t>2511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F2729B" w:rsidRDefault="001442E4" w:rsidP="001442E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2729B">
              <w:rPr>
                <w:rFonts w:ascii="Times New Roman" w:hAnsi="Times New Roman"/>
                <w:bCs/>
                <w:sz w:val="10"/>
                <w:szCs w:val="10"/>
              </w:rPr>
              <w:t>1798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669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Кутузовский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1798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669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1798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669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Кутузовский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9909000000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42E4" w:rsidRPr="001442E4" w:rsidTr="00F2729B">
        <w:trPr>
          <w:trHeight w:val="20"/>
        </w:trPr>
        <w:tc>
          <w:tcPr>
            <w:tcW w:w="426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sz w:val="12"/>
                <w:szCs w:val="12"/>
              </w:rPr>
            </w:pPr>
            <w:r w:rsidRPr="001442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42E4" w:rsidRPr="00F2729B" w:rsidRDefault="001442E4" w:rsidP="001442E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2729B">
              <w:rPr>
                <w:rFonts w:ascii="Times New Roman" w:hAnsi="Times New Roman"/>
                <w:bCs/>
                <w:sz w:val="10"/>
                <w:szCs w:val="10"/>
              </w:rPr>
              <w:t>8372</w:t>
            </w:r>
          </w:p>
        </w:tc>
        <w:tc>
          <w:tcPr>
            <w:tcW w:w="567" w:type="dxa"/>
            <w:noWrap/>
            <w:hideMark/>
          </w:tcPr>
          <w:p w:rsidR="001442E4" w:rsidRPr="001442E4" w:rsidRDefault="001442E4" w:rsidP="001442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42E4">
              <w:rPr>
                <w:rFonts w:ascii="Times New Roman" w:hAnsi="Times New Roman"/>
                <w:bCs/>
                <w:sz w:val="12"/>
                <w:szCs w:val="12"/>
              </w:rPr>
              <w:t>743</w:t>
            </w:r>
          </w:p>
        </w:tc>
      </w:tr>
    </w:tbl>
    <w:p w:rsidR="001442E4" w:rsidRPr="00B6610E" w:rsidRDefault="001442E4" w:rsidP="001442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1442E4" w:rsidRPr="00B6610E" w:rsidRDefault="001442E4" w:rsidP="001442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1442E4" w:rsidRPr="00B6610E" w:rsidRDefault="001442E4" w:rsidP="001442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442E4" w:rsidRPr="00B6610E" w:rsidRDefault="001442E4" w:rsidP="001442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1442E4" w:rsidRPr="00B6610E" w:rsidRDefault="001442E4" w:rsidP="001442E4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A18F6" w:rsidRDefault="00DA18F6" w:rsidP="00DA18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A18F6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Кутузовский </w:t>
      </w:r>
    </w:p>
    <w:p w:rsidR="00106A98" w:rsidRPr="00DA18F6" w:rsidRDefault="00DA18F6" w:rsidP="00DA18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A18F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DA18F6" w:rsidRPr="00DA18F6" w:rsidTr="00F2729B">
        <w:trPr>
          <w:trHeight w:val="20"/>
        </w:trPr>
        <w:tc>
          <w:tcPr>
            <w:tcW w:w="851" w:type="dxa"/>
            <w:vMerge w:val="restart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A18F6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vMerge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6662" w:type="dxa"/>
            <w:gridSpan w:val="7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ского поселения Кутузовский</w:t>
            </w: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 xml:space="preserve">  муниципального района Сергиевский Самарской области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588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588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588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588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588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588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1116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911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911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816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293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677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677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677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3402" w:type="dxa"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423</w:t>
            </w:r>
          </w:p>
        </w:tc>
        <w:tc>
          <w:tcPr>
            <w:tcW w:w="567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699</w:t>
            </w:r>
          </w:p>
        </w:tc>
      </w:tr>
      <w:tr w:rsidR="00DA18F6" w:rsidRPr="00DA18F6" w:rsidTr="00F2729B">
        <w:trPr>
          <w:trHeight w:val="20"/>
        </w:trPr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sz w:val="12"/>
                <w:szCs w:val="12"/>
              </w:rPr>
            </w:pPr>
            <w:r w:rsidRPr="00DA18F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3271</w:t>
            </w:r>
          </w:p>
        </w:tc>
        <w:tc>
          <w:tcPr>
            <w:tcW w:w="567" w:type="dxa"/>
            <w:noWrap/>
            <w:hideMark/>
          </w:tcPr>
          <w:p w:rsidR="00DA18F6" w:rsidRPr="00DA18F6" w:rsidRDefault="00DA18F6" w:rsidP="00DA1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18F6">
              <w:rPr>
                <w:rFonts w:ascii="Times New Roman" w:hAnsi="Times New Roman"/>
                <w:bCs/>
                <w:sz w:val="12"/>
                <w:szCs w:val="12"/>
              </w:rPr>
              <w:t>3384</w:t>
            </w:r>
          </w:p>
        </w:tc>
      </w:tr>
    </w:tbl>
    <w:p w:rsidR="0062693E" w:rsidRDefault="0062693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A18F6" w:rsidRPr="00B6610E" w:rsidRDefault="00DA18F6" w:rsidP="00DA18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DA18F6" w:rsidRPr="00B6610E" w:rsidRDefault="00DA18F6" w:rsidP="00DA18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DA18F6" w:rsidRPr="00B6610E" w:rsidRDefault="00DA18F6" w:rsidP="00DA18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A18F6" w:rsidRPr="00B6610E" w:rsidRDefault="00DA18F6" w:rsidP="00DA18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DA18F6" w:rsidRPr="00B6610E" w:rsidRDefault="00DA18F6" w:rsidP="00DA18F6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F14F1" w:rsidRDefault="005F14F1" w:rsidP="005F14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5F14F1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5F14F1" w:rsidRDefault="005F14F1" w:rsidP="005F14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14F1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видов расходов </w:t>
      </w:r>
    </w:p>
    <w:p w:rsidR="0062693E" w:rsidRDefault="005F14F1" w:rsidP="005F14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14F1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2016 год</w:t>
      </w:r>
    </w:p>
    <w:p w:rsidR="007A7979" w:rsidRPr="005F14F1" w:rsidRDefault="007A7979" w:rsidP="005F14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5F14F1" w:rsidRPr="005F14F1" w:rsidTr="00F2729B">
        <w:trPr>
          <w:trHeight w:val="20"/>
        </w:trPr>
        <w:tc>
          <w:tcPr>
            <w:tcW w:w="5245" w:type="dxa"/>
            <w:vMerge w:val="restart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vMerge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F14F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F14F1" w:rsidRPr="005F14F1" w:rsidTr="005F14F1">
        <w:trPr>
          <w:trHeight w:val="20"/>
        </w:trPr>
        <w:tc>
          <w:tcPr>
            <w:tcW w:w="7513" w:type="dxa"/>
            <w:gridSpan w:val="5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Кутузовский  муниципального района Сергиевский Самарской области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2148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F14F1" w:rsidRPr="00F2729B" w:rsidRDefault="005F14F1" w:rsidP="005F14F1">
            <w:pPr>
              <w:rPr>
                <w:rFonts w:ascii="Times New Roman" w:hAnsi="Times New Roman"/>
                <w:sz w:val="10"/>
                <w:szCs w:val="10"/>
              </w:rPr>
            </w:pPr>
            <w:r w:rsidRPr="00F2729B">
              <w:rPr>
                <w:rFonts w:ascii="Times New Roman" w:hAnsi="Times New Roman"/>
                <w:sz w:val="10"/>
                <w:szCs w:val="10"/>
              </w:rPr>
              <w:t>1403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634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"Благоустройство территории сельского  поселения Кутузовский муниципального района Сергиевский"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1807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669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F14F1" w:rsidRPr="00F2729B" w:rsidRDefault="005F14F1" w:rsidP="005F14F1">
            <w:pPr>
              <w:rPr>
                <w:rFonts w:ascii="Times New Roman" w:hAnsi="Times New Roman"/>
                <w:sz w:val="10"/>
                <w:szCs w:val="10"/>
              </w:rPr>
            </w:pPr>
            <w:r w:rsidRPr="00F2729B">
              <w:rPr>
                <w:rFonts w:ascii="Times New Roman" w:hAnsi="Times New Roman"/>
                <w:sz w:val="10"/>
                <w:szCs w:val="10"/>
              </w:rPr>
              <w:t>1805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669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Кутузовский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617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617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сельского  поселения Кутузовский муниципального  района Сергиевский Самарской области" 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4200000000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2511</w:t>
            </w:r>
          </w:p>
        </w:tc>
        <w:tc>
          <w:tcPr>
            <w:tcW w:w="567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F14F1" w:rsidRPr="00F2729B" w:rsidRDefault="005F14F1" w:rsidP="005F14F1">
            <w:pPr>
              <w:rPr>
                <w:rFonts w:ascii="Times New Roman" w:hAnsi="Times New Roman"/>
                <w:sz w:val="10"/>
                <w:szCs w:val="10"/>
              </w:rPr>
            </w:pPr>
            <w:r w:rsidRPr="00F2729B">
              <w:rPr>
                <w:rFonts w:ascii="Times New Roman" w:hAnsi="Times New Roman"/>
                <w:sz w:val="10"/>
                <w:szCs w:val="10"/>
              </w:rPr>
              <w:t>2511</w:t>
            </w:r>
          </w:p>
        </w:tc>
        <w:tc>
          <w:tcPr>
            <w:tcW w:w="567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поселения Кутузовский муниципального района Сергиевский"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838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838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Кутузовский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213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163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Кутузовский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Кутузовский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Кутузовский муниципального района Сергиевский" 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F14F1" w:rsidRPr="005F14F1" w:rsidTr="00F2729B">
        <w:trPr>
          <w:trHeight w:val="20"/>
        </w:trPr>
        <w:tc>
          <w:tcPr>
            <w:tcW w:w="524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14F1" w:rsidRPr="00F2729B" w:rsidRDefault="005F14F1" w:rsidP="005F14F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2729B">
              <w:rPr>
                <w:rFonts w:ascii="Times New Roman" w:hAnsi="Times New Roman"/>
                <w:bCs/>
                <w:sz w:val="10"/>
                <w:szCs w:val="10"/>
              </w:rPr>
              <w:t>8372</w:t>
            </w:r>
          </w:p>
        </w:tc>
        <w:tc>
          <w:tcPr>
            <w:tcW w:w="567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743</w:t>
            </w:r>
          </w:p>
        </w:tc>
      </w:tr>
    </w:tbl>
    <w:p w:rsidR="0062693E" w:rsidRDefault="0062693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14F1" w:rsidRPr="00B6610E" w:rsidRDefault="005F14F1" w:rsidP="005F14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5F14F1" w:rsidRPr="00B6610E" w:rsidRDefault="005F14F1" w:rsidP="005F14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5F14F1" w:rsidRPr="00B6610E" w:rsidRDefault="005F14F1" w:rsidP="005F14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F14F1" w:rsidRPr="00B6610E" w:rsidRDefault="005F14F1" w:rsidP="005F14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5F14F1" w:rsidRPr="00B6610E" w:rsidRDefault="005F14F1" w:rsidP="005F14F1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F14F1" w:rsidRDefault="005F14F1" w:rsidP="005F14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5F14F1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5F14F1" w:rsidRDefault="005F14F1" w:rsidP="005F14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14F1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видов расходов </w:t>
      </w:r>
    </w:p>
    <w:p w:rsidR="0062693E" w:rsidRDefault="005F14F1" w:rsidP="005F14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14F1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плановый период 2017 и  2018 годы</w:t>
      </w:r>
    </w:p>
    <w:p w:rsidR="007A7979" w:rsidRPr="005F14F1" w:rsidRDefault="007A7979" w:rsidP="005F14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5F14F1" w:rsidRPr="005F14F1" w:rsidTr="005F14F1">
        <w:trPr>
          <w:trHeight w:val="20"/>
        </w:trPr>
        <w:tc>
          <w:tcPr>
            <w:tcW w:w="5103" w:type="dxa"/>
            <w:vMerge w:val="restart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vMerge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5F14F1" w:rsidRPr="005F14F1" w:rsidTr="005F14F1">
        <w:trPr>
          <w:trHeight w:val="20"/>
        </w:trPr>
        <w:tc>
          <w:tcPr>
            <w:tcW w:w="7513" w:type="dxa"/>
            <w:gridSpan w:val="5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ьского поселения Кутузовский</w:t>
            </w: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Кутузовский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1703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1498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1403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1188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293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Кутузовский муниципального района Сергиевский" 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Кутузовский муниципального района Сергиевский" 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677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677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sz w:val="12"/>
                <w:szCs w:val="12"/>
              </w:rPr>
            </w:pPr>
            <w:r w:rsidRPr="005F14F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423</w:t>
            </w:r>
          </w:p>
        </w:tc>
        <w:tc>
          <w:tcPr>
            <w:tcW w:w="567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699</w:t>
            </w:r>
          </w:p>
        </w:tc>
      </w:tr>
      <w:tr w:rsidR="005F14F1" w:rsidRPr="005F14F1" w:rsidTr="005F14F1">
        <w:trPr>
          <w:trHeight w:val="20"/>
        </w:trPr>
        <w:tc>
          <w:tcPr>
            <w:tcW w:w="5103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3271</w:t>
            </w:r>
          </w:p>
        </w:tc>
        <w:tc>
          <w:tcPr>
            <w:tcW w:w="567" w:type="dxa"/>
            <w:noWrap/>
            <w:hideMark/>
          </w:tcPr>
          <w:p w:rsidR="005F14F1" w:rsidRPr="005F14F1" w:rsidRDefault="005F14F1" w:rsidP="005F14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14F1">
              <w:rPr>
                <w:rFonts w:ascii="Times New Roman" w:hAnsi="Times New Roman"/>
                <w:bCs/>
                <w:sz w:val="12"/>
                <w:szCs w:val="12"/>
              </w:rPr>
              <w:t>3384</w:t>
            </w:r>
          </w:p>
        </w:tc>
      </w:tr>
    </w:tbl>
    <w:p w:rsidR="005F14F1" w:rsidRPr="00B6610E" w:rsidRDefault="005F14F1" w:rsidP="005F14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5F14F1" w:rsidRPr="00B6610E" w:rsidRDefault="005F14F1" w:rsidP="005F14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5F14F1" w:rsidRPr="00B6610E" w:rsidRDefault="005F14F1" w:rsidP="005F14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F14F1" w:rsidRPr="00B6610E" w:rsidRDefault="005F14F1" w:rsidP="005F14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5F14F1" w:rsidRPr="00B6610E" w:rsidRDefault="005F14F1" w:rsidP="005F14F1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2693E" w:rsidRPr="00C715C8" w:rsidRDefault="00C715C8" w:rsidP="00C715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15C8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715C8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260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260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-8372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-8372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-8372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-8372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8372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8372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8372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</w:t>
            </w:r>
            <w:r>
              <w:rPr>
                <w:rFonts w:ascii="Times New Roman" w:hAnsi="Times New Roman"/>
                <w:sz w:val="12"/>
                <w:szCs w:val="12"/>
              </w:rPr>
              <w:t>к</w:t>
            </w:r>
            <w:r w:rsidRPr="00C715C8">
              <w:rPr>
                <w:rFonts w:ascii="Times New Roman" w:hAnsi="Times New Roman"/>
                <w:sz w:val="12"/>
                <w:szCs w:val="12"/>
              </w:rPr>
              <w:t>их поселений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8372</w:t>
            </w:r>
          </w:p>
        </w:tc>
      </w:tr>
    </w:tbl>
    <w:p w:rsidR="0062693E" w:rsidRDefault="0062693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715C8" w:rsidRPr="00B6610E" w:rsidRDefault="00C715C8" w:rsidP="00C715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C715C8" w:rsidRPr="00B6610E" w:rsidRDefault="00C715C8" w:rsidP="00C715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C715C8" w:rsidRPr="00B6610E" w:rsidRDefault="00C715C8" w:rsidP="00C715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715C8" w:rsidRPr="00B6610E" w:rsidRDefault="00C715C8" w:rsidP="00C715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C715C8" w:rsidRPr="00B6610E" w:rsidRDefault="00C715C8" w:rsidP="00C715C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2693E" w:rsidRPr="00C715C8" w:rsidRDefault="00C715C8" w:rsidP="00C715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15C8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2"/>
        <w:gridCol w:w="567"/>
        <w:gridCol w:w="567"/>
      </w:tblGrid>
      <w:tr w:rsidR="00C715C8" w:rsidRPr="00C715C8" w:rsidTr="00C715C8">
        <w:trPr>
          <w:trHeight w:val="20"/>
        </w:trPr>
        <w:tc>
          <w:tcPr>
            <w:tcW w:w="709" w:type="dxa"/>
            <w:vMerge w:val="restart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252" w:type="dxa"/>
            <w:vMerge w:val="restart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vMerge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2" w:type="dxa"/>
            <w:hideMark/>
          </w:tcPr>
          <w:p w:rsidR="00C715C8" w:rsidRPr="00586D89" w:rsidRDefault="00C715C8" w:rsidP="00C715C8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586D89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2" w:type="dxa"/>
            <w:hideMark/>
          </w:tcPr>
          <w:p w:rsidR="00C715C8" w:rsidRPr="00C715C8" w:rsidRDefault="00C715C8" w:rsidP="007A79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</w:t>
            </w:r>
            <w:r w:rsidR="007A7979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252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252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252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252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2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2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-3531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-3644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252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-3531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-3644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252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-3531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-3644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252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-3531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-3644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2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15C8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3531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3644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252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3531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3644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252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3531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3644</w:t>
            </w:r>
          </w:p>
        </w:tc>
      </w:tr>
      <w:tr w:rsidR="00C715C8" w:rsidRPr="00C715C8" w:rsidTr="00C715C8">
        <w:trPr>
          <w:trHeight w:val="20"/>
        </w:trPr>
        <w:tc>
          <w:tcPr>
            <w:tcW w:w="709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252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3531</w:t>
            </w:r>
          </w:p>
        </w:tc>
        <w:tc>
          <w:tcPr>
            <w:tcW w:w="567" w:type="dxa"/>
            <w:hideMark/>
          </w:tcPr>
          <w:p w:rsidR="00C715C8" w:rsidRPr="00C715C8" w:rsidRDefault="00C715C8" w:rsidP="00C715C8">
            <w:pPr>
              <w:rPr>
                <w:rFonts w:ascii="Times New Roman" w:hAnsi="Times New Roman"/>
                <w:sz w:val="12"/>
                <w:szCs w:val="12"/>
              </w:rPr>
            </w:pPr>
            <w:r w:rsidRPr="00C715C8">
              <w:rPr>
                <w:rFonts w:ascii="Times New Roman" w:hAnsi="Times New Roman"/>
                <w:sz w:val="12"/>
                <w:szCs w:val="12"/>
              </w:rPr>
              <w:t>3644</w:t>
            </w:r>
          </w:p>
        </w:tc>
      </w:tr>
    </w:tbl>
    <w:p w:rsidR="0062693E" w:rsidRDefault="0062693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715C8" w:rsidRPr="00B6610E" w:rsidRDefault="00C715C8" w:rsidP="00C715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C715C8" w:rsidRPr="00B6610E" w:rsidRDefault="00C715C8" w:rsidP="00C715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C715C8" w:rsidRPr="00B6610E" w:rsidRDefault="00C715C8" w:rsidP="00C715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715C8" w:rsidRPr="00B6610E" w:rsidRDefault="00C715C8" w:rsidP="00C715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C715C8" w:rsidRPr="00B6610E" w:rsidRDefault="00C715C8" w:rsidP="00C715C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E4532" w:rsidRDefault="006E4532" w:rsidP="006E45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4532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62693E" w:rsidRPr="006E4532" w:rsidRDefault="006E4532" w:rsidP="006E45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4532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6E4532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6E4532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62693E" w:rsidRPr="006E4532" w:rsidRDefault="006E4532" w:rsidP="006E45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453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6E4532" w:rsidRPr="006E4532" w:rsidTr="00D36BD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6E453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6E453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6E4532" w:rsidRPr="006E4532" w:rsidTr="006E4532">
        <w:trPr>
          <w:trHeight w:val="138"/>
        </w:trPr>
        <w:tc>
          <w:tcPr>
            <w:tcW w:w="426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E4532" w:rsidRPr="006E4532" w:rsidTr="006E4532">
        <w:trPr>
          <w:trHeight w:val="138"/>
        </w:trPr>
        <w:tc>
          <w:tcPr>
            <w:tcW w:w="426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E4532" w:rsidRPr="006E4532" w:rsidTr="006E4532">
        <w:trPr>
          <w:trHeight w:val="20"/>
        </w:trPr>
        <w:tc>
          <w:tcPr>
            <w:tcW w:w="426" w:type="dxa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6E4532" w:rsidRPr="006E4532" w:rsidRDefault="006E4532" w:rsidP="00D36BD7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36BD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1741" w:type="dxa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62693E" w:rsidRPr="006E4532" w:rsidRDefault="006E4532" w:rsidP="006E45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453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6E4532" w:rsidRPr="006E4532" w:rsidTr="00D36BD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6E4532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proofErr w:type="gramEnd"/>
            <w:r w:rsidRPr="006E453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6E4532" w:rsidRPr="006E4532" w:rsidTr="006E4532">
        <w:trPr>
          <w:trHeight w:val="138"/>
        </w:trPr>
        <w:tc>
          <w:tcPr>
            <w:tcW w:w="426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E4532" w:rsidRPr="006E4532" w:rsidTr="006E4532">
        <w:trPr>
          <w:trHeight w:val="138"/>
        </w:trPr>
        <w:tc>
          <w:tcPr>
            <w:tcW w:w="426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E4532" w:rsidRPr="006E4532" w:rsidTr="006E4532">
        <w:trPr>
          <w:trHeight w:val="20"/>
        </w:trPr>
        <w:tc>
          <w:tcPr>
            <w:tcW w:w="426" w:type="dxa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6E4532" w:rsidRPr="006E4532" w:rsidRDefault="006E4532" w:rsidP="00D36BD7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36BD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62693E" w:rsidRPr="006E4532" w:rsidRDefault="006E4532" w:rsidP="006E45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453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6E4532" w:rsidRPr="006E4532" w:rsidTr="00D36BD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6E453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6E453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6E4532" w:rsidRPr="006E4532" w:rsidTr="006E4532">
        <w:trPr>
          <w:trHeight w:val="138"/>
        </w:trPr>
        <w:tc>
          <w:tcPr>
            <w:tcW w:w="426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E4532" w:rsidRPr="006E4532" w:rsidTr="006E4532">
        <w:trPr>
          <w:trHeight w:val="138"/>
        </w:trPr>
        <w:tc>
          <w:tcPr>
            <w:tcW w:w="426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E4532" w:rsidRPr="006E4532" w:rsidTr="006E4532">
        <w:trPr>
          <w:trHeight w:val="20"/>
        </w:trPr>
        <w:tc>
          <w:tcPr>
            <w:tcW w:w="426" w:type="dxa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6E4532" w:rsidRPr="006E4532" w:rsidRDefault="006E4532" w:rsidP="00D36BD7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36BD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6E4532" w:rsidRPr="006E4532" w:rsidRDefault="006E4532" w:rsidP="006E4532">
            <w:pPr>
              <w:rPr>
                <w:rFonts w:ascii="Times New Roman" w:hAnsi="Times New Roman"/>
                <w:sz w:val="12"/>
                <w:szCs w:val="12"/>
              </w:rPr>
            </w:pPr>
            <w:r w:rsidRPr="006E45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62693E" w:rsidRDefault="0062693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5B98" w:rsidRDefault="00E15B98" w:rsidP="00E15B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E15B98" w:rsidRPr="00A44C62" w:rsidRDefault="00E15B98" w:rsidP="00E15B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E15B98" w:rsidRPr="00A44C62" w:rsidRDefault="00E15B98" w:rsidP="00E15B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15B98" w:rsidRPr="00A44C62" w:rsidRDefault="00E15B98" w:rsidP="00E15B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15B98" w:rsidRPr="00A44C62" w:rsidRDefault="00E15B98" w:rsidP="00E15B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15B98" w:rsidRPr="00A44C62" w:rsidRDefault="00E15B98" w:rsidP="00E15B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E15B98" w:rsidRPr="00A44C62" w:rsidRDefault="00E15B98" w:rsidP="00E15B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№34</w:t>
      </w:r>
    </w:p>
    <w:p w:rsidR="00E15B98" w:rsidRDefault="00E15B98" w:rsidP="00E15B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5B98">
        <w:rPr>
          <w:rFonts w:ascii="Times New Roman" w:hAnsi="Times New Roman"/>
          <w:b/>
          <w:sz w:val="12"/>
          <w:szCs w:val="12"/>
        </w:rPr>
        <w:t xml:space="preserve">О публичных слушаниях  по проекту Решения «О бюджете  сельского поселения Липовка муниципального района Сергиевский </w:t>
      </w:r>
    </w:p>
    <w:p w:rsidR="00E15B98" w:rsidRPr="00E15B98" w:rsidRDefault="00E15B98" w:rsidP="00E15B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5B98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E15B98" w:rsidRPr="00E15B98" w:rsidRDefault="00E15B98" w:rsidP="00E15B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5B98" w:rsidRPr="00E15B98" w:rsidRDefault="00E15B98" w:rsidP="00E15B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15B98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 Самарской области, Порядком организации и проведения  публичных слушаний в сельском поселении Липовка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E15B98">
        <w:rPr>
          <w:rFonts w:ascii="Times New Roman" w:hAnsi="Times New Roman"/>
          <w:sz w:val="12"/>
          <w:szCs w:val="12"/>
        </w:rPr>
        <w:t xml:space="preserve"> Липовка  муниципального района Сергиевский на 2016 год и на плановый период 2017 и 2018 годов»,</w:t>
      </w:r>
    </w:p>
    <w:p w:rsidR="00E15B98" w:rsidRPr="00E15B98" w:rsidRDefault="00E15B98" w:rsidP="00E15B9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15B98">
        <w:rPr>
          <w:rFonts w:ascii="Times New Roman" w:hAnsi="Times New Roman"/>
          <w:b/>
          <w:sz w:val="12"/>
          <w:szCs w:val="12"/>
        </w:rPr>
        <w:t>ПОСТАНОВЛЯЮ:</w:t>
      </w:r>
    </w:p>
    <w:p w:rsidR="00E15B98" w:rsidRPr="00E15B98" w:rsidRDefault="00E15B98" w:rsidP="00E15B98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15B98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Липовка муниципального района Сергиевский на 2016 год и на плановый период 2017 и 2018 годов»  с 19 ноября 2015 года по 03 декабря 2015 года.</w:t>
      </w:r>
    </w:p>
    <w:p w:rsidR="00E15B98" w:rsidRPr="00E15B98" w:rsidRDefault="00E15B98" w:rsidP="00E15B98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15B98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Липовка муниципального района Сергиевский.</w:t>
      </w:r>
    </w:p>
    <w:p w:rsidR="00E15B98" w:rsidRPr="00E15B98" w:rsidRDefault="00E15B98" w:rsidP="00E15B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B98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E15B98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Липовка по вопросу обсуждения проекта Решения «О бюджете сельского поселения Липовка муниципального района Сергиевский на 2016 год и на плановый период 2017 и 2018 годов» здание Администрации сельского поселения Липовка муниципального района Сергиевский,  расположенное по адресу: 446565, Самарская область, Сергиевский район, село  Липовка,  улица</w:t>
      </w:r>
      <w:proofErr w:type="gramEnd"/>
      <w:r w:rsidRPr="00E15B98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E15B98">
        <w:rPr>
          <w:rFonts w:ascii="Times New Roman" w:hAnsi="Times New Roman"/>
          <w:sz w:val="12"/>
          <w:szCs w:val="12"/>
        </w:rPr>
        <w:t>Центральная</w:t>
      </w:r>
      <w:proofErr w:type="gramEnd"/>
      <w:r w:rsidRPr="00E15B98">
        <w:rPr>
          <w:rFonts w:ascii="Times New Roman" w:hAnsi="Times New Roman"/>
          <w:sz w:val="12"/>
          <w:szCs w:val="12"/>
        </w:rPr>
        <w:t>,   дом 16.</w:t>
      </w:r>
    </w:p>
    <w:p w:rsidR="00E15B98" w:rsidRPr="00E15B98" w:rsidRDefault="00E15B98" w:rsidP="00E15B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B98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Липовка по вопросу обсуждения проекта Решения «О бюджете сельского поселения Липовка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E15B98" w:rsidRPr="00E15B98" w:rsidRDefault="00E15B98" w:rsidP="00E15B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E15B98">
        <w:rPr>
          <w:rFonts w:ascii="Times New Roman" w:hAnsi="Times New Roman"/>
          <w:sz w:val="12"/>
          <w:szCs w:val="12"/>
        </w:rPr>
        <w:t>Назначить лицом, ответственным ведение протокола публичных слушаний и протокола мероприятий по информированию жителей сельского поселения Липовка по вопросу публичных слушаний ведущего специалиста, Михайлову Валентину Петровну.</w:t>
      </w:r>
    </w:p>
    <w:p w:rsidR="00E15B98" w:rsidRPr="00E15B98" w:rsidRDefault="00E15B98" w:rsidP="00E15B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B98">
        <w:rPr>
          <w:rFonts w:ascii="Times New Roman" w:hAnsi="Times New Roman"/>
          <w:sz w:val="12"/>
          <w:szCs w:val="12"/>
        </w:rPr>
        <w:t>6. Прием замечаний и предложений от заинтересованных лиц по вопросу публичных слушаний по обсуждению проекта Решения «О бюджете сельского поселения Липовка муниципального района Сергиевский на 2016 год и на плановый период 2017 и 2018 годов» осуществлять ведущему специалисту, Михайловой Валентине Петровне,   с 19 ноября 2015 года по 30 ноября 2015 года.</w:t>
      </w:r>
    </w:p>
    <w:p w:rsidR="00E15B98" w:rsidRPr="00E15B98" w:rsidRDefault="00E15B98" w:rsidP="00E15B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B98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E15B98" w:rsidRPr="00E15B98" w:rsidRDefault="00E15B98" w:rsidP="00E15B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B98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E15B98" w:rsidRDefault="00E15B98" w:rsidP="00E15B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5B98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E15B98" w:rsidRDefault="00E15B98" w:rsidP="00E15B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5B9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15B98" w:rsidRPr="00E15B98" w:rsidRDefault="00E15B98" w:rsidP="00E15B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5B98">
        <w:rPr>
          <w:rFonts w:ascii="Times New Roman" w:hAnsi="Times New Roman"/>
          <w:sz w:val="12"/>
          <w:szCs w:val="12"/>
        </w:rPr>
        <w:t>С.И. Вершинин</w:t>
      </w:r>
    </w:p>
    <w:p w:rsidR="00D43568" w:rsidRPr="00587826" w:rsidRDefault="00D43568" w:rsidP="00D435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43568" w:rsidRPr="00587826" w:rsidRDefault="00D43568" w:rsidP="00D435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D43568" w:rsidRPr="00587826" w:rsidRDefault="00D43568" w:rsidP="00D435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43568" w:rsidRPr="00587826" w:rsidRDefault="00D43568" w:rsidP="00D435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43568" w:rsidRPr="00587826" w:rsidRDefault="00D43568" w:rsidP="00D435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43568" w:rsidRPr="00587826" w:rsidRDefault="00D43568" w:rsidP="00D435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D43568" w:rsidRPr="00587826" w:rsidRDefault="00D43568" w:rsidP="00D435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D43568" w:rsidRPr="00D43568" w:rsidRDefault="00D43568" w:rsidP="00D435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О бюджете сельского  поселения  Липовка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43568">
        <w:rPr>
          <w:rFonts w:ascii="Times New Roman" w:hAnsi="Times New Roman"/>
          <w:b/>
          <w:sz w:val="12"/>
          <w:szCs w:val="12"/>
          <w:lang w:val="x-none"/>
        </w:rPr>
        <w:t>на 2016 год и на плановый период 2017 и 2018 годов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1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>1.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 Утвердить основные характеристики местного бюджета на 2016 год: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общий объем доходов – 3 098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общий объем расходов – 3 248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дефицит (профицит) – 150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43568">
        <w:rPr>
          <w:rFonts w:ascii="Times New Roman" w:hAnsi="Times New Roman"/>
          <w:sz w:val="12"/>
          <w:szCs w:val="12"/>
          <w:lang w:val="x-none"/>
        </w:rPr>
        <w:t>Утвердить основные характеристики местного бюджета на плановый период 2017 год: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общий объем доходов – 1 905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общий объем расходов – 1 905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дефицит (профицит) - 0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43568">
        <w:rPr>
          <w:rFonts w:ascii="Times New Roman" w:hAnsi="Times New Roman"/>
          <w:sz w:val="12"/>
          <w:szCs w:val="12"/>
          <w:lang w:val="x-none"/>
        </w:rPr>
        <w:t>Утвердить основные характеристики местного бюджета на плановый период 2018 год: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общий объем доходов – 1 979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общий объем расходов – 1 979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дефицит (профицит) - 0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2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Утвердить общий объем условно утвержденных расходов: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на 2017 год – 146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на 2018 год – 466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3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3568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lastRenderedPageBreak/>
        <w:t>Статья 4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Утвердить объем безвозмездных поступлений в доход местного бюджета: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2016 году в сумме  1 573 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2017 году в сумме  379 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2018 году в сумме  379 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5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2016 году в сумме  1573 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2017 году в сумме  379 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2018 году в сумме  379 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6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Утвердить перечень главных администраторов доходов местного бюджета в соответствии с </w:t>
      </w:r>
      <w:r w:rsidRPr="00D43568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1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>2.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 Утвердить перечень главных администраторов источников финансирования дефицита бюджета в соответствии с </w:t>
      </w:r>
      <w:r w:rsidRPr="00D43568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2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7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D43568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3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8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Образовать в расходной части местного бюджета резервный фонд  Администрации сельского поселения Липовка: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2016 году в сумме  10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2017 году в сумме  10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2018 году в сумме  10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9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Утвердить объем бюджетных ассигнований дорожного фонда сельского поселения Липовка: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2016 году в сумме 396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2017 году в сумме 320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2018 году в сумме 320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10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43568">
        <w:rPr>
          <w:rFonts w:ascii="Times New Roman" w:hAnsi="Times New Roman"/>
          <w:sz w:val="12"/>
          <w:szCs w:val="12"/>
          <w:lang w:val="x-none"/>
        </w:rPr>
        <w:t>Утвердить ведомственную структуру расходов бюджета на 2016</w:t>
      </w:r>
      <w:r w:rsidRPr="00D43568">
        <w:rPr>
          <w:rFonts w:ascii="Times New Roman" w:hAnsi="Times New Roman"/>
          <w:b/>
          <w:sz w:val="12"/>
          <w:szCs w:val="12"/>
          <w:lang w:val="x-none"/>
        </w:rPr>
        <w:t xml:space="preserve"> </w:t>
      </w:r>
      <w:r w:rsidRPr="00D43568">
        <w:rPr>
          <w:rFonts w:ascii="Times New Roman" w:hAnsi="Times New Roman"/>
          <w:sz w:val="12"/>
          <w:szCs w:val="12"/>
          <w:lang w:val="x-none"/>
        </w:rPr>
        <w:t>год</w:t>
      </w:r>
      <w:r w:rsidRPr="00D43568">
        <w:rPr>
          <w:rFonts w:ascii="Times New Roman" w:hAnsi="Times New Roman"/>
          <w:b/>
          <w:sz w:val="12"/>
          <w:szCs w:val="12"/>
          <w:lang w:val="x-none"/>
        </w:rPr>
        <w:t xml:space="preserve"> 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в соответствии с </w:t>
      </w:r>
      <w:r w:rsidRPr="00D43568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4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43568">
        <w:rPr>
          <w:rFonts w:ascii="Times New Roman" w:hAnsi="Times New Roman"/>
          <w:sz w:val="12"/>
          <w:szCs w:val="12"/>
          <w:lang w:val="x-none"/>
        </w:rPr>
        <w:t>Утвердить ведомственную структуру расходов бюджета на плановый период 2017 и 2018</w:t>
      </w:r>
      <w:r w:rsidRPr="00D43568">
        <w:rPr>
          <w:rFonts w:ascii="Times New Roman" w:hAnsi="Times New Roman"/>
          <w:b/>
          <w:sz w:val="12"/>
          <w:szCs w:val="12"/>
          <w:lang w:val="x-none"/>
        </w:rPr>
        <w:t xml:space="preserve"> </w:t>
      </w:r>
      <w:r w:rsidRPr="00D43568">
        <w:rPr>
          <w:rFonts w:ascii="Times New Roman" w:hAnsi="Times New Roman"/>
          <w:sz w:val="12"/>
          <w:szCs w:val="12"/>
          <w:lang w:val="x-none"/>
        </w:rPr>
        <w:t>годов</w:t>
      </w:r>
      <w:r w:rsidRPr="00D43568">
        <w:rPr>
          <w:rFonts w:ascii="Times New Roman" w:hAnsi="Times New Roman"/>
          <w:b/>
          <w:sz w:val="12"/>
          <w:szCs w:val="12"/>
          <w:lang w:val="x-none"/>
        </w:rPr>
        <w:t xml:space="preserve"> 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в соответствии с </w:t>
      </w:r>
      <w:r w:rsidRPr="00D43568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5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11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видов расходов классификации расходов бюджета на 2016 год в соответствии с </w:t>
      </w:r>
      <w:r w:rsidRPr="00D43568">
        <w:rPr>
          <w:rFonts w:ascii="Times New Roman" w:hAnsi="Times New Roman"/>
          <w:i/>
          <w:sz w:val="12"/>
          <w:szCs w:val="12"/>
          <w:u w:val="single"/>
          <w:lang w:val="x-none"/>
        </w:rPr>
        <w:t xml:space="preserve">приложением 6 </w:t>
      </w:r>
      <w:r w:rsidRPr="00D43568">
        <w:rPr>
          <w:rFonts w:ascii="Times New Roman" w:hAnsi="Times New Roman"/>
          <w:sz w:val="12"/>
          <w:szCs w:val="12"/>
          <w:lang w:val="x-none"/>
        </w:rPr>
        <w:t>к настоящему решению.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видов расходов классификации расходов бюджета на плановый период 2017 и 2018  годов в соответствии с </w:t>
      </w:r>
      <w:r w:rsidRPr="00D43568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7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12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2016 году в сумме  778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2017 году в сумме  0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2018 году в сумме  0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13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Утвердить источники финансирования дефицита местного бюджета: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 xml:space="preserve">на 2016 год в соответствии с </w:t>
      </w:r>
      <w:r w:rsidRPr="00D43568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8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 к настоящему решению;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 xml:space="preserve">на плановый период 2017 и 2018 годов в соответствии с </w:t>
      </w:r>
      <w:r w:rsidRPr="00D43568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9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14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43568">
        <w:rPr>
          <w:rFonts w:ascii="Times New Roman" w:hAnsi="Times New Roman"/>
          <w:sz w:val="12"/>
          <w:szCs w:val="12"/>
          <w:lang w:val="x-none"/>
        </w:rPr>
        <w:t>Установить предельный объем муниципального долга поселения: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2016 год 150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2017 год 300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2018 год 300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43568">
        <w:rPr>
          <w:rFonts w:ascii="Times New Roman" w:hAnsi="Times New Roman"/>
          <w:sz w:val="12"/>
          <w:szCs w:val="12"/>
          <w:lang w:val="x-none"/>
        </w:rPr>
        <w:t>Установить верхний предел муниципального внутреннего долга    сельского  поселения Липовка: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на 1 января 2017 года – в сумме 150  тыс. рублей, в том числе верхний предел долга по муниципальным гарантиям в сумме 0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на 1 января 2018 года – в сумме 150 тыс. рублей, в том числе верхний предел долга по муниципальным гарантиям в сумме 0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на 1 января 2019 года – в сумме 150  тыс. рублей, в том числе верхний предел долга по муниципальным гарантиям в сумме 0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15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Установить предельные объемы расходов на обслуживание   муниципального долга сельского поселения Липовка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2016год 4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2017 год 4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2018 год 4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16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 xml:space="preserve">Утвердить программы муниципальных внутренних заимствований сельского поселения Липовка на 2016, 2017 и 2018 годы в соответствии с </w:t>
      </w:r>
      <w:r w:rsidRPr="00D43568">
        <w:rPr>
          <w:rFonts w:ascii="Times New Roman" w:hAnsi="Times New Roman"/>
          <w:i/>
          <w:sz w:val="12"/>
          <w:szCs w:val="12"/>
          <w:u w:val="single"/>
          <w:lang w:val="x-none"/>
        </w:rPr>
        <w:t xml:space="preserve">приложением 10 </w:t>
      </w:r>
      <w:r w:rsidRPr="00D43568">
        <w:rPr>
          <w:rFonts w:ascii="Times New Roman" w:hAnsi="Times New Roman"/>
          <w:sz w:val="12"/>
          <w:szCs w:val="12"/>
          <w:lang w:val="x-none"/>
        </w:rPr>
        <w:t xml:space="preserve"> к настоящему решению.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17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Утвердить проект программы муниципальных гарантий: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2016 году 0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2017 году 0 тыс. рублей;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2018 году 0 тыс. рублей.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18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lastRenderedPageBreak/>
        <w:t>Статья 17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 1 января 2016 года и действует по 31 декабря 2016 года.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D43568">
        <w:rPr>
          <w:rFonts w:ascii="Times New Roman" w:hAnsi="Times New Roman"/>
          <w:b/>
          <w:sz w:val="12"/>
          <w:szCs w:val="12"/>
          <w:lang w:val="x-none"/>
        </w:rPr>
        <w:t>Статья 18</w:t>
      </w:r>
    </w:p>
    <w:p w:rsidR="00D43568" w:rsidRPr="00D43568" w:rsidRDefault="00D43568" w:rsidP="00D435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Настоящее решение подлежит официальному опубликованию в газете    «Сергиевский вестник».</w:t>
      </w:r>
    </w:p>
    <w:p w:rsidR="00D43568" w:rsidRPr="00D43568" w:rsidRDefault="00D43568" w:rsidP="00D43568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43568">
        <w:rPr>
          <w:rFonts w:ascii="Times New Roman" w:hAnsi="Times New Roman"/>
          <w:sz w:val="12"/>
          <w:szCs w:val="12"/>
          <w:lang w:val="x-none"/>
        </w:rPr>
        <w:t>сельского поселения Липовка</w:t>
      </w:r>
    </w:p>
    <w:p w:rsidR="00D43568" w:rsidRDefault="00D43568" w:rsidP="00D435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D43568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D43568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D43568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D43568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D43568">
        <w:rPr>
          <w:rFonts w:ascii="Times New Roman" w:hAnsi="Times New Roman"/>
          <w:sz w:val="12"/>
          <w:szCs w:val="12"/>
        </w:rPr>
        <w:fldChar w:fldCharType="end"/>
      </w:r>
    </w:p>
    <w:p w:rsidR="00D43568" w:rsidRPr="00D43568" w:rsidRDefault="00D43568" w:rsidP="00D43568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Н.Н.</w:t>
      </w:r>
      <w:r w:rsidRPr="00D43568">
        <w:rPr>
          <w:rFonts w:ascii="Times New Roman" w:hAnsi="Times New Roman"/>
          <w:sz w:val="12"/>
          <w:szCs w:val="12"/>
        </w:rPr>
        <w:t xml:space="preserve"> </w:t>
      </w:r>
      <w:r w:rsidRPr="00D43568">
        <w:rPr>
          <w:rFonts w:ascii="Times New Roman" w:hAnsi="Times New Roman"/>
          <w:sz w:val="12"/>
          <w:szCs w:val="12"/>
          <w:lang w:val="x-none"/>
        </w:rPr>
        <w:t>Тихонова</w:t>
      </w:r>
    </w:p>
    <w:p w:rsidR="00D43568" w:rsidRPr="00D43568" w:rsidRDefault="00D43568" w:rsidP="00D43568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D43568" w:rsidRPr="00D43568" w:rsidRDefault="00D43568" w:rsidP="00D43568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Глава сельского поселения Липовка</w:t>
      </w:r>
    </w:p>
    <w:p w:rsidR="00D43568" w:rsidRDefault="00D43568" w:rsidP="00D435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D43568" w:rsidRPr="00D43568" w:rsidRDefault="00D43568" w:rsidP="00D43568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D43568">
        <w:rPr>
          <w:rFonts w:ascii="Times New Roman" w:hAnsi="Times New Roman"/>
          <w:sz w:val="12"/>
          <w:szCs w:val="12"/>
          <w:lang w:val="x-none"/>
        </w:rPr>
        <w:t>С.И. Вершинин</w:t>
      </w:r>
    </w:p>
    <w:p w:rsidR="000F744D" w:rsidRDefault="000F744D" w:rsidP="000F744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744D" w:rsidRPr="00B6610E" w:rsidRDefault="000F744D" w:rsidP="000F744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0F744D" w:rsidRPr="00B6610E" w:rsidRDefault="000F744D" w:rsidP="000F744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0F744D" w:rsidRPr="00B6610E" w:rsidRDefault="000F744D" w:rsidP="000F744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F744D" w:rsidRPr="00B6610E" w:rsidRDefault="000F744D" w:rsidP="000F744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0F744D" w:rsidRPr="00B6610E" w:rsidRDefault="000F744D" w:rsidP="000F744D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43568" w:rsidRDefault="00EA77B9" w:rsidP="00EA77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77B9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p w:rsidR="007A7979" w:rsidRPr="00EA77B9" w:rsidRDefault="007A7979" w:rsidP="00EA77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EA77B9" w:rsidRPr="00EA77B9" w:rsidTr="00905D65">
        <w:trPr>
          <w:trHeight w:val="138"/>
        </w:trPr>
        <w:tc>
          <w:tcPr>
            <w:tcW w:w="851" w:type="dxa"/>
            <w:vMerge w:val="restart"/>
            <w:hideMark/>
          </w:tcPr>
          <w:p w:rsidR="00EA77B9" w:rsidRPr="00905D65" w:rsidRDefault="00EA77B9" w:rsidP="00EA77B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05D65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86" w:type="dxa"/>
            <w:vMerge w:val="restart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EA77B9" w:rsidRPr="00EA77B9" w:rsidTr="00905D65">
        <w:trPr>
          <w:trHeight w:val="138"/>
        </w:trPr>
        <w:tc>
          <w:tcPr>
            <w:tcW w:w="851" w:type="dxa"/>
            <w:vMerge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EA77B9" w:rsidRPr="00EA77B9" w:rsidRDefault="00905D65" w:rsidP="00905D6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EA77B9" w:rsidRPr="00EA77B9">
              <w:rPr>
                <w:rFonts w:ascii="Times New Roman" w:hAnsi="Times New Roman"/>
                <w:sz w:val="12"/>
                <w:szCs w:val="12"/>
              </w:rPr>
              <w:t>0302230010000 110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77B9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EA77B9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EA77B9" w:rsidRPr="00EA77B9" w:rsidRDefault="00905D65" w:rsidP="00905D6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EA77B9" w:rsidRPr="00EA77B9">
              <w:rPr>
                <w:rFonts w:ascii="Times New Roman" w:hAnsi="Times New Roman"/>
                <w:sz w:val="12"/>
                <w:szCs w:val="12"/>
              </w:rPr>
              <w:t>0302260010000 110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A77B9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EA77B9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A77B9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EA77B9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A77B9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EA77B9">
              <w:rPr>
                <w:rFonts w:ascii="Times New Roman" w:hAnsi="Times New Roman"/>
                <w:sz w:val="12"/>
                <w:szCs w:val="12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A77B9" w:rsidRPr="00EA77B9" w:rsidTr="00905D65">
        <w:trPr>
          <w:trHeight w:val="20"/>
        </w:trPr>
        <w:tc>
          <w:tcPr>
            <w:tcW w:w="851" w:type="dxa"/>
            <w:noWrap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7B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EA77B9" w:rsidRPr="00EA77B9" w:rsidRDefault="00EA77B9" w:rsidP="00905D65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EA77B9" w:rsidRPr="00EA77B9" w:rsidTr="00EA77B9">
        <w:trPr>
          <w:trHeight w:val="753"/>
        </w:trPr>
        <w:tc>
          <w:tcPr>
            <w:tcW w:w="7513" w:type="dxa"/>
            <w:gridSpan w:val="3"/>
            <w:hideMark/>
          </w:tcPr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EA77B9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EA77B9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EA77B9" w:rsidRPr="00EA77B9" w:rsidRDefault="00EA77B9" w:rsidP="00EA77B9">
            <w:pPr>
              <w:rPr>
                <w:rFonts w:ascii="Times New Roman" w:hAnsi="Times New Roman"/>
                <w:sz w:val="12"/>
                <w:szCs w:val="12"/>
              </w:rPr>
            </w:pPr>
            <w:r w:rsidRPr="00EA77B9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EA77B9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EA77B9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EA77B9" w:rsidRDefault="00EA77B9" w:rsidP="00EA77B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A77B9" w:rsidRPr="00B6610E" w:rsidRDefault="00EA77B9" w:rsidP="00EA77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EA77B9" w:rsidRPr="00B6610E" w:rsidRDefault="00EA77B9" w:rsidP="00EA77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EA77B9" w:rsidRPr="00B6610E" w:rsidRDefault="00EA77B9" w:rsidP="00EA77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A77B9" w:rsidRPr="00B6610E" w:rsidRDefault="00EA77B9" w:rsidP="00EA77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EA77B9" w:rsidRPr="00B6610E" w:rsidRDefault="00EA77B9" w:rsidP="00EA77B9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2693E" w:rsidRDefault="002339B5" w:rsidP="002339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339B5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2339B5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p w:rsidR="007A7979" w:rsidRPr="002339B5" w:rsidRDefault="007A7979" w:rsidP="002339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2339B5" w:rsidRPr="002339B5" w:rsidTr="00905D65">
        <w:trPr>
          <w:trHeight w:val="138"/>
        </w:trPr>
        <w:tc>
          <w:tcPr>
            <w:tcW w:w="709" w:type="dxa"/>
            <w:vMerge w:val="restart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39B5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39B5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39B5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2339B5" w:rsidRPr="002339B5" w:rsidTr="00905D65">
        <w:trPr>
          <w:trHeight w:val="138"/>
        </w:trPr>
        <w:tc>
          <w:tcPr>
            <w:tcW w:w="709" w:type="dxa"/>
            <w:vMerge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39B5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98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39B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39B5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98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985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985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98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2339B5" w:rsidRPr="002339B5" w:rsidTr="00905D65">
        <w:trPr>
          <w:trHeight w:val="20"/>
        </w:trPr>
        <w:tc>
          <w:tcPr>
            <w:tcW w:w="709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98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2693E" w:rsidRDefault="0062693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339B5" w:rsidRPr="00B6610E" w:rsidRDefault="002339B5" w:rsidP="00233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2339B5" w:rsidRPr="00B6610E" w:rsidRDefault="002339B5" w:rsidP="00233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2339B5" w:rsidRPr="00B6610E" w:rsidRDefault="002339B5" w:rsidP="00233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339B5" w:rsidRPr="00B6610E" w:rsidRDefault="002339B5" w:rsidP="00233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2339B5" w:rsidRPr="00B6610E" w:rsidRDefault="002339B5" w:rsidP="002339B5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2339B5" w:rsidRDefault="002339B5" w:rsidP="002339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339B5">
        <w:rPr>
          <w:rFonts w:ascii="Times New Roman" w:hAnsi="Times New Roman"/>
          <w:b/>
          <w:sz w:val="12"/>
          <w:szCs w:val="12"/>
        </w:rPr>
        <w:t>Нормативы распределения доходов между районным бюджетом и бюджетами поселений</w:t>
      </w:r>
    </w:p>
    <w:p w:rsidR="0062693E" w:rsidRPr="002339B5" w:rsidRDefault="002339B5" w:rsidP="002339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339B5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62693E" w:rsidRDefault="002339B5" w:rsidP="002339B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339B5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2339B5" w:rsidRPr="002339B5" w:rsidTr="00905D65">
        <w:trPr>
          <w:trHeight w:val="20"/>
        </w:trPr>
        <w:tc>
          <w:tcPr>
            <w:tcW w:w="4962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39B5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39B5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39B5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2339B5" w:rsidRPr="002339B5" w:rsidTr="002339B5">
        <w:trPr>
          <w:trHeight w:val="20"/>
        </w:trPr>
        <w:tc>
          <w:tcPr>
            <w:tcW w:w="7513" w:type="dxa"/>
            <w:gridSpan w:val="3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39B5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2339B5" w:rsidRPr="002339B5" w:rsidTr="00905D65">
        <w:trPr>
          <w:trHeight w:val="20"/>
        </w:trPr>
        <w:tc>
          <w:tcPr>
            <w:tcW w:w="4962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2339B5" w:rsidRPr="002339B5" w:rsidTr="002339B5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39B5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2339B5" w:rsidRPr="002339B5" w:rsidTr="00905D65">
        <w:trPr>
          <w:trHeight w:val="20"/>
        </w:trPr>
        <w:tc>
          <w:tcPr>
            <w:tcW w:w="4962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2339B5" w:rsidRPr="002339B5" w:rsidTr="00905D65">
        <w:trPr>
          <w:trHeight w:val="20"/>
        </w:trPr>
        <w:tc>
          <w:tcPr>
            <w:tcW w:w="4962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2339B5" w:rsidRPr="002339B5" w:rsidTr="002339B5">
        <w:trPr>
          <w:trHeight w:val="20"/>
        </w:trPr>
        <w:tc>
          <w:tcPr>
            <w:tcW w:w="7513" w:type="dxa"/>
            <w:gridSpan w:val="3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39B5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2339B5" w:rsidRPr="002339B5" w:rsidTr="00905D65">
        <w:trPr>
          <w:trHeight w:val="20"/>
        </w:trPr>
        <w:tc>
          <w:tcPr>
            <w:tcW w:w="4962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2339B5" w:rsidRPr="002339B5" w:rsidTr="002339B5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39B5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2339B5" w:rsidRPr="002339B5" w:rsidTr="00905D65">
        <w:trPr>
          <w:trHeight w:val="20"/>
        </w:trPr>
        <w:tc>
          <w:tcPr>
            <w:tcW w:w="4962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2339B5" w:rsidRPr="002339B5" w:rsidTr="00905D65">
        <w:trPr>
          <w:trHeight w:val="20"/>
        </w:trPr>
        <w:tc>
          <w:tcPr>
            <w:tcW w:w="4962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2339B5" w:rsidRPr="002339B5" w:rsidTr="00905D65">
        <w:trPr>
          <w:trHeight w:val="20"/>
        </w:trPr>
        <w:tc>
          <w:tcPr>
            <w:tcW w:w="4962" w:type="dxa"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339B5" w:rsidRPr="002339B5" w:rsidRDefault="002339B5" w:rsidP="002339B5">
            <w:pPr>
              <w:rPr>
                <w:rFonts w:ascii="Times New Roman" w:hAnsi="Times New Roman"/>
                <w:sz w:val="12"/>
                <w:szCs w:val="12"/>
              </w:rPr>
            </w:pPr>
            <w:r w:rsidRPr="002339B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2339B5" w:rsidRPr="00B6610E" w:rsidRDefault="002339B5" w:rsidP="00233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2339B5" w:rsidRPr="00B6610E" w:rsidRDefault="002339B5" w:rsidP="00233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2339B5" w:rsidRPr="00B6610E" w:rsidRDefault="002339B5" w:rsidP="00233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339B5" w:rsidRPr="00B6610E" w:rsidRDefault="002339B5" w:rsidP="00233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2339B5" w:rsidRPr="00B6610E" w:rsidRDefault="002339B5" w:rsidP="002339B5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5468A" w:rsidRDefault="00B5468A" w:rsidP="00B5468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468A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Липовка</w:t>
      </w:r>
    </w:p>
    <w:p w:rsidR="0062693E" w:rsidRPr="00B5468A" w:rsidRDefault="00B5468A" w:rsidP="00B5468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468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B5468A" w:rsidRPr="00B5468A" w:rsidTr="00905D65">
        <w:trPr>
          <w:trHeight w:val="20"/>
        </w:trPr>
        <w:tc>
          <w:tcPr>
            <w:tcW w:w="426" w:type="dxa"/>
            <w:vMerge w:val="restart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5468A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vMerge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5468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7087" w:type="dxa"/>
            <w:gridSpan w:val="7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сельского поселения Липовка</w:t>
            </w: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562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562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227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Липовка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 xml:space="preserve">Субсидии юридическим лицам (кроме некоммерческих организаций), </w:t>
            </w:r>
            <w:r w:rsidRPr="00B5468A">
              <w:rPr>
                <w:rFonts w:ascii="Times New Roman" w:hAnsi="Times New Roman"/>
                <w:sz w:val="12"/>
                <w:szCs w:val="12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lastRenderedPageBreak/>
              <w:t>04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855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513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275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9909000000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468A" w:rsidRPr="00B5468A" w:rsidTr="00905D65">
        <w:trPr>
          <w:trHeight w:val="20"/>
        </w:trPr>
        <w:tc>
          <w:tcPr>
            <w:tcW w:w="426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sz w:val="12"/>
                <w:szCs w:val="12"/>
              </w:rPr>
            </w:pPr>
            <w:r w:rsidRPr="00B5468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468A" w:rsidRPr="00905D65" w:rsidRDefault="00B5468A" w:rsidP="00B5468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05D65">
              <w:rPr>
                <w:rFonts w:ascii="Times New Roman" w:hAnsi="Times New Roman"/>
                <w:bCs/>
                <w:sz w:val="10"/>
                <w:szCs w:val="10"/>
              </w:rPr>
              <w:t>3248</w:t>
            </w:r>
          </w:p>
        </w:tc>
        <w:tc>
          <w:tcPr>
            <w:tcW w:w="567" w:type="dxa"/>
            <w:noWrap/>
            <w:hideMark/>
          </w:tcPr>
          <w:p w:rsidR="00B5468A" w:rsidRPr="00B5468A" w:rsidRDefault="00B5468A" w:rsidP="00B546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68A">
              <w:rPr>
                <w:rFonts w:ascii="Times New Roman" w:hAnsi="Times New Roman"/>
                <w:bCs/>
                <w:sz w:val="12"/>
                <w:szCs w:val="12"/>
              </w:rPr>
              <w:t>740</w:t>
            </w:r>
          </w:p>
        </w:tc>
      </w:tr>
    </w:tbl>
    <w:p w:rsidR="0062693E" w:rsidRDefault="0062693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468A" w:rsidRPr="00B6610E" w:rsidRDefault="00B5468A" w:rsidP="00B546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B5468A" w:rsidRPr="00B6610E" w:rsidRDefault="00B5468A" w:rsidP="00B546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B5468A" w:rsidRPr="00B6610E" w:rsidRDefault="00B5468A" w:rsidP="00B546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5468A" w:rsidRPr="00B6610E" w:rsidRDefault="00B5468A" w:rsidP="00B546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B5468A" w:rsidRPr="00B6610E" w:rsidRDefault="00B5468A" w:rsidP="00B5468A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E02C53" w:rsidRDefault="00E02C53" w:rsidP="00E02C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02C53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Липовка   </w:t>
      </w:r>
    </w:p>
    <w:p w:rsidR="0062693E" w:rsidRPr="00E02C53" w:rsidRDefault="00E02C53" w:rsidP="00E02C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02C5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E02C53" w:rsidRPr="00E02C53" w:rsidTr="00905D65">
        <w:trPr>
          <w:trHeight w:val="20"/>
        </w:trPr>
        <w:tc>
          <w:tcPr>
            <w:tcW w:w="851" w:type="dxa"/>
            <w:vMerge w:val="restart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02C53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vMerge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6662" w:type="dxa"/>
            <w:gridSpan w:val="7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Липовка  муниципального района Сергиевский Самарской области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ия сельского поселения Липовка </w:t>
            </w:r>
            <w:r w:rsidRPr="00E02C53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487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562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487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562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394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320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</w:t>
            </w:r>
            <w:r w:rsidRPr="00E02C53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Сергиевский" 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3402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146</w:t>
            </w:r>
          </w:p>
        </w:tc>
        <w:tc>
          <w:tcPr>
            <w:tcW w:w="567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466</w:t>
            </w:r>
          </w:p>
        </w:tc>
      </w:tr>
      <w:tr w:rsidR="00E02C53" w:rsidRPr="00E02C53" w:rsidTr="00905D65">
        <w:trPr>
          <w:trHeight w:val="20"/>
        </w:trPr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1905</w:t>
            </w:r>
          </w:p>
        </w:tc>
        <w:tc>
          <w:tcPr>
            <w:tcW w:w="567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1979</w:t>
            </w:r>
          </w:p>
        </w:tc>
      </w:tr>
    </w:tbl>
    <w:p w:rsidR="00E02C53" w:rsidRPr="00B6610E" w:rsidRDefault="00E02C53" w:rsidP="00E02C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E02C53" w:rsidRPr="00B6610E" w:rsidRDefault="00E02C53" w:rsidP="00E02C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E02C53" w:rsidRPr="00B6610E" w:rsidRDefault="00E02C53" w:rsidP="00E02C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02C53" w:rsidRPr="00B6610E" w:rsidRDefault="00E02C53" w:rsidP="00E02C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E02C53" w:rsidRPr="00B6610E" w:rsidRDefault="00E02C53" w:rsidP="00E02C5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E02C53" w:rsidRDefault="00E02C53" w:rsidP="00E02C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E02C53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E02C53" w:rsidRDefault="00E02C53" w:rsidP="00E02C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02C53">
        <w:rPr>
          <w:rFonts w:ascii="Times New Roman" w:hAnsi="Times New Roman"/>
          <w:b/>
          <w:sz w:val="12"/>
          <w:szCs w:val="12"/>
        </w:rPr>
        <w:t>муниципального района Сергиевский и непрограммным направлениям деятельности), группам и подгруппам видов расходов</w:t>
      </w:r>
    </w:p>
    <w:p w:rsidR="0062693E" w:rsidRPr="00E02C53" w:rsidRDefault="00E02C53" w:rsidP="00E02C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02C53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E02C53" w:rsidRPr="00E02C53" w:rsidTr="00905D65">
        <w:trPr>
          <w:trHeight w:val="20"/>
        </w:trPr>
        <w:tc>
          <w:tcPr>
            <w:tcW w:w="5245" w:type="dxa"/>
            <w:vMerge w:val="restart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vMerge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02C5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02C53" w:rsidRPr="00E02C53" w:rsidTr="00E02C53">
        <w:trPr>
          <w:trHeight w:val="20"/>
        </w:trPr>
        <w:tc>
          <w:tcPr>
            <w:tcW w:w="7513" w:type="dxa"/>
            <w:gridSpan w:val="5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Администрация 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ельского поселения Липовка</w:t>
            </w: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 xml:space="preserve">  муниципального района Сергиевский Самарской области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1264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887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898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513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890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Липовка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281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Липовка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Липовка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227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sz w:val="12"/>
                <w:szCs w:val="12"/>
              </w:rPr>
            </w:pPr>
            <w:r w:rsidRPr="00E02C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2C53" w:rsidRPr="00E02C53" w:rsidTr="00905D65">
        <w:trPr>
          <w:trHeight w:val="20"/>
        </w:trPr>
        <w:tc>
          <w:tcPr>
            <w:tcW w:w="524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2C53" w:rsidRPr="00905D65" w:rsidRDefault="00E02C53" w:rsidP="00E02C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05D65">
              <w:rPr>
                <w:rFonts w:ascii="Times New Roman" w:hAnsi="Times New Roman"/>
                <w:bCs/>
                <w:sz w:val="10"/>
                <w:szCs w:val="10"/>
              </w:rPr>
              <w:t>3248</w:t>
            </w:r>
          </w:p>
        </w:tc>
        <w:tc>
          <w:tcPr>
            <w:tcW w:w="567" w:type="dxa"/>
            <w:noWrap/>
            <w:hideMark/>
          </w:tcPr>
          <w:p w:rsidR="00E02C53" w:rsidRPr="00E02C53" w:rsidRDefault="00E02C53" w:rsidP="00E02C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2C53">
              <w:rPr>
                <w:rFonts w:ascii="Times New Roman" w:hAnsi="Times New Roman"/>
                <w:bCs/>
                <w:sz w:val="12"/>
                <w:szCs w:val="12"/>
              </w:rPr>
              <w:t>740</w:t>
            </w:r>
          </w:p>
        </w:tc>
      </w:tr>
    </w:tbl>
    <w:p w:rsidR="00E02C53" w:rsidRPr="00B6610E" w:rsidRDefault="00E02C53" w:rsidP="00E02C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E02C53" w:rsidRPr="00B6610E" w:rsidRDefault="00E02C53" w:rsidP="00E02C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E02C53" w:rsidRPr="00B6610E" w:rsidRDefault="00E02C53" w:rsidP="00E02C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02C53" w:rsidRPr="00B6610E" w:rsidRDefault="00E02C53" w:rsidP="00E02C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E02C53" w:rsidRPr="00B6610E" w:rsidRDefault="00E02C53" w:rsidP="00E02C5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E723C" w:rsidRDefault="007E723C" w:rsidP="007E723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7E723C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7E723C" w:rsidRDefault="007E723C" w:rsidP="007E723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723C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видов расходов</w:t>
      </w:r>
    </w:p>
    <w:p w:rsidR="0062693E" w:rsidRPr="007E723C" w:rsidRDefault="007E723C" w:rsidP="007E723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723C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плановый период 2017 и  2018 годы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7E723C" w:rsidRPr="007E723C" w:rsidTr="00905D65">
        <w:trPr>
          <w:trHeight w:val="20"/>
        </w:trPr>
        <w:tc>
          <w:tcPr>
            <w:tcW w:w="5103" w:type="dxa"/>
            <w:vMerge w:val="restart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 xml:space="preserve">Сумма, тыс. </w:t>
            </w: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рублей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vMerge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7E723C" w:rsidRPr="007E723C" w:rsidTr="007E723C">
        <w:trPr>
          <w:trHeight w:val="20"/>
        </w:trPr>
        <w:tc>
          <w:tcPr>
            <w:tcW w:w="7513" w:type="dxa"/>
            <w:gridSpan w:val="5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Администрация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сельского поселения Липовка </w:t>
            </w: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Липовка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980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1055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887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887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320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sz w:val="12"/>
                <w:szCs w:val="12"/>
              </w:rPr>
            </w:pPr>
            <w:r w:rsidRPr="007E723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146</w:t>
            </w:r>
          </w:p>
        </w:tc>
        <w:tc>
          <w:tcPr>
            <w:tcW w:w="567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466</w:t>
            </w:r>
          </w:p>
        </w:tc>
      </w:tr>
      <w:tr w:rsidR="007E723C" w:rsidRPr="007E723C" w:rsidTr="00905D65">
        <w:trPr>
          <w:trHeight w:val="20"/>
        </w:trPr>
        <w:tc>
          <w:tcPr>
            <w:tcW w:w="5103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1905</w:t>
            </w:r>
          </w:p>
        </w:tc>
        <w:tc>
          <w:tcPr>
            <w:tcW w:w="567" w:type="dxa"/>
            <w:noWrap/>
            <w:hideMark/>
          </w:tcPr>
          <w:p w:rsidR="007E723C" w:rsidRPr="007E723C" w:rsidRDefault="007E723C" w:rsidP="007E723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723C">
              <w:rPr>
                <w:rFonts w:ascii="Times New Roman" w:hAnsi="Times New Roman"/>
                <w:bCs/>
                <w:sz w:val="12"/>
                <w:szCs w:val="12"/>
              </w:rPr>
              <w:t>1979</w:t>
            </w:r>
          </w:p>
        </w:tc>
      </w:tr>
    </w:tbl>
    <w:p w:rsidR="0062693E" w:rsidRDefault="0062693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E723C" w:rsidRPr="00B6610E" w:rsidRDefault="007E723C" w:rsidP="007E723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7E723C" w:rsidRPr="00B6610E" w:rsidRDefault="007E723C" w:rsidP="007E723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7E723C" w:rsidRPr="00B6610E" w:rsidRDefault="007E723C" w:rsidP="007E723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E723C" w:rsidRPr="00B6610E" w:rsidRDefault="007E723C" w:rsidP="007E723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7E723C" w:rsidRPr="00B6610E" w:rsidRDefault="007E723C" w:rsidP="007E723C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2693E" w:rsidRPr="00F74EE8" w:rsidRDefault="00F74EE8" w:rsidP="00F74E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4EE8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74EE8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-3248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-3248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-3248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-3248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3248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3248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3248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3248</w:t>
            </w:r>
          </w:p>
        </w:tc>
      </w:tr>
    </w:tbl>
    <w:p w:rsidR="0062693E" w:rsidRDefault="0062693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74EE8" w:rsidRPr="00B6610E" w:rsidRDefault="00F74EE8" w:rsidP="00F74E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F74EE8" w:rsidRPr="00B6610E" w:rsidRDefault="00F74EE8" w:rsidP="00F74E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F74EE8" w:rsidRPr="00B6610E" w:rsidRDefault="00F74EE8" w:rsidP="00F74E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74EE8" w:rsidRPr="00B6610E" w:rsidRDefault="00F74EE8" w:rsidP="00F74E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F74EE8" w:rsidRPr="00B6610E" w:rsidRDefault="00F74EE8" w:rsidP="00F74EE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2693E" w:rsidRDefault="00F74EE8" w:rsidP="00F74E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4EE8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p w:rsidR="007A7979" w:rsidRPr="00F74EE8" w:rsidRDefault="007A7979" w:rsidP="00F74E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2"/>
        <w:gridCol w:w="567"/>
        <w:gridCol w:w="567"/>
      </w:tblGrid>
      <w:tr w:rsidR="00F74EE8" w:rsidRPr="00F74EE8" w:rsidTr="00F74EE8">
        <w:trPr>
          <w:trHeight w:val="20"/>
        </w:trPr>
        <w:tc>
          <w:tcPr>
            <w:tcW w:w="709" w:type="dxa"/>
            <w:vMerge w:val="restart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252" w:type="dxa"/>
            <w:vMerge w:val="restart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vMerge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2" w:type="dxa"/>
            <w:hideMark/>
          </w:tcPr>
          <w:p w:rsidR="00F74EE8" w:rsidRPr="00905D65" w:rsidRDefault="00F74EE8" w:rsidP="00F74EE8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905D65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-2055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-2129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-2055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-2129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-2055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-2129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-2055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-2129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E8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2055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2129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2055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2129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2055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2129</w:t>
            </w:r>
          </w:p>
        </w:tc>
      </w:tr>
      <w:tr w:rsidR="00F74EE8" w:rsidRPr="00F74EE8" w:rsidTr="00F74EE8">
        <w:trPr>
          <w:trHeight w:val="20"/>
        </w:trPr>
        <w:tc>
          <w:tcPr>
            <w:tcW w:w="709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252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2055</w:t>
            </w:r>
          </w:p>
        </w:tc>
        <w:tc>
          <w:tcPr>
            <w:tcW w:w="567" w:type="dxa"/>
            <w:hideMark/>
          </w:tcPr>
          <w:p w:rsidR="00F74EE8" w:rsidRPr="00F74EE8" w:rsidRDefault="00F74EE8" w:rsidP="00F74EE8">
            <w:pPr>
              <w:rPr>
                <w:rFonts w:ascii="Times New Roman" w:hAnsi="Times New Roman"/>
                <w:sz w:val="12"/>
                <w:szCs w:val="12"/>
              </w:rPr>
            </w:pPr>
            <w:r w:rsidRPr="00F74EE8">
              <w:rPr>
                <w:rFonts w:ascii="Times New Roman" w:hAnsi="Times New Roman"/>
                <w:sz w:val="12"/>
                <w:szCs w:val="12"/>
              </w:rPr>
              <w:t>2129</w:t>
            </w:r>
          </w:p>
        </w:tc>
      </w:tr>
    </w:tbl>
    <w:p w:rsidR="0062693E" w:rsidRDefault="0062693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74EE8" w:rsidRPr="00B6610E" w:rsidRDefault="00F74EE8" w:rsidP="00F74E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F74EE8" w:rsidRPr="00B6610E" w:rsidRDefault="00F74EE8" w:rsidP="00F74E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F74EE8" w:rsidRPr="00B6610E" w:rsidRDefault="00F74EE8" w:rsidP="00F74E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74EE8" w:rsidRPr="00B6610E" w:rsidRDefault="00F74EE8" w:rsidP="00F74E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  <w:r w:rsidRPr="00B6610E">
        <w:rPr>
          <w:rFonts w:ascii="Times New Roman" w:hAnsi="Times New Roman"/>
          <w:i/>
          <w:sz w:val="12"/>
          <w:szCs w:val="12"/>
        </w:rPr>
        <w:t xml:space="preserve"> на 2016 год</w:t>
      </w:r>
    </w:p>
    <w:p w:rsidR="00F74EE8" w:rsidRPr="00B6610E" w:rsidRDefault="00F74EE8" w:rsidP="00F74EE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80789" w:rsidRDefault="00780789" w:rsidP="007807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0789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62693E" w:rsidRDefault="00780789" w:rsidP="007807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0789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780789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780789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7A7979" w:rsidRPr="00780789" w:rsidRDefault="007A7979" w:rsidP="007807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2693E" w:rsidRPr="00780789" w:rsidRDefault="00780789" w:rsidP="007807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078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780789" w:rsidRPr="00780789" w:rsidTr="000F3C0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78078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8078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780789" w:rsidRPr="00780789" w:rsidTr="00780789">
        <w:trPr>
          <w:trHeight w:val="138"/>
        </w:trPr>
        <w:tc>
          <w:tcPr>
            <w:tcW w:w="426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80789" w:rsidRPr="00780789" w:rsidTr="00780789">
        <w:trPr>
          <w:trHeight w:val="138"/>
        </w:trPr>
        <w:tc>
          <w:tcPr>
            <w:tcW w:w="426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80789" w:rsidRPr="00780789" w:rsidTr="00780789">
        <w:trPr>
          <w:trHeight w:val="20"/>
        </w:trPr>
        <w:tc>
          <w:tcPr>
            <w:tcW w:w="426" w:type="dxa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780789" w:rsidRPr="00780789" w:rsidRDefault="00780789" w:rsidP="000F3C06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F3C0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1741" w:type="dxa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62693E" w:rsidRPr="00780789" w:rsidRDefault="00780789" w:rsidP="007807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078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780789" w:rsidRPr="00780789" w:rsidTr="000F3C0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78078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8078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780789" w:rsidRPr="00780789" w:rsidTr="00780789">
        <w:trPr>
          <w:trHeight w:val="138"/>
        </w:trPr>
        <w:tc>
          <w:tcPr>
            <w:tcW w:w="426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80789" w:rsidRPr="00780789" w:rsidTr="00780789">
        <w:trPr>
          <w:trHeight w:val="138"/>
        </w:trPr>
        <w:tc>
          <w:tcPr>
            <w:tcW w:w="426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80789" w:rsidRPr="00780789" w:rsidTr="00780789">
        <w:trPr>
          <w:trHeight w:val="20"/>
        </w:trPr>
        <w:tc>
          <w:tcPr>
            <w:tcW w:w="426" w:type="dxa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780789" w:rsidRPr="00780789" w:rsidRDefault="00780789" w:rsidP="000F3C06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F3C0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1741" w:type="dxa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</w:tr>
    </w:tbl>
    <w:p w:rsidR="0062693E" w:rsidRPr="00780789" w:rsidRDefault="00780789" w:rsidP="007807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078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780789" w:rsidRPr="00780789" w:rsidTr="000F3C0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78078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8078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780789" w:rsidRPr="00780789" w:rsidTr="00780789">
        <w:trPr>
          <w:trHeight w:val="138"/>
        </w:trPr>
        <w:tc>
          <w:tcPr>
            <w:tcW w:w="426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80789" w:rsidRPr="00780789" w:rsidTr="00780789">
        <w:trPr>
          <w:trHeight w:val="138"/>
        </w:trPr>
        <w:tc>
          <w:tcPr>
            <w:tcW w:w="426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80789" w:rsidRPr="00780789" w:rsidTr="00780789">
        <w:trPr>
          <w:trHeight w:val="20"/>
        </w:trPr>
        <w:tc>
          <w:tcPr>
            <w:tcW w:w="426" w:type="dxa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780789" w:rsidRPr="00780789" w:rsidRDefault="00780789" w:rsidP="000F3C06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F3C0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1741" w:type="dxa"/>
            <w:hideMark/>
          </w:tcPr>
          <w:p w:rsidR="00780789" w:rsidRPr="00780789" w:rsidRDefault="00780789" w:rsidP="00780789">
            <w:pPr>
              <w:rPr>
                <w:rFonts w:ascii="Times New Roman" w:hAnsi="Times New Roman"/>
                <w:sz w:val="12"/>
                <w:szCs w:val="12"/>
              </w:rPr>
            </w:pPr>
            <w:r w:rsidRPr="00780789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</w:tr>
    </w:tbl>
    <w:p w:rsidR="0062693E" w:rsidRDefault="0062693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67B0D" w:rsidRDefault="00667B0D" w:rsidP="00667B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667B0D" w:rsidRPr="00A44C62" w:rsidRDefault="00667B0D" w:rsidP="00667B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667B0D" w:rsidRPr="00A44C62" w:rsidRDefault="00667B0D" w:rsidP="00667B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67B0D" w:rsidRPr="00A44C62" w:rsidRDefault="00667B0D" w:rsidP="00667B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67B0D" w:rsidRPr="00A44C62" w:rsidRDefault="00667B0D" w:rsidP="00667B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67B0D" w:rsidRPr="00A44C62" w:rsidRDefault="00667B0D" w:rsidP="00667B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667B0D" w:rsidRPr="00A44C62" w:rsidRDefault="00667B0D" w:rsidP="00667B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№40</w:t>
      </w:r>
    </w:p>
    <w:p w:rsidR="00667B0D" w:rsidRDefault="00667B0D" w:rsidP="00667B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67B0D">
        <w:rPr>
          <w:rFonts w:ascii="Times New Roman" w:hAnsi="Times New Roman"/>
          <w:b/>
          <w:sz w:val="12"/>
          <w:szCs w:val="12"/>
        </w:rPr>
        <w:t xml:space="preserve">О публичных слушаниях  по проекту Решения «О бюджете  сельского поселения Светлодольск муниципального района Сергиевский </w:t>
      </w:r>
    </w:p>
    <w:p w:rsidR="00667B0D" w:rsidRPr="00667B0D" w:rsidRDefault="00667B0D" w:rsidP="00667B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67B0D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667B0D" w:rsidRPr="00667B0D" w:rsidRDefault="00667B0D" w:rsidP="00667B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67B0D" w:rsidRPr="00667B0D" w:rsidRDefault="00667B0D" w:rsidP="00667B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67B0D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Самарской области, Порядком организации и проведения  публичных слушаний в сельском поселении Светлодольск 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667B0D">
        <w:rPr>
          <w:rFonts w:ascii="Times New Roman" w:hAnsi="Times New Roman"/>
          <w:sz w:val="12"/>
          <w:szCs w:val="12"/>
        </w:rPr>
        <w:t xml:space="preserve"> Светлодольск  муниципального района Сергиевский на 2016 год и на плановый период 2017 и 2018 годов»,</w:t>
      </w:r>
    </w:p>
    <w:p w:rsidR="00667B0D" w:rsidRPr="00667B0D" w:rsidRDefault="00667B0D" w:rsidP="00667B0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67B0D">
        <w:rPr>
          <w:rFonts w:ascii="Times New Roman" w:hAnsi="Times New Roman"/>
          <w:b/>
          <w:sz w:val="12"/>
          <w:szCs w:val="12"/>
        </w:rPr>
        <w:t>ПОСТАНОВЛЯЮ:</w:t>
      </w:r>
    </w:p>
    <w:p w:rsidR="00667B0D" w:rsidRPr="00667B0D" w:rsidRDefault="00667B0D" w:rsidP="00667B0D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67B0D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Светлодольск  муниципального района Сергиевский на 2016 год и на плановый период 2017 и 2018 годов»  с 19 ноября 2015 года по 03 декабря 2015 года.</w:t>
      </w:r>
    </w:p>
    <w:p w:rsidR="00667B0D" w:rsidRPr="00667B0D" w:rsidRDefault="00667B0D" w:rsidP="00667B0D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67B0D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Светлодольск  муниципального района Сергиевский.</w:t>
      </w:r>
    </w:p>
    <w:p w:rsidR="00667B0D" w:rsidRPr="00667B0D" w:rsidRDefault="00667B0D" w:rsidP="00667B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7B0D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667B0D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Светлодольск  по вопросу обсуждения проекта Решения «О бюджете сельского поселения Светлодольск муниципального района Сергиевский на 2016 год и на плановый период 2017 и 2018 годов» здание администрации, расположенное по адресу: 446550, Самарская область, Сергиевский район,  п. Светлодольск, улица Полевая, дом 1.</w:t>
      </w:r>
      <w:proofErr w:type="gramEnd"/>
    </w:p>
    <w:p w:rsidR="00667B0D" w:rsidRPr="00667B0D" w:rsidRDefault="00667B0D" w:rsidP="00667B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7B0D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 Светлодольск  по вопросу обсуждения проекта Решения «О бюджете сельского поселения Светлодольск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667B0D" w:rsidRPr="00667B0D" w:rsidRDefault="00667B0D" w:rsidP="00667B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667B0D">
        <w:rPr>
          <w:rFonts w:ascii="Times New Roman" w:hAnsi="Times New Roman"/>
          <w:sz w:val="12"/>
          <w:szCs w:val="12"/>
        </w:rPr>
        <w:t>Назначить лицом, ответственным за ведение протокола публичных слушаний и протокола мероприятий по информированию жителей сельского поселения Светлодольск по вопросу публичных слушаний (ведущий специалист, Васильева Т.В.).</w:t>
      </w:r>
    </w:p>
    <w:p w:rsidR="00667B0D" w:rsidRPr="00667B0D" w:rsidRDefault="00667B0D" w:rsidP="00667B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7B0D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667B0D">
        <w:rPr>
          <w:rFonts w:ascii="Times New Roman" w:hAnsi="Times New Roman"/>
          <w:sz w:val="12"/>
          <w:szCs w:val="12"/>
        </w:rPr>
        <w:t xml:space="preserve">Прием замечаний и предложений от заинтересованных лиц по вопросу публичных слушаний по обсуждению проекта Решения «О бюджете сельского поселения Светлодольск муниципального района Сергиевский на 2016 год и на плановый период 2017 и 2018 годов» осуществлять (Васильева Тамара Васильевна) – </w:t>
      </w:r>
      <w:r>
        <w:rPr>
          <w:rFonts w:ascii="Times New Roman" w:hAnsi="Times New Roman"/>
          <w:sz w:val="12"/>
          <w:szCs w:val="12"/>
        </w:rPr>
        <w:t>(ведущий специалист адми</w:t>
      </w:r>
      <w:r w:rsidRPr="00667B0D">
        <w:rPr>
          <w:rFonts w:ascii="Times New Roman" w:hAnsi="Times New Roman"/>
          <w:sz w:val="12"/>
          <w:szCs w:val="12"/>
        </w:rPr>
        <w:t>нистрации сельского поселения Светлодольск) с 19 ноября 2015 года по 30 ноября 2015 года.</w:t>
      </w:r>
      <w:proofErr w:type="gramEnd"/>
    </w:p>
    <w:p w:rsidR="00667B0D" w:rsidRPr="00667B0D" w:rsidRDefault="00667B0D" w:rsidP="00667B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7B0D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667B0D" w:rsidRPr="00667B0D" w:rsidRDefault="00667B0D" w:rsidP="00667B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7B0D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667B0D" w:rsidRDefault="00667B0D" w:rsidP="00667B0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67B0D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667B0D" w:rsidRDefault="00667B0D" w:rsidP="00667B0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67B0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67B0D" w:rsidRPr="00667B0D" w:rsidRDefault="00667B0D" w:rsidP="00667B0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67B0D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67B0D">
        <w:rPr>
          <w:rFonts w:ascii="Times New Roman" w:hAnsi="Times New Roman"/>
          <w:sz w:val="12"/>
          <w:szCs w:val="12"/>
        </w:rPr>
        <w:t>Андрюхин</w:t>
      </w:r>
    </w:p>
    <w:p w:rsidR="00667B0D" w:rsidRPr="00587826" w:rsidRDefault="00667B0D" w:rsidP="00667B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667B0D" w:rsidRPr="00587826" w:rsidRDefault="00667B0D" w:rsidP="00667B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667B0D" w:rsidRPr="00587826" w:rsidRDefault="00667B0D" w:rsidP="00667B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67B0D" w:rsidRPr="00587826" w:rsidRDefault="00667B0D" w:rsidP="00667B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67B0D" w:rsidRPr="00587826" w:rsidRDefault="00667B0D" w:rsidP="00667B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67B0D" w:rsidRPr="00587826" w:rsidRDefault="00667B0D" w:rsidP="00667B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667B0D" w:rsidRPr="00587826" w:rsidRDefault="00667B0D" w:rsidP="00667B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0770FB" w:rsidRPr="000770FB" w:rsidRDefault="000770FB" w:rsidP="000770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О бюджете сельского  поселения  Светлодольск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770FB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1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0770FB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общий объем доходов – 5 318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общий объем расходов – 5466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дефицит (профицит) – 148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770FB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общий объем доходов – 4 325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общий объем расходов – 4 325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770FB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общий объем доходов – 4 457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общий объем расходов – 4 457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2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на 2017 год – 728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на 2018 год – 1 573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3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4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2016 году в сумме  2 294 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2017 году в сумме  1 353 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2018 году в сумме  1 353 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5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2016 году в сумме  2 294 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2017 году в сумме  1 353 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2018 году в сумме  1 353 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6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770FB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0770FB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0770F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0770FB">
        <w:rPr>
          <w:rFonts w:ascii="Times New Roman" w:hAnsi="Times New Roman"/>
          <w:sz w:val="12"/>
          <w:szCs w:val="12"/>
        </w:rPr>
        <w:t xml:space="preserve"> Утвердить перечень главных </w:t>
      </w:r>
      <w:proofErr w:type="gramStart"/>
      <w:r w:rsidRPr="000770FB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0770FB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0770FB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0770F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7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0770FB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0770F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8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Светлодольск: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9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сельского поселения Светлодольск: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2016 году в сумме 709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2017 году в сумме 573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2018 году в сумме 573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10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770FB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0770FB">
        <w:rPr>
          <w:rFonts w:ascii="Times New Roman" w:hAnsi="Times New Roman"/>
          <w:b/>
          <w:sz w:val="12"/>
          <w:szCs w:val="12"/>
        </w:rPr>
        <w:t xml:space="preserve"> </w:t>
      </w:r>
      <w:r w:rsidRPr="000770FB">
        <w:rPr>
          <w:rFonts w:ascii="Times New Roman" w:hAnsi="Times New Roman"/>
          <w:sz w:val="12"/>
          <w:szCs w:val="12"/>
        </w:rPr>
        <w:t>год</w:t>
      </w:r>
      <w:r w:rsidRPr="000770FB">
        <w:rPr>
          <w:rFonts w:ascii="Times New Roman" w:hAnsi="Times New Roman"/>
          <w:b/>
          <w:sz w:val="12"/>
          <w:szCs w:val="12"/>
        </w:rPr>
        <w:t xml:space="preserve"> </w:t>
      </w:r>
      <w:r w:rsidRPr="000770FB">
        <w:rPr>
          <w:rFonts w:ascii="Times New Roman" w:hAnsi="Times New Roman"/>
          <w:sz w:val="12"/>
          <w:szCs w:val="12"/>
        </w:rPr>
        <w:t xml:space="preserve">в соответствии с </w:t>
      </w:r>
      <w:r w:rsidRPr="000770FB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0770F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770FB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0770FB">
        <w:rPr>
          <w:rFonts w:ascii="Times New Roman" w:hAnsi="Times New Roman"/>
          <w:b/>
          <w:sz w:val="12"/>
          <w:szCs w:val="12"/>
        </w:rPr>
        <w:t xml:space="preserve"> </w:t>
      </w:r>
      <w:r w:rsidRPr="000770FB">
        <w:rPr>
          <w:rFonts w:ascii="Times New Roman" w:hAnsi="Times New Roman"/>
          <w:sz w:val="12"/>
          <w:szCs w:val="12"/>
        </w:rPr>
        <w:t>годов</w:t>
      </w:r>
      <w:r w:rsidRPr="000770FB">
        <w:rPr>
          <w:rFonts w:ascii="Times New Roman" w:hAnsi="Times New Roman"/>
          <w:b/>
          <w:sz w:val="12"/>
          <w:szCs w:val="12"/>
        </w:rPr>
        <w:t xml:space="preserve"> </w:t>
      </w:r>
      <w:r w:rsidRPr="000770FB">
        <w:rPr>
          <w:rFonts w:ascii="Times New Roman" w:hAnsi="Times New Roman"/>
          <w:sz w:val="12"/>
          <w:szCs w:val="12"/>
        </w:rPr>
        <w:t xml:space="preserve">в соответствии с </w:t>
      </w:r>
      <w:r w:rsidRPr="000770FB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0770F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11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0770FB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0770FB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0770FB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0770FB">
        <w:rPr>
          <w:rFonts w:ascii="Times New Roman" w:hAnsi="Times New Roman"/>
          <w:sz w:val="12"/>
          <w:szCs w:val="12"/>
        </w:rPr>
        <w:t>к настоящему решению.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0770FB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0770FB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0770FB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0770F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12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2016 году в сумме  1 366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13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0770FB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0770FB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0770FB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0770F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lastRenderedPageBreak/>
        <w:t>Статья 14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770FB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2016 год 148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2017 год 296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2018 год 296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770FB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   сельского  поселения Светлодольск: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на 1 января 2017 года – в сумме 148  тыс. рублей, в том числе верхний предел долга по муниципальным гарантиям в сумме 0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на 1 января 2018 года – в сумме 148 тыс. рублей, в том числе верхний предел     долга по муниципальным гарантиям в сумме 0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на 1 января 2019 года – в сумме 148  тыс. рублей, в том числе верхний предел долга по муниципальным гарантиям в сумме 0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15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Светлодольск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2016год 4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2017 год 4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2018 год 4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16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Светлодольск на 2016, 2017 и 2018 годы в соответствии с </w:t>
      </w:r>
      <w:r w:rsidRPr="000770FB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0770FB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17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2016 году 0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2017 году 0 тыс. рублей;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в 2018 году 0 тыс. рублей.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18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770FB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17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0FB">
        <w:rPr>
          <w:rFonts w:ascii="Times New Roman" w:hAnsi="Times New Roman"/>
          <w:b/>
          <w:sz w:val="12"/>
          <w:szCs w:val="12"/>
        </w:rPr>
        <w:t>Статья 18</w:t>
      </w:r>
    </w:p>
    <w:p w:rsidR="000770FB" w:rsidRPr="000770FB" w:rsidRDefault="000770FB" w:rsidP="00077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</w:rPr>
        <w:t xml:space="preserve">Настоящее решение подлежит официальному опубликованию в газете </w:t>
      </w:r>
      <w:r>
        <w:rPr>
          <w:rFonts w:ascii="Times New Roman" w:hAnsi="Times New Roman"/>
          <w:sz w:val="12"/>
          <w:szCs w:val="12"/>
        </w:rPr>
        <w:t xml:space="preserve"> </w:t>
      </w:r>
      <w:r w:rsidRPr="000770FB">
        <w:rPr>
          <w:rFonts w:ascii="Times New Roman" w:hAnsi="Times New Roman"/>
          <w:sz w:val="12"/>
          <w:szCs w:val="12"/>
        </w:rPr>
        <w:t>«Сергиевский вестник».</w:t>
      </w:r>
    </w:p>
    <w:p w:rsidR="000770FB" w:rsidRPr="000770FB" w:rsidRDefault="000770FB" w:rsidP="000770F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770FB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770FB">
        <w:rPr>
          <w:rFonts w:ascii="Times New Roman" w:hAnsi="Times New Roman"/>
          <w:sz w:val="12"/>
          <w:szCs w:val="12"/>
          <w:lang w:val="x-none"/>
        </w:rPr>
        <w:t>сельского поселения Светлодольск</w:t>
      </w:r>
    </w:p>
    <w:p w:rsidR="000770FB" w:rsidRDefault="000770FB" w:rsidP="000770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0770FB" w:rsidRPr="000770FB" w:rsidRDefault="000770FB" w:rsidP="000770F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770FB">
        <w:rPr>
          <w:rFonts w:ascii="Times New Roman" w:hAnsi="Times New Roman"/>
          <w:sz w:val="12"/>
          <w:szCs w:val="12"/>
          <w:lang w:val="x-none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0770FB">
        <w:rPr>
          <w:rFonts w:ascii="Times New Roman" w:hAnsi="Times New Roman"/>
          <w:sz w:val="12"/>
          <w:szCs w:val="12"/>
          <w:lang w:val="x-none"/>
        </w:rPr>
        <w:t>Анцинова</w:t>
      </w:r>
      <w:proofErr w:type="spellEnd"/>
    </w:p>
    <w:p w:rsidR="000770FB" w:rsidRPr="000770FB" w:rsidRDefault="000770FB" w:rsidP="000770F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0770FB" w:rsidRPr="000770FB" w:rsidRDefault="000770FB" w:rsidP="000770F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770FB">
        <w:rPr>
          <w:rFonts w:ascii="Times New Roman" w:hAnsi="Times New Roman"/>
          <w:sz w:val="12"/>
          <w:szCs w:val="12"/>
          <w:lang w:val="x-none"/>
        </w:rPr>
        <w:t>Глава сельского поселения Светлодольск</w:t>
      </w:r>
    </w:p>
    <w:p w:rsidR="000770FB" w:rsidRDefault="000770FB" w:rsidP="000770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0770FB" w:rsidRDefault="000770FB" w:rsidP="000770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70FB">
        <w:rPr>
          <w:rFonts w:ascii="Times New Roman" w:hAnsi="Times New Roman"/>
          <w:sz w:val="12"/>
          <w:szCs w:val="12"/>
          <w:lang w:val="x-none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770FB">
        <w:rPr>
          <w:rFonts w:ascii="Times New Roman" w:hAnsi="Times New Roman"/>
          <w:sz w:val="12"/>
          <w:szCs w:val="12"/>
          <w:lang w:val="x-none"/>
        </w:rPr>
        <w:t>Андрюхин</w:t>
      </w:r>
    </w:p>
    <w:p w:rsidR="005E3D5E" w:rsidRPr="005E3D5E" w:rsidRDefault="005E3D5E" w:rsidP="000770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E3D5E" w:rsidRPr="00B6610E" w:rsidRDefault="005E3D5E" w:rsidP="005E3D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5E3D5E" w:rsidRPr="00B6610E" w:rsidRDefault="005E3D5E" w:rsidP="005E3D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5E3D5E" w:rsidRPr="00B6610E" w:rsidRDefault="005E3D5E" w:rsidP="005E3D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E3D5E" w:rsidRPr="00B6610E" w:rsidRDefault="005E3D5E" w:rsidP="005E3D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Светлодольск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5E3D5E" w:rsidRPr="00B6610E" w:rsidRDefault="005E3D5E" w:rsidP="005E3D5E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0770FB" w:rsidRPr="009D7F93" w:rsidRDefault="009D7F93" w:rsidP="009D7F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7F93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9D7F93" w:rsidRPr="009D7F93" w:rsidTr="00BF6F26">
        <w:trPr>
          <w:trHeight w:val="138"/>
        </w:trPr>
        <w:tc>
          <w:tcPr>
            <w:tcW w:w="851" w:type="dxa"/>
            <w:vMerge w:val="restart"/>
            <w:hideMark/>
          </w:tcPr>
          <w:p w:rsidR="009D7F93" w:rsidRPr="00BF6F26" w:rsidRDefault="009D7F93" w:rsidP="009D7F9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F6F26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86" w:type="dxa"/>
            <w:vMerge w:val="restart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9D7F93" w:rsidRPr="009D7F93" w:rsidTr="00BF6F26">
        <w:trPr>
          <w:trHeight w:val="138"/>
        </w:trPr>
        <w:tc>
          <w:tcPr>
            <w:tcW w:w="851" w:type="dxa"/>
            <w:vMerge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9D7F93" w:rsidRPr="009D7F93" w:rsidRDefault="00BF6F26" w:rsidP="00BF6F2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9D7F93" w:rsidRPr="009D7F93">
              <w:rPr>
                <w:rFonts w:ascii="Times New Roman" w:hAnsi="Times New Roman"/>
                <w:sz w:val="12"/>
                <w:szCs w:val="12"/>
              </w:rPr>
              <w:t>0302230</w:t>
            </w:r>
            <w:r>
              <w:rPr>
                <w:rFonts w:ascii="Times New Roman" w:hAnsi="Times New Roman"/>
                <w:sz w:val="12"/>
                <w:szCs w:val="12"/>
              </w:rPr>
              <w:t>01</w:t>
            </w:r>
            <w:r w:rsidR="009D7F93" w:rsidRPr="009D7F93">
              <w:rPr>
                <w:rFonts w:ascii="Times New Roman" w:hAnsi="Times New Roman"/>
                <w:sz w:val="12"/>
                <w:szCs w:val="12"/>
              </w:rPr>
              <w:t>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7F93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9D7F93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D7F93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D7F93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в виде фиксированных авансовых платежей с доходов, </w:t>
            </w:r>
            <w:r w:rsidRPr="009D7F93">
              <w:rPr>
                <w:rFonts w:ascii="Times New Roman" w:hAnsi="Times New Roman"/>
                <w:sz w:val="12"/>
                <w:szCs w:val="12"/>
              </w:rPr>
              <w:lastRenderedPageBreak/>
              <w:t>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9D7F93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D7F93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59329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D7F93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Светлодольск муниципального района Сергиевский Самарской области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D7F93" w:rsidRPr="009D7F93" w:rsidTr="00BF6F26">
        <w:trPr>
          <w:trHeight w:val="20"/>
        </w:trPr>
        <w:tc>
          <w:tcPr>
            <w:tcW w:w="851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9D7F93" w:rsidRPr="009D7F93" w:rsidRDefault="009D7F93" w:rsidP="00BF6F26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9D7F93" w:rsidRPr="009D7F93" w:rsidTr="000F3C06">
        <w:trPr>
          <w:trHeight w:val="64"/>
        </w:trPr>
        <w:tc>
          <w:tcPr>
            <w:tcW w:w="7513" w:type="dxa"/>
            <w:gridSpan w:val="3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D7F93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9D7F93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9D7F93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9D7F93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667B0D" w:rsidRPr="009D7F93" w:rsidRDefault="00667B0D" w:rsidP="00667B0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7F93" w:rsidRPr="00B6610E" w:rsidRDefault="009D7F93" w:rsidP="009D7F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9D7F93" w:rsidRPr="00B6610E" w:rsidRDefault="009D7F93" w:rsidP="009D7F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9D7F93" w:rsidRPr="00B6610E" w:rsidRDefault="009D7F93" w:rsidP="009D7F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D7F93" w:rsidRPr="00B6610E" w:rsidRDefault="009D7F93" w:rsidP="009D7F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Светлодольск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9D7F93" w:rsidRPr="00B6610E" w:rsidRDefault="009D7F93" w:rsidP="009D7F9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67B0D" w:rsidRDefault="009D7F93" w:rsidP="009D7F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7F93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9D7F93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p w:rsidR="007A7979" w:rsidRPr="009D7F93" w:rsidRDefault="007A7979" w:rsidP="009D7F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9D7F93" w:rsidRPr="009D7F93" w:rsidTr="009D7F93">
        <w:trPr>
          <w:trHeight w:val="138"/>
        </w:trPr>
        <w:tc>
          <w:tcPr>
            <w:tcW w:w="709" w:type="dxa"/>
            <w:vMerge w:val="restart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9D7F93" w:rsidRPr="009D7F93" w:rsidTr="009D7F93">
        <w:trPr>
          <w:trHeight w:val="138"/>
        </w:trPr>
        <w:tc>
          <w:tcPr>
            <w:tcW w:w="709" w:type="dxa"/>
            <w:vMerge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985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F93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Светлодольск муниципального района Сергиевский Самарской области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9D7F93" w:rsidRPr="009D7F93" w:rsidTr="009D7F93">
        <w:trPr>
          <w:trHeight w:val="20"/>
        </w:trPr>
        <w:tc>
          <w:tcPr>
            <w:tcW w:w="709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985" w:type="dxa"/>
            <w:noWrap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9D7F93" w:rsidRPr="009D7F93" w:rsidRDefault="009D7F93" w:rsidP="009D7F93">
            <w:pPr>
              <w:rPr>
                <w:rFonts w:ascii="Times New Roman" w:hAnsi="Times New Roman"/>
                <w:sz w:val="12"/>
                <w:szCs w:val="12"/>
              </w:rPr>
            </w:pPr>
            <w:r w:rsidRPr="009D7F9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D7F93" w:rsidRPr="00B6610E" w:rsidRDefault="009D7F93" w:rsidP="009D7F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9D7F93" w:rsidRPr="00B6610E" w:rsidRDefault="009D7F93" w:rsidP="009D7F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9D7F93" w:rsidRPr="00B6610E" w:rsidRDefault="009D7F93" w:rsidP="009D7F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D7F93" w:rsidRPr="00B6610E" w:rsidRDefault="009D7F93" w:rsidP="009D7F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Светлодольск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9D7F93" w:rsidRPr="00B6610E" w:rsidRDefault="009D7F93" w:rsidP="009D7F9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B0467" w:rsidRDefault="00CB0467" w:rsidP="00CB04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0467">
        <w:rPr>
          <w:rFonts w:ascii="Times New Roman" w:hAnsi="Times New Roman"/>
          <w:b/>
          <w:sz w:val="12"/>
          <w:szCs w:val="12"/>
        </w:rPr>
        <w:t xml:space="preserve">Нормативы распределения доходов между районным бюджетом и бюджетами поселений  </w:t>
      </w:r>
    </w:p>
    <w:p w:rsidR="00667B0D" w:rsidRPr="00CB0467" w:rsidRDefault="00CB0467" w:rsidP="00CB04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0467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62693E" w:rsidRDefault="00CB0467" w:rsidP="00CB04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B0467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CB0467" w:rsidRPr="00CB0467" w:rsidTr="00BF6F26">
        <w:trPr>
          <w:trHeight w:val="20"/>
        </w:trPr>
        <w:tc>
          <w:tcPr>
            <w:tcW w:w="4962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CB0467" w:rsidRPr="00CB0467" w:rsidTr="00CB0467">
        <w:trPr>
          <w:trHeight w:val="20"/>
        </w:trPr>
        <w:tc>
          <w:tcPr>
            <w:tcW w:w="7513" w:type="dxa"/>
            <w:gridSpan w:val="3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CB0467" w:rsidRPr="00CB0467" w:rsidTr="00BF6F26">
        <w:trPr>
          <w:trHeight w:val="20"/>
        </w:trPr>
        <w:tc>
          <w:tcPr>
            <w:tcW w:w="4962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B0467" w:rsidRPr="00CB0467" w:rsidTr="00CB0467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CB0467" w:rsidRPr="00CB0467" w:rsidTr="00BF6F26">
        <w:trPr>
          <w:trHeight w:val="20"/>
        </w:trPr>
        <w:tc>
          <w:tcPr>
            <w:tcW w:w="4962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B0467" w:rsidRPr="00CB0467" w:rsidTr="00BF6F26">
        <w:trPr>
          <w:trHeight w:val="20"/>
        </w:trPr>
        <w:tc>
          <w:tcPr>
            <w:tcW w:w="4962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B0467" w:rsidRPr="00CB0467" w:rsidTr="00CB0467">
        <w:trPr>
          <w:trHeight w:val="20"/>
        </w:trPr>
        <w:tc>
          <w:tcPr>
            <w:tcW w:w="7513" w:type="dxa"/>
            <w:gridSpan w:val="3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CB0467" w:rsidRPr="00CB0467" w:rsidTr="00BF6F26">
        <w:trPr>
          <w:trHeight w:val="20"/>
        </w:trPr>
        <w:tc>
          <w:tcPr>
            <w:tcW w:w="4962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B0467" w:rsidRPr="00CB0467" w:rsidTr="00CB0467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CB0467" w:rsidRPr="00CB0467" w:rsidTr="00BF6F26">
        <w:trPr>
          <w:trHeight w:val="20"/>
        </w:trPr>
        <w:tc>
          <w:tcPr>
            <w:tcW w:w="4962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B0467" w:rsidRPr="00CB0467" w:rsidTr="00BF6F26">
        <w:trPr>
          <w:trHeight w:val="20"/>
        </w:trPr>
        <w:tc>
          <w:tcPr>
            <w:tcW w:w="4962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B0467" w:rsidRPr="00CB0467" w:rsidTr="00BF6F26">
        <w:trPr>
          <w:trHeight w:val="20"/>
        </w:trPr>
        <w:tc>
          <w:tcPr>
            <w:tcW w:w="4962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62693E" w:rsidRDefault="0062693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B0467" w:rsidRPr="00B6610E" w:rsidRDefault="00CB0467" w:rsidP="00CB04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CB0467" w:rsidRPr="00B6610E" w:rsidRDefault="00CB0467" w:rsidP="00CB04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CB0467" w:rsidRPr="00B6610E" w:rsidRDefault="00CB0467" w:rsidP="00CB04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B0467" w:rsidRPr="00B6610E" w:rsidRDefault="00CB0467" w:rsidP="00CB04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Светлодольск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CB0467" w:rsidRPr="00B6610E" w:rsidRDefault="00CB0467" w:rsidP="00CB0467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B0467" w:rsidRDefault="00CB0467" w:rsidP="00CB04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0467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Светлодольск</w:t>
      </w:r>
    </w:p>
    <w:p w:rsidR="0062693E" w:rsidRPr="00CB0467" w:rsidRDefault="00CB0467" w:rsidP="00CB04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0467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CB0467" w:rsidRPr="00CB0467" w:rsidTr="00BF6F26">
        <w:trPr>
          <w:trHeight w:val="20"/>
        </w:trPr>
        <w:tc>
          <w:tcPr>
            <w:tcW w:w="426" w:type="dxa"/>
            <w:vMerge w:val="restart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B0467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vMerge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B046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7087" w:type="dxa"/>
            <w:gridSpan w:val="7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ого поселения Светлодольск  </w:t>
            </w: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740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Светлодольск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740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740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947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947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709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CB0467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Светлодольск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709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Светлодольск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709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709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BF6F26" w:rsidRDefault="00CB0467" w:rsidP="00CB04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F6F26">
              <w:rPr>
                <w:rFonts w:ascii="Times New Roman" w:hAnsi="Times New Roman"/>
                <w:bCs/>
                <w:sz w:val="10"/>
                <w:szCs w:val="10"/>
              </w:rPr>
              <w:t>1429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819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1429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819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1429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819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461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Светлодольск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375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9909000000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0467" w:rsidRPr="00CB0467" w:rsidTr="00BF6F26">
        <w:trPr>
          <w:trHeight w:val="20"/>
        </w:trPr>
        <w:tc>
          <w:tcPr>
            <w:tcW w:w="426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sz w:val="12"/>
                <w:szCs w:val="12"/>
              </w:rPr>
            </w:pPr>
            <w:r w:rsidRPr="00CB04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0467" w:rsidRPr="00BF6F26" w:rsidRDefault="00CB0467" w:rsidP="00CB04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F6F26">
              <w:rPr>
                <w:rFonts w:ascii="Times New Roman" w:hAnsi="Times New Roman"/>
                <w:bCs/>
                <w:sz w:val="10"/>
                <w:szCs w:val="10"/>
              </w:rPr>
              <w:t>5466</w:t>
            </w:r>
          </w:p>
        </w:tc>
        <w:tc>
          <w:tcPr>
            <w:tcW w:w="567" w:type="dxa"/>
            <w:noWrap/>
            <w:hideMark/>
          </w:tcPr>
          <w:p w:rsidR="00CB0467" w:rsidRPr="00CB0467" w:rsidRDefault="00CB0467" w:rsidP="00CB04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467">
              <w:rPr>
                <w:rFonts w:ascii="Times New Roman" w:hAnsi="Times New Roman"/>
                <w:bCs/>
                <w:sz w:val="12"/>
                <w:szCs w:val="12"/>
              </w:rPr>
              <w:t>891</w:t>
            </w:r>
          </w:p>
        </w:tc>
      </w:tr>
    </w:tbl>
    <w:p w:rsidR="0062693E" w:rsidRDefault="0062693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B0467" w:rsidRPr="00B6610E" w:rsidRDefault="00CB0467" w:rsidP="00CB04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CB0467" w:rsidRPr="00B6610E" w:rsidRDefault="00CB0467" w:rsidP="00CB04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CB0467" w:rsidRPr="00B6610E" w:rsidRDefault="00CB0467" w:rsidP="00CB04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B0467" w:rsidRPr="00B6610E" w:rsidRDefault="00CB0467" w:rsidP="00CB04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Светлодольск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CB0467" w:rsidRPr="00B6610E" w:rsidRDefault="00CB0467" w:rsidP="00CB0467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2A5B9D" w:rsidRDefault="002A5B9D" w:rsidP="002A5B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A5B9D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Светлодольск</w:t>
      </w:r>
    </w:p>
    <w:p w:rsidR="00106A98" w:rsidRPr="002A5B9D" w:rsidRDefault="002A5B9D" w:rsidP="002A5B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A5B9D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2A5B9D" w:rsidRPr="002A5B9D" w:rsidTr="00BF6F26">
        <w:trPr>
          <w:trHeight w:val="20"/>
        </w:trPr>
        <w:tc>
          <w:tcPr>
            <w:tcW w:w="851" w:type="dxa"/>
            <w:vMerge w:val="restart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A5B9D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vMerge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6662" w:type="dxa"/>
            <w:gridSpan w:val="7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ьского поселения Светлодольск </w:t>
            </w: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740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740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740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740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740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740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911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947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911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947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573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573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Светлодольск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573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573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573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573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1359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610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1359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1359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728</w:t>
            </w:r>
          </w:p>
        </w:tc>
        <w:tc>
          <w:tcPr>
            <w:tcW w:w="567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1573</w:t>
            </w:r>
          </w:p>
        </w:tc>
      </w:tr>
      <w:tr w:rsidR="002A5B9D" w:rsidRPr="002A5B9D" w:rsidTr="00BF6F26">
        <w:trPr>
          <w:trHeight w:val="20"/>
        </w:trPr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sz w:val="12"/>
                <w:szCs w:val="12"/>
              </w:rPr>
            </w:pPr>
            <w:r w:rsidRPr="002A5B9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4325</w:t>
            </w:r>
          </w:p>
        </w:tc>
        <w:tc>
          <w:tcPr>
            <w:tcW w:w="567" w:type="dxa"/>
            <w:noWrap/>
            <w:hideMark/>
          </w:tcPr>
          <w:p w:rsidR="002A5B9D" w:rsidRPr="002A5B9D" w:rsidRDefault="002A5B9D" w:rsidP="002A5B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5B9D">
              <w:rPr>
                <w:rFonts w:ascii="Times New Roman" w:hAnsi="Times New Roman"/>
                <w:bCs/>
                <w:sz w:val="12"/>
                <w:szCs w:val="12"/>
              </w:rPr>
              <w:t>4457</w:t>
            </w:r>
          </w:p>
        </w:tc>
      </w:tr>
    </w:tbl>
    <w:p w:rsidR="00106A98" w:rsidRDefault="00106A9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A5B9D" w:rsidRPr="00B6610E" w:rsidRDefault="002A5B9D" w:rsidP="002A5B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2A5B9D" w:rsidRPr="00B6610E" w:rsidRDefault="002A5B9D" w:rsidP="002A5B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2A5B9D" w:rsidRPr="00B6610E" w:rsidRDefault="002A5B9D" w:rsidP="002A5B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A5B9D" w:rsidRPr="00B6610E" w:rsidRDefault="002A5B9D" w:rsidP="002A5B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Светлодольск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2A5B9D" w:rsidRPr="00B6610E" w:rsidRDefault="002A5B9D" w:rsidP="002A5B9D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AD3C58" w:rsidRDefault="00AD3C58" w:rsidP="00AD3C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AD3C58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AD3C58" w:rsidRDefault="00AD3C58" w:rsidP="00AD3C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3C58">
        <w:rPr>
          <w:rFonts w:ascii="Times New Roman" w:hAnsi="Times New Roman"/>
          <w:b/>
          <w:sz w:val="12"/>
          <w:szCs w:val="12"/>
        </w:rPr>
        <w:t>муниципального района Сергиевский и непрограммным направлениям деятельности), группам и подгруппам видов расходов</w:t>
      </w:r>
    </w:p>
    <w:p w:rsidR="00106A98" w:rsidRPr="00AD3C58" w:rsidRDefault="00AD3C58" w:rsidP="00AD3C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3C58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AD3C58" w:rsidRPr="00AD3C58" w:rsidTr="00BF6F26">
        <w:trPr>
          <w:trHeight w:val="20"/>
        </w:trPr>
        <w:tc>
          <w:tcPr>
            <w:tcW w:w="5245" w:type="dxa"/>
            <w:vMerge w:val="restart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vMerge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D3C58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D3C58" w:rsidRPr="00AD3C58" w:rsidTr="00AD3C58">
        <w:trPr>
          <w:trHeight w:val="20"/>
        </w:trPr>
        <w:tc>
          <w:tcPr>
            <w:tcW w:w="7513" w:type="dxa"/>
            <w:gridSpan w:val="5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Светлодольск   муниципального района Сергиевский Самарской области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2293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D3C58" w:rsidRPr="00BF6F26" w:rsidRDefault="00AD3C58" w:rsidP="00AD3C58">
            <w:pPr>
              <w:rPr>
                <w:rFonts w:ascii="Times New Roman" w:hAnsi="Times New Roman"/>
                <w:sz w:val="10"/>
                <w:szCs w:val="10"/>
              </w:rPr>
            </w:pPr>
            <w:r w:rsidRPr="00BF6F26">
              <w:rPr>
                <w:rFonts w:ascii="Times New Roman" w:hAnsi="Times New Roman"/>
                <w:sz w:val="10"/>
                <w:szCs w:val="10"/>
              </w:rPr>
              <w:t>1513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"Благоустройство территории сельского  поселения Светлодольск муниципального района Сергиевский"</w:t>
            </w:r>
          </w:p>
        </w:tc>
        <w:tc>
          <w:tcPr>
            <w:tcW w:w="851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1518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819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D3C58" w:rsidRPr="00BF6F26" w:rsidRDefault="00AD3C58" w:rsidP="00AD3C58">
            <w:pPr>
              <w:rPr>
                <w:rFonts w:ascii="Times New Roman" w:hAnsi="Times New Roman"/>
                <w:sz w:val="10"/>
                <w:szCs w:val="10"/>
              </w:rPr>
            </w:pPr>
            <w:r w:rsidRPr="00BF6F26">
              <w:rPr>
                <w:rFonts w:ascii="Times New Roman" w:hAnsi="Times New Roman"/>
                <w:sz w:val="10"/>
                <w:szCs w:val="10"/>
              </w:rPr>
              <w:t>1502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819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Светлодольск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Светлодольск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709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709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Муниципальная программа "Развитие сферы культуры и молодежной политики на территории сельского   поселения Светлодольск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477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391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Светлодольск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Светлодольск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sz w:val="12"/>
                <w:szCs w:val="12"/>
              </w:rPr>
            </w:pPr>
            <w:r w:rsidRPr="00AD3C5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D3C58" w:rsidRPr="00AD3C58" w:rsidTr="00BF6F26">
        <w:trPr>
          <w:trHeight w:val="20"/>
        </w:trPr>
        <w:tc>
          <w:tcPr>
            <w:tcW w:w="524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D3C58" w:rsidRPr="00BF6F26" w:rsidRDefault="00AD3C58" w:rsidP="00AD3C5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F6F26">
              <w:rPr>
                <w:rFonts w:ascii="Times New Roman" w:hAnsi="Times New Roman"/>
                <w:bCs/>
                <w:sz w:val="10"/>
                <w:szCs w:val="10"/>
              </w:rPr>
              <w:t>5466</w:t>
            </w:r>
          </w:p>
        </w:tc>
        <w:tc>
          <w:tcPr>
            <w:tcW w:w="567" w:type="dxa"/>
            <w:noWrap/>
            <w:hideMark/>
          </w:tcPr>
          <w:p w:rsidR="00AD3C58" w:rsidRPr="00AD3C58" w:rsidRDefault="00AD3C58" w:rsidP="00AD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3C58">
              <w:rPr>
                <w:rFonts w:ascii="Times New Roman" w:hAnsi="Times New Roman"/>
                <w:bCs/>
                <w:sz w:val="12"/>
                <w:szCs w:val="12"/>
              </w:rPr>
              <w:t>891</w:t>
            </w:r>
          </w:p>
        </w:tc>
      </w:tr>
    </w:tbl>
    <w:p w:rsidR="00667B0D" w:rsidRDefault="00667B0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D3C58" w:rsidRPr="00B6610E" w:rsidRDefault="00AD3C58" w:rsidP="00AD3C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AD3C58" w:rsidRPr="00B6610E" w:rsidRDefault="00AD3C58" w:rsidP="00AD3C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AD3C58" w:rsidRPr="00B6610E" w:rsidRDefault="00AD3C58" w:rsidP="00AD3C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D3C58" w:rsidRPr="00B6610E" w:rsidRDefault="00AD3C58" w:rsidP="00AD3C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Светлодольск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AD3C58" w:rsidRPr="00B6610E" w:rsidRDefault="00AD3C58" w:rsidP="00AD3C5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854634" w:rsidRDefault="00854634" w:rsidP="008546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854634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854634" w:rsidRDefault="00854634" w:rsidP="008546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4634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видов расходов </w:t>
      </w:r>
    </w:p>
    <w:p w:rsidR="00667B0D" w:rsidRPr="00854634" w:rsidRDefault="00854634" w:rsidP="008546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4634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плановый период 2017 и  2018 годы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854634" w:rsidRPr="00854634" w:rsidTr="00854634">
        <w:trPr>
          <w:trHeight w:val="20"/>
        </w:trPr>
        <w:tc>
          <w:tcPr>
            <w:tcW w:w="5103" w:type="dxa"/>
            <w:vMerge w:val="restart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54634" w:rsidRPr="00854634" w:rsidTr="00854634">
        <w:trPr>
          <w:trHeight w:val="20"/>
        </w:trPr>
        <w:tc>
          <w:tcPr>
            <w:tcW w:w="5103" w:type="dxa"/>
            <w:vMerge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854634" w:rsidRPr="00854634" w:rsidTr="00854634">
        <w:trPr>
          <w:trHeight w:val="20"/>
        </w:trPr>
        <w:tc>
          <w:tcPr>
            <w:tcW w:w="7513" w:type="dxa"/>
            <w:gridSpan w:val="5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Светлодольск     муниципального района Сергиевский Самарской области</w:t>
            </w:r>
          </w:p>
        </w:tc>
      </w:tr>
      <w:tr w:rsidR="00854634" w:rsidRPr="00854634" w:rsidTr="00854634">
        <w:trPr>
          <w:trHeight w:val="20"/>
        </w:trPr>
        <w:tc>
          <w:tcPr>
            <w:tcW w:w="5103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1651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1687</w:t>
            </w:r>
          </w:p>
        </w:tc>
      </w:tr>
      <w:tr w:rsidR="00854634" w:rsidRPr="00854634" w:rsidTr="00854634">
        <w:trPr>
          <w:trHeight w:val="20"/>
        </w:trPr>
        <w:tc>
          <w:tcPr>
            <w:tcW w:w="5103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1513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1513</w:t>
            </w:r>
          </w:p>
        </w:tc>
      </w:tr>
      <w:tr w:rsidR="00854634" w:rsidRPr="00854634" w:rsidTr="00854634">
        <w:trPr>
          <w:trHeight w:val="20"/>
        </w:trPr>
        <w:tc>
          <w:tcPr>
            <w:tcW w:w="5103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</w:tr>
      <w:tr w:rsidR="00854634" w:rsidRPr="00854634" w:rsidTr="00854634">
        <w:trPr>
          <w:trHeight w:val="20"/>
        </w:trPr>
        <w:tc>
          <w:tcPr>
            <w:tcW w:w="5103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Светлодольск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1359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610</w:t>
            </w:r>
          </w:p>
        </w:tc>
      </w:tr>
      <w:tr w:rsidR="00854634" w:rsidRPr="00854634" w:rsidTr="00854634">
        <w:trPr>
          <w:trHeight w:val="20"/>
        </w:trPr>
        <w:tc>
          <w:tcPr>
            <w:tcW w:w="5103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1359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</w:tr>
      <w:tr w:rsidR="00854634" w:rsidRPr="00854634" w:rsidTr="00854634">
        <w:trPr>
          <w:trHeight w:val="20"/>
        </w:trPr>
        <w:tc>
          <w:tcPr>
            <w:tcW w:w="5103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Светлодольск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573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573</w:t>
            </w:r>
          </w:p>
        </w:tc>
      </w:tr>
      <w:tr w:rsidR="00854634" w:rsidRPr="00854634" w:rsidTr="00854634">
        <w:trPr>
          <w:trHeight w:val="20"/>
        </w:trPr>
        <w:tc>
          <w:tcPr>
            <w:tcW w:w="5103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573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573</w:t>
            </w:r>
          </w:p>
        </w:tc>
      </w:tr>
      <w:tr w:rsidR="00854634" w:rsidRPr="00854634" w:rsidTr="00854634">
        <w:trPr>
          <w:trHeight w:val="20"/>
        </w:trPr>
        <w:tc>
          <w:tcPr>
            <w:tcW w:w="5103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854634" w:rsidRPr="00854634" w:rsidTr="00854634">
        <w:trPr>
          <w:trHeight w:val="20"/>
        </w:trPr>
        <w:tc>
          <w:tcPr>
            <w:tcW w:w="5103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854634" w:rsidRPr="00854634" w:rsidTr="00854634">
        <w:trPr>
          <w:trHeight w:val="20"/>
        </w:trPr>
        <w:tc>
          <w:tcPr>
            <w:tcW w:w="5103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854634" w:rsidRPr="00854634" w:rsidTr="00854634">
        <w:trPr>
          <w:trHeight w:val="20"/>
        </w:trPr>
        <w:tc>
          <w:tcPr>
            <w:tcW w:w="5103" w:type="dxa"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sz w:val="12"/>
                <w:szCs w:val="12"/>
              </w:rPr>
            </w:pPr>
            <w:r w:rsidRPr="00854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728</w:t>
            </w:r>
          </w:p>
        </w:tc>
        <w:tc>
          <w:tcPr>
            <w:tcW w:w="567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1573</w:t>
            </w:r>
          </w:p>
        </w:tc>
      </w:tr>
      <w:tr w:rsidR="00854634" w:rsidRPr="00854634" w:rsidTr="00854634">
        <w:trPr>
          <w:trHeight w:val="20"/>
        </w:trPr>
        <w:tc>
          <w:tcPr>
            <w:tcW w:w="5103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4325</w:t>
            </w:r>
          </w:p>
        </w:tc>
        <w:tc>
          <w:tcPr>
            <w:tcW w:w="567" w:type="dxa"/>
            <w:noWrap/>
            <w:hideMark/>
          </w:tcPr>
          <w:p w:rsidR="00854634" w:rsidRPr="00854634" w:rsidRDefault="00854634" w:rsidP="00854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4634">
              <w:rPr>
                <w:rFonts w:ascii="Times New Roman" w:hAnsi="Times New Roman"/>
                <w:bCs/>
                <w:sz w:val="12"/>
                <w:szCs w:val="12"/>
              </w:rPr>
              <w:t>4457</w:t>
            </w:r>
          </w:p>
        </w:tc>
      </w:tr>
    </w:tbl>
    <w:p w:rsidR="00854634" w:rsidRDefault="00854634" w:rsidP="0085463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54634" w:rsidRPr="00B6610E" w:rsidRDefault="00854634" w:rsidP="008546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854634" w:rsidRPr="00B6610E" w:rsidRDefault="00854634" w:rsidP="008546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854634" w:rsidRPr="00B6610E" w:rsidRDefault="00854634" w:rsidP="008546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54634" w:rsidRPr="00B6610E" w:rsidRDefault="00854634" w:rsidP="008546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Светлодольск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854634" w:rsidRPr="00B6610E" w:rsidRDefault="00854634" w:rsidP="00854634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67B0D" w:rsidRPr="003C59B7" w:rsidRDefault="003C59B7" w:rsidP="003C59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59B7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C59B7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148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148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-5466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-5466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-5466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-5466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5466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5466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5466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5466</w:t>
            </w:r>
          </w:p>
        </w:tc>
      </w:tr>
    </w:tbl>
    <w:p w:rsidR="003C59B7" w:rsidRPr="00B6610E" w:rsidRDefault="003C59B7" w:rsidP="003C59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3C59B7" w:rsidRPr="00B6610E" w:rsidRDefault="003C59B7" w:rsidP="003C59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3C59B7" w:rsidRPr="00B6610E" w:rsidRDefault="003C59B7" w:rsidP="003C59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C59B7" w:rsidRPr="00B6610E" w:rsidRDefault="003C59B7" w:rsidP="003C59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Светлодольск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3C59B7" w:rsidRPr="00B6610E" w:rsidRDefault="003C59B7" w:rsidP="003C59B7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67B0D" w:rsidRPr="003C59B7" w:rsidRDefault="003C59B7" w:rsidP="003C59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59B7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2"/>
        <w:gridCol w:w="567"/>
        <w:gridCol w:w="567"/>
      </w:tblGrid>
      <w:tr w:rsidR="003C59B7" w:rsidRPr="003C59B7" w:rsidTr="003C59B7">
        <w:trPr>
          <w:trHeight w:val="20"/>
        </w:trPr>
        <w:tc>
          <w:tcPr>
            <w:tcW w:w="709" w:type="dxa"/>
            <w:vMerge w:val="restart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252" w:type="dxa"/>
            <w:vMerge w:val="restart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vMerge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2" w:type="dxa"/>
            <w:hideMark/>
          </w:tcPr>
          <w:p w:rsidR="003C59B7" w:rsidRPr="00BF6F26" w:rsidRDefault="003C59B7" w:rsidP="003C59B7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BF6F26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2" w:type="dxa"/>
            <w:hideMark/>
          </w:tcPr>
          <w:p w:rsidR="003C59B7" w:rsidRPr="003C59B7" w:rsidRDefault="003C59B7" w:rsidP="007A79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</w:t>
            </w:r>
            <w:r w:rsidR="007A7979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252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252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252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252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2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2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-4473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-4605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252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-4473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-4605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252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-4473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-4605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252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-4473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-4605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2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59B7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4473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4605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252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4473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4605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252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4473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4605</w:t>
            </w:r>
          </w:p>
        </w:tc>
      </w:tr>
      <w:tr w:rsidR="003C59B7" w:rsidRPr="003C59B7" w:rsidTr="003C59B7">
        <w:trPr>
          <w:trHeight w:val="20"/>
        </w:trPr>
        <w:tc>
          <w:tcPr>
            <w:tcW w:w="709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252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4473</w:t>
            </w:r>
          </w:p>
        </w:tc>
        <w:tc>
          <w:tcPr>
            <w:tcW w:w="567" w:type="dxa"/>
            <w:hideMark/>
          </w:tcPr>
          <w:p w:rsidR="003C59B7" w:rsidRPr="003C59B7" w:rsidRDefault="003C59B7" w:rsidP="003C59B7">
            <w:pPr>
              <w:rPr>
                <w:rFonts w:ascii="Times New Roman" w:hAnsi="Times New Roman"/>
                <w:sz w:val="12"/>
                <w:szCs w:val="12"/>
              </w:rPr>
            </w:pPr>
            <w:r w:rsidRPr="003C59B7">
              <w:rPr>
                <w:rFonts w:ascii="Times New Roman" w:hAnsi="Times New Roman"/>
                <w:sz w:val="12"/>
                <w:szCs w:val="12"/>
              </w:rPr>
              <w:t>4605</w:t>
            </w:r>
          </w:p>
        </w:tc>
      </w:tr>
    </w:tbl>
    <w:p w:rsidR="00667B0D" w:rsidRDefault="00667B0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59B7" w:rsidRPr="00B6610E" w:rsidRDefault="003C59B7" w:rsidP="003C59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3C59B7" w:rsidRPr="00B6610E" w:rsidRDefault="003C59B7" w:rsidP="003C59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3C59B7" w:rsidRPr="00B6610E" w:rsidRDefault="003C59B7" w:rsidP="003C59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C59B7" w:rsidRPr="00B6610E" w:rsidRDefault="003C59B7" w:rsidP="003C59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Светлодольск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3C59B7" w:rsidRPr="00B6610E" w:rsidRDefault="003C59B7" w:rsidP="003C59B7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4F1336" w:rsidRDefault="004F1336" w:rsidP="004F13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1336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667B0D" w:rsidRDefault="004F1336" w:rsidP="004F13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1336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4F1336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4F1336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7A7979" w:rsidRPr="004F1336" w:rsidRDefault="007A7979" w:rsidP="004F13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67B0D" w:rsidRPr="004F1336" w:rsidRDefault="004F1336" w:rsidP="004F13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133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4F1336" w:rsidRPr="004F1336" w:rsidTr="000F3C0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4F133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F133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4F1336" w:rsidRPr="004F1336" w:rsidTr="004F1336">
        <w:trPr>
          <w:trHeight w:val="138"/>
        </w:trPr>
        <w:tc>
          <w:tcPr>
            <w:tcW w:w="426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1336" w:rsidRPr="004F1336" w:rsidTr="004F1336">
        <w:trPr>
          <w:trHeight w:val="138"/>
        </w:trPr>
        <w:tc>
          <w:tcPr>
            <w:tcW w:w="426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1336" w:rsidRPr="004F1336" w:rsidTr="004F1336">
        <w:trPr>
          <w:trHeight w:val="20"/>
        </w:trPr>
        <w:tc>
          <w:tcPr>
            <w:tcW w:w="426" w:type="dxa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4F1336" w:rsidRPr="004F1336" w:rsidRDefault="004F1336" w:rsidP="000F3C0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F3C0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1741" w:type="dxa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667B0D" w:rsidRPr="004F1336" w:rsidRDefault="004F1336" w:rsidP="004F13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133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4F1336" w:rsidRPr="004F1336" w:rsidTr="000F3C0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4F133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F133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4F1336" w:rsidRPr="004F1336" w:rsidTr="004F1336">
        <w:trPr>
          <w:trHeight w:val="138"/>
        </w:trPr>
        <w:tc>
          <w:tcPr>
            <w:tcW w:w="426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1336" w:rsidRPr="004F1336" w:rsidTr="004F1336">
        <w:trPr>
          <w:trHeight w:val="138"/>
        </w:trPr>
        <w:tc>
          <w:tcPr>
            <w:tcW w:w="426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1336" w:rsidRPr="004F1336" w:rsidTr="004F1336">
        <w:trPr>
          <w:trHeight w:val="20"/>
        </w:trPr>
        <w:tc>
          <w:tcPr>
            <w:tcW w:w="426" w:type="dxa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4F1336" w:rsidRPr="004F1336" w:rsidRDefault="004F1336" w:rsidP="000F3C0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F3C0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1741" w:type="dxa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</w:tr>
    </w:tbl>
    <w:p w:rsidR="00667B0D" w:rsidRPr="004F1336" w:rsidRDefault="004F1336" w:rsidP="004F13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133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4F1336" w:rsidRPr="004F1336" w:rsidTr="000F3C0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4F133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F133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4F1336" w:rsidRPr="004F1336" w:rsidTr="004F1336">
        <w:trPr>
          <w:trHeight w:val="138"/>
        </w:trPr>
        <w:tc>
          <w:tcPr>
            <w:tcW w:w="426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1336" w:rsidRPr="004F1336" w:rsidTr="004F1336">
        <w:trPr>
          <w:trHeight w:val="138"/>
        </w:trPr>
        <w:tc>
          <w:tcPr>
            <w:tcW w:w="426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1336" w:rsidRPr="004F1336" w:rsidTr="004F1336">
        <w:trPr>
          <w:trHeight w:val="20"/>
        </w:trPr>
        <w:tc>
          <w:tcPr>
            <w:tcW w:w="426" w:type="dxa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4F1336" w:rsidRPr="004F1336" w:rsidRDefault="004F1336" w:rsidP="000F3C0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F3C0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1741" w:type="dxa"/>
            <w:hideMark/>
          </w:tcPr>
          <w:p w:rsidR="004F1336" w:rsidRPr="004F1336" w:rsidRDefault="004F1336" w:rsidP="004F1336">
            <w:pPr>
              <w:rPr>
                <w:rFonts w:ascii="Times New Roman" w:hAnsi="Times New Roman"/>
                <w:sz w:val="12"/>
                <w:szCs w:val="12"/>
              </w:rPr>
            </w:pPr>
            <w:r w:rsidRPr="004F1336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</w:tr>
    </w:tbl>
    <w:p w:rsidR="00667B0D" w:rsidRDefault="00667B0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9329B" w:rsidRDefault="0059329B" w:rsidP="005932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59329B" w:rsidRPr="00A44C62" w:rsidRDefault="0059329B" w:rsidP="005932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59329B" w:rsidRPr="00A44C62" w:rsidRDefault="0059329B" w:rsidP="005932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9329B" w:rsidRPr="00A44C62" w:rsidRDefault="0059329B" w:rsidP="005932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9329B" w:rsidRPr="00A44C62" w:rsidRDefault="0059329B" w:rsidP="0059329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9329B" w:rsidRPr="00A44C62" w:rsidRDefault="0059329B" w:rsidP="0059329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59329B" w:rsidRPr="00A44C62" w:rsidRDefault="0059329B" w:rsidP="0059329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№52</w:t>
      </w:r>
    </w:p>
    <w:p w:rsidR="0059329B" w:rsidRDefault="0059329B" w:rsidP="005932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9329B">
        <w:rPr>
          <w:rFonts w:ascii="Times New Roman" w:hAnsi="Times New Roman"/>
          <w:b/>
          <w:sz w:val="12"/>
          <w:szCs w:val="12"/>
        </w:rPr>
        <w:t xml:space="preserve">О публичных слушаниях  по проекту Решения «О бюджете  сельского поселения Сергиевск муниципального района Сергиевский </w:t>
      </w:r>
    </w:p>
    <w:p w:rsidR="0059329B" w:rsidRPr="0059329B" w:rsidRDefault="0059329B" w:rsidP="005932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9329B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59329B" w:rsidRPr="0059329B" w:rsidRDefault="0059329B" w:rsidP="0059329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9329B" w:rsidRPr="0059329B" w:rsidRDefault="0059329B" w:rsidP="005932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9329B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Самарской области, Порядком организации и проведения  публичных слушаний в сельском поселении Сергиевск 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59329B">
        <w:rPr>
          <w:rFonts w:ascii="Times New Roman" w:hAnsi="Times New Roman"/>
          <w:sz w:val="12"/>
          <w:szCs w:val="12"/>
        </w:rPr>
        <w:t xml:space="preserve"> Сергиевск  муниципального района Сергиевский на 2016 год и на плановый период 2017 и 2018 годов»,</w:t>
      </w:r>
    </w:p>
    <w:p w:rsidR="0059329B" w:rsidRPr="0059329B" w:rsidRDefault="0059329B" w:rsidP="005932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29B">
        <w:rPr>
          <w:rFonts w:ascii="Times New Roman" w:hAnsi="Times New Roman"/>
          <w:b/>
          <w:sz w:val="12"/>
          <w:szCs w:val="12"/>
        </w:rPr>
        <w:t>ПОСТАНОВЛЯЮ</w:t>
      </w:r>
      <w:r w:rsidRPr="0059329B">
        <w:rPr>
          <w:rFonts w:ascii="Times New Roman" w:hAnsi="Times New Roman"/>
          <w:sz w:val="12"/>
          <w:szCs w:val="12"/>
        </w:rPr>
        <w:t>:</w:t>
      </w:r>
    </w:p>
    <w:p w:rsidR="0059329B" w:rsidRPr="0059329B" w:rsidRDefault="0059329B" w:rsidP="0059329B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 </w:t>
      </w:r>
      <w:r w:rsidRPr="0059329B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Сергиевск муниципального района Сергиевский на 2016 год и на плановый период 2017 и 2018 годов»  с 19 ноября 2015 года по 03 декабря 2015 года.</w:t>
      </w:r>
    </w:p>
    <w:p w:rsidR="0059329B" w:rsidRPr="0059329B" w:rsidRDefault="0059329B" w:rsidP="0059329B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9329B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Сергиевск муниципального района Сергиевский.</w:t>
      </w:r>
    </w:p>
    <w:p w:rsidR="0059329B" w:rsidRPr="0059329B" w:rsidRDefault="0059329B" w:rsidP="005932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29B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59329B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Сергиевск по вопросу обсуждения проекта Решения «О бюджете сельского поселения Сергиевск муниципального района Сергиевский на 2016 год и на плановый период 2017 и 2018 годов» здание администрации сельского поселения Сергиевск, расположенное по адресу: 446540, Самарская область, Сергиевский район, с. Сергиевск, улица Гарина-Михайловского, дом 27.</w:t>
      </w:r>
      <w:proofErr w:type="gramEnd"/>
    </w:p>
    <w:p w:rsidR="0059329B" w:rsidRPr="0059329B" w:rsidRDefault="0059329B" w:rsidP="005932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29B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Сергиевск  по вопросу обсуждения проекта Решения «О бюджете сельского поселения Сергиевск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59329B" w:rsidRPr="0059329B" w:rsidRDefault="0059329B" w:rsidP="005932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59329B">
        <w:rPr>
          <w:rFonts w:ascii="Times New Roman" w:hAnsi="Times New Roman"/>
          <w:sz w:val="12"/>
          <w:szCs w:val="12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сельского поселения Сергиевск по вопросу публичных слушаний ведущего специалиста сельского поселения Сергиевск муниципального района Сергиевский </w:t>
      </w:r>
      <w:proofErr w:type="spellStart"/>
      <w:r w:rsidRPr="0059329B">
        <w:rPr>
          <w:rFonts w:ascii="Times New Roman" w:hAnsi="Times New Roman"/>
          <w:sz w:val="12"/>
          <w:szCs w:val="12"/>
        </w:rPr>
        <w:t>Кувитанову</w:t>
      </w:r>
      <w:proofErr w:type="spellEnd"/>
      <w:r w:rsidRPr="0059329B">
        <w:rPr>
          <w:rFonts w:ascii="Times New Roman" w:hAnsi="Times New Roman"/>
          <w:sz w:val="12"/>
          <w:szCs w:val="12"/>
        </w:rPr>
        <w:t xml:space="preserve"> Ирину Вадимовну.</w:t>
      </w:r>
    </w:p>
    <w:p w:rsidR="0059329B" w:rsidRPr="0059329B" w:rsidRDefault="0059329B" w:rsidP="005932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29B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59329B">
        <w:rPr>
          <w:rFonts w:ascii="Times New Roman" w:hAnsi="Times New Roman"/>
          <w:sz w:val="12"/>
          <w:szCs w:val="12"/>
        </w:rPr>
        <w:t xml:space="preserve">Прием замечаний и предложений от заинтересованных лиц по вопросу публичных слушаний по обсуждению проекта Решения «О бюджете сельского поселения Сергиевск  муниципального района Сергиевский на 2016 год и на плановый период 2017 и 2018 годов» осуществлять </w:t>
      </w:r>
      <w:proofErr w:type="spellStart"/>
      <w:r w:rsidRPr="0059329B">
        <w:rPr>
          <w:rFonts w:ascii="Times New Roman" w:hAnsi="Times New Roman"/>
          <w:sz w:val="12"/>
          <w:szCs w:val="12"/>
        </w:rPr>
        <w:t>Кувитановой</w:t>
      </w:r>
      <w:proofErr w:type="spellEnd"/>
      <w:r w:rsidRPr="0059329B">
        <w:rPr>
          <w:rFonts w:ascii="Times New Roman" w:hAnsi="Times New Roman"/>
          <w:sz w:val="12"/>
          <w:szCs w:val="12"/>
        </w:rPr>
        <w:t xml:space="preserve"> Ирине Вадимовне – ведущему специалисту сельского поселения Сергиевск муниципального района Сергиевский  с 19 ноября 2015 года по 30 ноября 2015 года.</w:t>
      </w:r>
      <w:proofErr w:type="gramEnd"/>
    </w:p>
    <w:p w:rsidR="0059329B" w:rsidRPr="0059329B" w:rsidRDefault="0059329B" w:rsidP="005932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29B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59329B" w:rsidRPr="0059329B" w:rsidRDefault="0059329B" w:rsidP="005932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29B">
        <w:rPr>
          <w:rFonts w:ascii="Times New Roman" w:hAnsi="Times New Roman"/>
          <w:sz w:val="12"/>
          <w:szCs w:val="12"/>
        </w:rPr>
        <w:t>8.Настоящее постановление вступает в силу со дня его официального опубликования.</w:t>
      </w:r>
    </w:p>
    <w:p w:rsidR="0059329B" w:rsidRDefault="0059329B" w:rsidP="005932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329B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59329B" w:rsidRDefault="0059329B" w:rsidP="005932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329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9329B" w:rsidRPr="0059329B" w:rsidRDefault="0059329B" w:rsidP="005932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329B">
        <w:rPr>
          <w:rFonts w:ascii="Times New Roman" w:hAnsi="Times New Roman"/>
          <w:sz w:val="12"/>
          <w:szCs w:val="12"/>
        </w:rPr>
        <w:t>М.М. Арчибасов</w:t>
      </w:r>
    </w:p>
    <w:p w:rsidR="009D5A8C" w:rsidRPr="00587826" w:rsidRDefault="009D5A8C" w:rsidP="009D5A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D5A8C" w:rsidRPr="00587826" w:rsidRDefault="009D5A8C" w:rsidP="009D5A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9D5A8C" w:rsidRPr="00587826" w:rsidRDefault="009D5A8C" w:rsidP="009D5A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D5A8C" w:rsidRPr="00587826" w:rsidRDefault="009D5A8C" w:rsidP="009D5A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D5A8C" w:rsidRPr="00587826" w:rsidRDefault="009D5A8C" w:rsidP="009D5A8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D5A8C" w:rsidRPr="00587826" w:rsidRDefault="009D5A8C" w:rsidP="009D5A8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9D5A8C" w:rsidRPr="00587826" w:rsidRDefault="009D5A8C" w:rsidP="009D5A8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59329B" w:rsidRPr="0059329B" w:rsidRDefault="0059329B" w:rsidP="0059329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1676" w:rsidRPr="00151676" w:rsidRDefault="00151676" w:rsidP="001516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О бюджете сельского  поселения  Сергиевск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51676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1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151676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общий объем доходов – 27 444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общий объем расходов – 27 784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дефицит (профицит) - 340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51676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общий объем доходов – 24 440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общий объем расходов – 24 440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51676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общий объем доходов – 26 191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общий объем расходов – 26 191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2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на 2017 год – 6 422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на 2018 год – 9 463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3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4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2016 году в сумме  4 090 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2017 году в сумме  0 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2018 году в сумме  0 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5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2016 году в сумме  4 090 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2017 году в сумме  0 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2018 году в сумме  0 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6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51676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151676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15167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151676">
        <w:rPr>
          <w:rFonts w:ascii="Times New Roman" w:hAnsi="Times New Roman"/>
          <w:sz w:val="12"/>
          <w:szCs w:val="12"/>
        </w:rPr>
        <w:t xml:space="preserve"> Утвердить перечень главных </w:t>
      </w:r>
      <w:proofErr w:type="gramStart"/>
      <w:r w:rsidRPr="00151676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151676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151676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15167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7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151676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15167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8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Сергиевск: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9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lastRenderedPageBreak/>
        <w:t>Утвердить объем бюджетных ассигнований дорожного фонда сельского поселения Сергиевск: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2016 году в сумме 2 976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2017 году в сумме 2 405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2018 году в сумме 2 405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10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51676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151676">
        <w:rPr>
          <w:rFonts w:ascii="Times New Roman" w:hAnsi="Times New Roman"/>
          <w:b/>
          <w:sz w:val="12"/>
          <w:szCs w:val="12"/>
        </w:rPr>
        <w:t xml:space="preserve"> </w:t>
      </w:r>
      <w:r w:rsidRPr="00151676">
        <w:rPr>
          <w:rFonts w:ascii="Times New Roman" w:hAnsi="Times New Roman"/>
          <w:sz w:val="12"/>
          <w:szCs w:val="12"/>
        </w:rPr>
        <w:t>год</w:t>
      </w:r>
      <w:r w:rsidRPr="00151676">
        <w:rPr>
          <w:rFonts w:ascii="Times New Roman" w:hAnsi="Times New Roman"/>
          <w:b/>
          <w:sz w:val="12"/>
          <w:szCs w:val="12"/>
        </w:rPr>
        <w:t xml:space="preserve"> </w:t>
      </w:r>
      <w:r w:rsidRPr="00151676">
        <w:rPr>
          <w:rFonts w:ascii="Times New Roman" w:hAnsi="Times New Roman"/>
          <w:sz w:val="12"/>
          <w:szCs w:val="12"/>
        </w:rPr>
        <w:t xml:space="preserve">в соответствии с </w:t>
      </w:r>
      <w:r w:rsidRPr="00151676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15167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51676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151676">
        <w:rPr>
          <w:rFonts w:ascii="Times New Roman" w:hAnsi="Times New Roman"/>
          <w:b/>
          <w:sz w:val="12"/>
          <w:szCs w:val="12"/>
        </w:rPr>
        <w:t xml:space="preserve"> </w:t>
      </w:r>
      <w:r w:rsidRPr="00151676">
        <w:rPr>
          <w:rFonts w:ascii="Times New Roman" w:hAnsi="Times New Roman"/>
          <w:sz w:val="12"/>
          <w:szCs w:val="12"/>
        </w:rPr>
        <w:t>годов</w:t>
      </w:r>
      <w:r w:rsidRPr="00151676">
        <w:rPr>
          <w:rFonts w:ascii="Times New Roman" w:hAnsi="Times New Roman"/>
          <w:b/>
          <w:sz w:val="12"/>
          <w:szCs w:val="12"/>
        </w:rPr>
        <w:t xml:space="preserve"> </w:t>
      </w:r>
      <w:r w:rsidRPr="00151676">
        <w:rPr>
          <w:rFonts w:ascii="Times New Roman" w:hAnsi="Times New Roman"/>
          <w:sz w:val="12"/>
          <w:szCs w:val="12"/>
        </w:rPr>
        <w:t xml:space="preserve">в соответствии с </w:t>
      </w:r>
      <w:r w:rsidRPr="00151676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15167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11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151676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151676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151676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151676">
        <w:rPr>
          <w:rFonts w:ascii="Times New Roman" w:hAnsi="Times New Roman"/>
          <w:sz w:val="12"/>
          <w:szCs w:val="12"/>
        </w:rPr>
        <w:t>к настоящему решению.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151676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151676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151676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15167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12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2016 году в сумме  18 811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13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151676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151676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151676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15167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14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51676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2016 год 340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2017 год 680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2018 год 680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51676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   сельского  поселения Сергиевск: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на 1 января 2017 года – в сумме 340  тыс. рублей, в том числе верхний предел долга по муниципальным гарантиям в сумме 0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на 1 января 2018 года – в сумме 340 тыс. руб</w:t>
      </w:r>
      <w:r>
        <w:rPr>
          <w:rFonts w:ascii="Times New Roman" w:hAnsi="Times New Roman"/>
          <w:sz w:val="12"/>
          <w:szCs w:val="12"/>
        </w:rPr>
        <w:t>лей, в том числе верхний предел</w:t>
      </w:r>
      <w:r w:rsidRPr="00151676">
        <w:rPr>
          <w:rFonts w:ascii="Times New Roman" w:hAnsi="Times New Roman"/>
          <w:sz w:val="12"/>
          <w:szCs w:val="12"/>
        </w:rPr>
        <w:t xml:space="preserve"> долга по муниципальным гарантиям в сумме 0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на 1 января 2019 года – в сумме 340 тыс. рублей, в том числе верхний предел долга по муниципальным гарантиям в сумме 0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15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Сергиевск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2016год 9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2017 год 9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2018 год 9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16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Сергиевск на 2016, 2017 и 2018 годы в соответствии с </w:t>
      </w:r>
      <w:r w:rsidRPr="00151676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151676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17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2016 году 0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2017 году 0 тыс. рублей;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в 2018 году 0 тыс. рублей.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18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51676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17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676">
        <w:rPr>
          <w:rFonts w:ascii="Times New Roman" w:hAnsi="Times New Roman"/>
          <w:b/>
          <w:sz w:val="12"/>
          <w:szCs w:val="12"/>
        </w:rPr>
        <w:t>Статья 18</w:t>
      </w:r>
    </w:p>
    <w:p w:rsidR="00151676" w:rsidRPr="00151676" w:rsidRDefault="00151676" w:rsidP="00151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 в газете    «Сергиевский вестник».</w:t>
      </w:r>
    </w:p>
    <w:p w:rsidR="00151676" w:rsidRPr="00151676" w:rsidRDefault="00151676" w:rsidP="001516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1676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151676" w:rsidRDefault="00151676" w:rsidP="001516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151676">
        <w:rPr>
          <w:rFonts w:ascii="Times New Roman" w:hAnsi="Times New Roman"/>
          <w:sz w:val="12"/>
          <w:szCs w:val="12"/>
        </w:rPr>
        <w:fldChar w:fldCharType="begin"/>
      </w:r>
      <w:r w:rsidRPr="00151676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151676">
        <w:rPr>
          <w:rFonts w:ascii="Times New Roman" w:hAnsi="Times New Roman"/>
          <w:sz w:val="12"/>
          <w:szCs w:val="12"/>
        </w:rPr>
        <w:fldChar w:fldCharType="separate"/>
      </w:r>
      <w:r w:rsidRPr="00151676">
        <w:rPr>
          <w:rFonts w:ascii="Times New Roman" w:hAnsi="Times New Roman"/>
          <w:sz w:val="12"/>
          <w:szCs w:val="12"/>
        </w:rPr>
        <w:t>Сергиевский</w:t>
      </w:r>
      <w:r w:rsidRPr="00151676">
        <w:rPr>
          <w:rFonts w:ascii="Times New Roman" w:hAnsi="Times New Roman"/>
          <w:sz w:val="12"/>
          <w:szCs w:val="12"/>
        </w:rPr>
        <w:fldChar w:fldCharType="end"/>
      </w:r>
    </w:p>
    <w:p w:rsidR="00151676" w:rsidRPr="00151676" w:rsidRDefault="00151676" w:rsidP="001516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А.Н. Нестеров</w:t>
      </w:r>
    </w:p>
    <w:p w:rsidR="00151676" w:rsidRPr="00151676" w:rsidRDefault="00151676" w:rsidP="001516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51676" w:rsidRPr="00151676" w:rsidRDefault="00151676" w:rsidP="001516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151676" w:rsidRDefault="00151676" w:rsidP="001516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51676" w:rsidRPr="00151676" w:rsidRDefault="00151676" w:rsidP="001516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1676">
        <w:rPr>
          <w:rFonts w:ascii="Times New Roman" w:hAnsi="Times New Roman"/>
          <w:sz w:val="12"/>
          <w:szCs w:val="12"/>
        </w:rPr>
        <w:t>М.М. Арчибасов</w:t>
      </w:r>
    </w:p>
    <w:p w:rsidR="00151676" w:rsidRPr="00151676" w:rsidRDefault="00151676" w:rsidP="001516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F4937" w:rsidRPr="00B6610E" w:rsidRDefault="007F4937" w:rsidP="007F49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7F4937" w:rsidRPr="00B6610E" w:rsidRDefault="007F4937" w:rsidP="007F49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7F4937" w:rsidRPr="00B6610E" w:rsidRDefault="007F4937" w:rsidP="007F49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F4937" w:rsidRPr="00B6610E" w:rsidRDefault="007F4937" w:rsidP="007F49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Сергиевск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7F4937" w:rsidRPr="00B6610E" w:rsidRDefault="007F4937" w:rsidP="007F4937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67B0D" w:rsidRPr="007F4937" w:rsidRDefault="007F4937" w:rsidP="007F493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4937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90"/>
      </w:tblGrid>
      <w:tr w:rsidR="007F4937" w:rsidRPr="007F4937" w:rsidTr="00345885">
        <w:trPr>
          <w:trHeight w:val="138"/>
        </w:trPr>
        <w:tc>
          <w:tcPr>
            <w:tcW w:w="851" w:type="dxa"/>
            <w:vMerge w:val="restart"/>
            <w:hideMark/>
          </w:tcPr>
          <w:p w:rsidR="007F4937" w:rsidRPr="00345885" w:rsidRDefault="007F4937" w:rsidP="007F493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885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90" w:type="dxa"/>
            <w:vMerge w:val="restart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7F4937" w:rsidRPr="007F4937" w:rsidTr="00345885">
        <w:trPr>
          <w:trHeight w:val="138"/>
        </w:trPr>
        <w:tc>
          <w:tcPr>
            <w:tcW w:w="851" w:type="dxa"/>
            <w:vMerge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90" w:type="dxa"/>
            <w:vMerge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7F4937" w:rsidRPr="007F4937" w:rsidRDefault="00345885" w:rsidP="0034588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7F4937" w:rsidRPr="007F4937">
              <w:rPr>
                <w:rFonts w:ascii="Times New Roman" w:hAnsi="Times New Roman"/>
                <w:sz w:val="12"/>
                <w:szCs w:val="12"/>
              </w:rPr>
              <w:t>0302230010000 110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7F4937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lastRenderedPageBreak/>
              <w:t>100</w:t>
            </w:r>
          </w:p>
        </w:tc>
        <w:tc>
          <w:tcPr>
            <w:tcW w:w="1276" w:type="dxa"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4937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7F4937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F493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7F4937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7F493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7F4937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4C63B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F4937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937" w:rsidRPr="007F4937" w:rsidTr="00345885">
        <w:trPr>
          <w:trHeight w:val="20"/>
        </w:trPr>
        <w:tc>
          <w:tcPr>
            <w:tcW w:w="851" w:type="dxa"/>
            <w:noWrap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49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7F4937" w:rsidRPr="007F4937" w:rsidRDefault="007F4937" w:rsidP="00345885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90" w:type="dxa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7F4937" w:rsidRPr="007F4937" w:rsidTr="007F4937">
        <w:trPr>
          <w:trHeight w:val="879"/>
        </w:trPr>
        <w:tc>
          <w:tcPr>
            <w:tcW w:w="7517" w:type="dxa"/>
            <w:gridSpan w:val="3"/>
            <w:hideMark/>
          </w:tcPr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F4937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7F4937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7F4937" w:rsidRPr="007F4937" w:rsidRDefault="007F4937" w:rsidP="007F4937">
            <w:pPr>
              <w:rPr>
                <w:rFonts w:ascii="Times New Roman" w:hAnsi="Times New Roman"/>
                <w:sz w:val="12"/>
                <w:szCs w:val="12"/>
              </w:rPr>
            </w:pPr>
            <w:r w:rsidRPr="007F4937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7F4937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7F4937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7A7979" w:rsidRDefault="007A7979" w:rsidP="007F49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7F4937" w:rsidRPr="00B6610E" w:rsidRDefault="007F4937" w:rsidP="007F49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7F4937" w:rsidRPr="00B6610E" w:rsidRDefault="007F4937" w:rsidP="007F49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7F4937" w:rsidRPr="00B6610E" w:rsidRDefault="007F4937" w:rsidP="007F49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F4937" w:rsidRPr="00B6610E" w:rsidRDefault="007F4937" w:rsidP="007F49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Сергиевск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7F4937" w:rsidRPr="00B6610E" w:rsidRDefault="007F4937" w:rsidP="007F4937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67B0D" w:rsidRPr="00F4552E" w:rsidRDefault="00F4552E" w:rsidP="00F455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552E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F4552E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F4552E" w:rsidRPr="00F4552E" w:rsidTr="00F4552E">
        <w:trPr>
          <w:trHeight w:val="138"/>
        </w:trPr>
        <w:tc>
          <w:tcPr>
            <w:tcW w:w="709" w:type="dxa"/>
            <w:vMerge w:val="restart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2E">
              <w:rPr>
                <w:rFonts w:ascii="Times New Roman" w:hAnsi="Times New Roman"/>
                <w:bCs/>
                <w:sz w:val="12"/>
                <w:szCs w:val="12"/>
              </w:rPr>
              <w:t>Код админист</w:t>
            </w:r>
            <w:r w:rsidRPr="00F4552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ратора</w:t>
            </w:r>
          </w:p>
        </w:tc>
        <w:tc>
          <w:tcPr>
            <w:tcW w:w="1985" w:type="dxa"/>
            <w:vMerge w:val="restart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2E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2E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F4552E" w:rsidRPr="00F4552E" w:rsidTr="00F4552E">
        <w:trPr>
          <w:trHeight w:val="138"/>
        </w:trPr>
        <w:tc>
          <w:tcPr>
            <w:tcW w:w="709" w:type="dxa"/>
            <w:vMerge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2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985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2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2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F4552E" w:rsidRPr="00F4552E" w:rsidTr="00F4552E">
        <w:trPr>
          <w:trHeight w:val="20"/>
        </w:trPr>
        <w:tc>
          <w:tcPr>
            <w:tcW w:w="709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985" w:type="dxa"/>
            <w:noWrap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F4552E" w:rsidRPr="00F4552E" w:rsidRDefault="00F4552E" w:rsidP="00F4552E">
            <w:pPr>
              <w:rPr>
                <w:rFonts w:ascii="Times New Roman" w:hAnsi="Times New Roman"/>
                <w:sz w:val="12"/>
                <w:szCs w:val="12"/>
              </w:rPr>
            </w:pPr>
            <w:r w:rsidRPr="00F4552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67B0D" w:rsidRDefault="00667B0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4552E" w:rsidRPr="00B6610E" w:rsidRDefault="00F4552E" w:rsidP="00F4552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F4552E" w:rsidRPr="00B6610E" w:rsidRDefault="00F4552E" w:rsidP="00F4552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F4552E" w:rsidRPr="00B6610E" w:rsidRDefault="00F4552E" w:rsidP="00F4552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4552E" w:rsidRPr="00B6610E" w:rsidRDefault="00F4552E" w:rsidP="00F4552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Сергиевск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F4552E" w:rsidRPr="00B6610E" w:rsidRDefault="00F4552E" w:rsidP="00F4552E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C60D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60D54" w:rsidRDefault="00C60D54" w:rsidP="00C60D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60D54">
        <w:rPr>
          <w:rFonts w:ascii="Times New Roman" w:hAnsi="Times New Roman"/>
          <w:b/>
          <w:sz w:val="12"/>
          <w:szCs w:val="12"/>
        </w:rPr>
        <w:t xml:space="preserve">Нормативы распределения доходов между районным бюджетом и бюджетами поселений   </w:t>
      </w:r>
    </w:p>
    <w:p w:rsidR="00667B0D" w:rsidRPr="00C60D54" w:rsidRDefault="00C60D54" w:rsidP="00C60D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60D54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59329B" w:rsidRDefault="00C60D54" w:rsidP="00C60D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60D54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C60D54" w:rsidRPr="00C60D54" w:rsidTr="00345885">
        <w:trPr>
          <w:trHeight w:val="20"/>
        </w:trPr>
        <w:tc>
          <w:tcPr>
            <w:tcW w:w="4962" w:type="dxa"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D54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D54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D54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C60D54" w:rsidRPr="00C60D54" w:rsidTr="00C60D54">
        <w:trPr>
          <w:trHeight w:val="20"/>
        </w:trPr>
        <w:tc>
          <w:tcPr>
            <w:tcW w:w="7513" w:type="dxa"/>
            <w:gridSpan w:val="3"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D54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C60D54" w:rsidRPr="00C60D54" w:rsidTr="00345885">
        <w:trPr>
          <w:trHeight w:val="20"/>
        </w:trPr>
        <w:tc>
          <w:tcPr>
            <w:tcW w:w="4962" w:type="dxa"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60D54" w:rsidRPr="00C60D54" w:rsidTr="00C60D54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D54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C60D54" w:rsidRPr="00C60D54" w:rsidTr="00345885">
        <w:trPr>
          <w:trHeight w:val="20"/>
        </w:trPr>
        <w:tc>
          <w:tcPr>
            <w:tcW w:w="4962" w:type="dxa"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60D54" w:rsidRPr="00C60D54" w:rsidTr="00345885">
        <w:trPr>
          <w:trHeight w:val="20"/>
        </w:trPr>
        <w:tc>
          <w:tcPr>
            <w:tcW w:w="4962" w:type="dxa"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60D54" w:rsidRPr="00C60D54" w:rsidTr="00C60D54">
        <w:trPr>
          <w:trHeight w:val="20"/>
        </w:trPr>
        <w:tc>
          <w:tcPr>
            <w:tcW w:w="7513" w:type="dxa"/>
            <w:gridSpan w:val="3"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D54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C60D54" w:rsidRPr="00C60D54" w:rsidTr="00345885">
        <w:trPr>
          <w:trHeight w:val="20"/>
        </w:trPr>
        <w:tc>
          <w:tcPr>
            <w:tcW w:w="4962" w:type="dxa"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60D54" w:rsidRPr="00C60D54" w:rsidTr="00C60D54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D54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C60D54" w:rsidRPr="00C60D54" w:rsidTr="00345885">
        <w:trPr>
          <w:trHeight w:val="20"/>
        </w:trPr>
        <w:tc>
          <w:tcPr>
            <w:tcW w:w="4962" w:type="dxa"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60D54" w:rsidRPr="00C60D54" w:rsidTr="00345885">
        <w:trPr>
          <w:trHeight w:val="20"/>
        </w:trPr>
        <w:tc>
          <w:tcPr>
            <w:tcW w:w="4962" w:type="dxa"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60D54" w:rsidRPr="00C60D54" w:rsidTr="00345885">
        <w:trPr>
          <w:trHeight w:val="20"/>
        </w:trPr>
        <w:tc>
          <w:tcPr>
            <w:tcW w:w="4962" w:type="dxa"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60D54" w:rsidRPr="00C60D54" w:rsidRDefault="00C60D54" w:rsidP="00C60D54">
            <w:pPr>
              <w:rPr>
                <w:rFonts w:ascii="Times New Roman" w:hAnsi="Times New Roman"/>
                <w:sz w:val="12"/>
                <w:szCs w:val="12"/>
              </w:rPr>
            </w:pPr>
            <w:r w:rsidRPr="00C60D5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60D54" w:rsidRPr="00B6610E" w:rsidRDefault="00C60D54" w:rsidP="00C60D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C60D54" w:rsidRPr="00B6610E" w:rsidRDefault="00C60D54" w:rsidP="00C60D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C60D54" w:rsidRPr="00B6610E" w:rsidRDefault="00C60D54" w:rsidP="00C60D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60D54" w:rsidRPr="00B6610E" w:rsidRDefault="00C60D54" w:rsidP="00C60D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Сергиевск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C60D54" w:rsidRPr="00B6610E" w:rsidRDefault="00C60D54" w:rsidP="00C60D54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3465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46524" w:rsidRDefault="00346524" w:rsidP="003465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6524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Сергиевск </w:t>
      </w:r>
    </w:p>
    <w:p w:rsidR="0059329B" w:rsidRDefault="00346524" w:rsidP="003465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6524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p w:rsidR="007A7979" w:rsidRPr="00346524" w:rsidRDefault="007A7979" w:rsidP="003465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346524" w:rsidRPr="00346524" w:rsidTr="00345885">
        <w:trPr>
          <w:trHeight w:val="20"/>
        </w:trPr>
        <w:tc>
          <w:tcPr>
            <w:tcW w:w="426" w:type="dxa"/>
            <w:vMerge w:val="restart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6524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vMerge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6524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7087" w:type="dxa"/>
            <w:gridSpan w:val="7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Сергиевск  </w:t>
            </w: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561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561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561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5885" w:rsidRDefault="00346524" w:rsidP="0034652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885">
              <w:rPr>
                <w:rFonts w:ascii="Times New Roman" w:hAnsi="Times New Roman"/>
                <w:bCs/>
                <w:sz w:val="10"/>
                <w:szCs w:val="10"/>
              </w:rPr>
              <w:t>2435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2435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2093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5885" w:rsidRDefault="00346524" w:rsidP="0034652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885">
              <w:rPr>
                <w:rFonts w:ascii="Times New Roman" w:hAnsi="Times New Roman"/>
                <w:bCs/>
                <w:sz w:val="10"/>
                <w:szCs w:val="10"/>
              </w:rPr>
              <w:t>1410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801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133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Сергиевск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5885" w:rsidRDefault="00346524" w:rsidP="0034652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885">
              <w:rPr>
                <w:rFonts w:ascii="Times New Roman" w:hAnsi="Times New Roman"/>
                <w:bCs/>
                <w:sz w:val="10"/>
                <w:szCs w:val="10"/>
              </w:rPr>
              <w:t>2976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Сергиевск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2976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46524" w:rsidRPr="00345885" w:rsidRDefault="00346524" w:rsidP="00346524">
            <w:pPr>
              <w:rPr>
                <w:rFonts w:ascii="Times New Roman" w:hAnsi="Times New Roman"/>
                <w:sz w:val="10"/>
                <w:szCs w:val="10"/>
              </w:rPr>
            </w:pPr>
            <w:r w:rsidRPr="00345885">
              <w:rPr>
                <w:rFonts w:ascii="Times New Roman" w:hAnsi="Times New Roman"/>
                <w:sz w:val="10"/>
                <w:szCs w:val="10"/>
              </w:rPr>
              <w:t>2976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5885" w:rsidRDefault="00346524" w:rsidP="0034652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885">
              <w:rPr>
                <w:rFonts w:ascii="Times New Roman" w:hAnsi="Times New Roman"/>
                <w:bCs/>
                <w:sz w:val="10"/>
                <w:szCs w:val="10"/>
              </w:rPr>
              <w:t>14519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814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5009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5009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</w:t>
            </w:r>
            <w:r w:rsidRPr="00346524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сельского поселения Сергиевск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9510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46524" w:rsidRPr="00345885" w:rsidRDefault="00346524" w:rsidP="00346524">
            <w:pPr>
              <w:rPr>
                <w:rFonts w:ascii="Times New Roman" w:hAnsi="Times New Roman"/>
                <w:sz w:val="10"/>
                <w:szCs w:val="10"/>
              </w:rPr>
            </w:pPr>
            <w:r w:rsidRPr="00345885">
              <w:rPr>
                <w:rFonts w:ascii="Times New Roman" w:hAnsi="Times New Roman"/>
                <w:sz w:val="10"/>
                <w:szCs w:val="10"/>
              </w:rPr>
              <w:t>9510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5885" w:rsidRDefault="00346524" w:rsidP="0034652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885">
              <w:rPr>
                <w:rFonts w:ascii="Times New Roman" w:hAnsi="Times New Roman"/>
                <w:bCs/>
                <w:sz w:val="10"/>
                <w:szCs w:val="10"/>
              </w:rPr>
              <w:t>4792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Сергиевск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4792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46524" w:rsidRPr="00345885" w:rsidRDefault="00346524" w:rsidP="00346524">
            <w:pPr>
              <w:rPr>
                <w:rFonts w:ascii="Times New Roman" w:hAnsi="Times New Roman"/>
                <w:sz w:val="10"/>
                <w:szCs w:val="10"/>
              </w:rPr>
            </w:pPr>
            <w:r w:rsidRPr="00345885">
              <w:rPr>
                <w:rFonts w:ascii="Times New Roman" w:hAnsi="Times New Roman"/>
                <w:sz w:val="10"/>
                <w:szCs w:val="10"/>
              </w:rPr>
              <w:t>4642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9909000000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6524" w:rsidRPr="00346524" w:rsidTr="00345885">
        <w:trPr>
          <w:trHeight w:val="20"/>
        </w:trPr>
        <w:tc>
          <w:tcPr>
            <w:tcW w:w="426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sz w:val="12"/>
                <w:szCs w:val="12"/>
              </w:rPr>
            </w:pPr>
            <w:r w:rsidRPr="003465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6524" w:rsidRPr="00345885" w:rsidRDefault="00346524" w:rsidP="0034652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885">
              <w:rPr>
                <w:rFonts w:ascii="Times New Roman" w:hAnsi="Times New Roman"/>
                <w:bCs/>
                <w:sz w:val="10"/>
                <w:szCs w:val="10"/>
              </w:rPr>
              <w:t>27784</w:t>
            </w:r>
          </w:p>
        </w:tc>
        <w:tc>
          <w:tcPr>
            <w:tcW w:w="567" w:type="dxa"/>
            <w:noWrap/>
            <w:hideMark/>
          </w:tcPr>
          <w:p w:rsidR="00346524" w:rsidRPr="00346524" w:rsidRDefault="00346524" w:rsidP="003465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6524">
              <w:rPr>
                <w:rFonts w:ascii="Times New Roman" w:hAnsi="Times New Roman"/>
                <w:bCs/>
                <w:sz w:val="12"/>
                <w:szCs w:val="12"/>
              </w:rPr>
              <w:t>947</w:t>
            </w:r>
          </w:p>
        </w:tc>
      </w:tr>
    </w:tbl>
    <w:p w:rsidR="007A7979" w:rsidRDefault="007A7979" w:rsidP="003465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346524" w:rsidRPr="00B6610E" w:rsidRDefault="00346524" w:rsidP="003465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346524" w:rsidRPr="00B6610E" w:rsidRDefault="00346524" w:rsidP="003465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346524" w:rsidRPr="00B6610E" w:rsidRDefault="00346524" w:rsidP="003465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46524" w:rsidRPr="00B6610E" w:rsidRDefault="00346524" w:rsidP="003465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Сергиевск </w:t>
      </w:r>
      <w:r w:rsidRPr="00B6610E">
        <w:rPr>
          <w:rFonts w:ascii="Times New Roman" w:hAnsi="Times New Roman"/>
          <w:i/>
          <w:sz w:val="12"/>
          <w:szCs w:val="12"/>
        </w:rPr>
        <w:t>на 2016 год</w:t>
      </w:r>
    </w:p>
    <w:p w:rsidR="00346524" w:rsidRPr="00B6610E" w:rsidRDefault="00346524" w:rsidP="00346524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10E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A7979" w:rsidRDefault="007A7979" w:rsidP="00CF7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F7A02" w:rsidRDefault="00CF7A02" w:rsidP="00CF7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7A02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Сергиевск</w:t>
      </w:r>
    </w:p>
    <w:p w:rsidR="0059329B" w:rsidRDefault="00CF7A02" w:rsidP="00CF7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7A0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p w:rsidR="007A7979" w:rsidRPr="00CF7A02" w:rsidRDefault="007A7979" w:rsidP="00CF7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CF7A02" w:rsidRPr="00CF7A02" w:rsidTr="005945B1">
        <w:trPr>
          <w:trHeight w:val="20"/>
        </w:trPr>
        <w:tc>
          <w:tcPr>
            <w:tcW w:w="851" w:type="dxa"/>
            <w:vMerge w:val="restart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F7A02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vMerge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6662" w:type="dxa"/>
            <w:gridSpan w:val="7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  муниципального района Сергиевский Самарской области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561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561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561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561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561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561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2298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2435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2298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2435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2093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2093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196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114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2405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2405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</w:t>
            </w:r>
            <w:r w:rsidRPr="00CF7A0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сети сельского поселения Сергиевск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lastRenderedPageBreak/>
              <w:t>04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2405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2405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lastRenderedPageBreak/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2405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2405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12735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11194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12735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11194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12735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11194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402" w:type="dxa"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6422</w:t>
            </w:r>
          </w:p>
        </w:tc>
        <w:tc>
          <w:tcPr>
            <w:tcW w:w="567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9463</w:t>
            </w:r>
          </w:p>
        </w:tc>
      </w:tr>
      <w:tr w:rsidR="00CF7A02" w:rsidRPr="00CF7A02" w:rsidTr="005945B1">
        <w:trPr>
          <w:trHeight w:val="20"/>
        </w:trPr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sz w:val="12"/>
                <w:szCs w:val="12"/>
              </w:rPr>
            </w:pPr>
            <w:r w:rsidRPr="00CF7A0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24440</w:t>
            </w:r>
          </w:p>
        </w:tc>
        <w:tc>
          <w:tcPr>
            <w:tcW w:w="567" w:type="dxa"/>
            <w:noWrap/>
            <w:hideMark/>
          </w:tcPr>
          <w:p w:rsidR="00CF7A02" w:rsidRPr="00CF7A02" w:rsidRDefault="00CF7A02" w:rsidP="00CF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7A02">
              <w:rPr>
                <w:rFonts w:ascii="Times New Roman" w:hAnsi="Times New Roman"/>
                <w:bCs/>
                <w:sz w:val="12"/>
                <w:szCs w:val="12"/>
              </w:rPr>
              <w:t>26191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F7A02" w:rsidRPr="00CF7A02" w:rsidRDefault="00CF7A02" w:rsidP="00CF7A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CF7A02" w:rsidRPr="00CF7A02" w:rsidRDefault="00CF7A02" w:rsidP="00CF7A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Сергиевск</w:t>
      </w:r>
    </w:p>
    <w:p w:rsidR="00CF7A02" w:rsidRPr="00CF7A02" w:rsidRDefault="00CF7A02" w:rsidP="00CF7A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F7A02" w:rsidRPr="00CF7A02" w:rsidRDefault="00CF7A02" w:rsidP="00CF7A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Сергиевск на 2016 год</w:t>
      </w:r>
    </w:p>
    <w:p w:rsidR="00CF7A02" w:rsidRPr="00CF7A02" w:rsidRDefault="00CF7A02" w:rsidP="00CF7A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214334" w:rsidRDefault="00214334" w:rsidP="002143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214334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214334" w:rsidRDefault="00214334" w:rsidP="002143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4334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видов расходов </w:t>
      </w:r>
    </w:p>
    <w:p w:rsidR="0059329B" w:rsidRDefault="00214334" w:rsidP="002143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4334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2016 год</w:t>
      </w:r>
    </w:p>
    <w:p w:rsidR="007A7979" w:rsidRPr="00214334" w:rsidRDefault="007A7979" w:rsidP="002143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214334" w:rsidRPr="00214334" w:rsidTr="005945B1">
        <w:trPr>
          <w:trHeight w:val="20"/>
        </w:trPr>
        <w:tc>
          <w:tcPr>
            <w:tcW w:w="5245" w:type="dxa"/>
            <w:vMerge w:val="restart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vMerge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4334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14334" w:rsidRPr="00214334" w:rsidTr="00214334">
        <w:trPr>
          <w:trHeight w:val="20"/>
        </w:trPr>
        <w:tc>
          <w:tcPr>
            <w:tcW w:w="7513" w:type="dxa"/>
            <w:gridSpan w:val="5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      муниципального района Сергиевский Самарской области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4243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14334" w:rsidRPr="005945B1" w:rsidRDefault="00214334" w:rsidP="00214334">
            <w:pPr>
              <w:rPr>
                <w:rFonts w:ascii="Times New Roman" w:hAnsi="Times New Roman"/>
                <w:sz w:val="10"/>
                <w:szCs w:val="10"/>
              </w:rPr>
            </w:pPr>
            <w:r w:rsidRPr="005945B1">
              <w:rPr>
                <w:rFonts w:ascii="Times New Roman" w:hAnsi="Times New Roman"/>
                <w:sz w:val="10"/>
                <w:szCs w:val="10"/>
              </w:rPr>
              <w:t>2654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791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797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5044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814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4334" w:rsidRPr="005945B1" w:rsidRDefault="00214334" w:rsidP="00214334">
            <w:pPr>
              <w:rPr>
                <w:rFonts w:ascii="Times New Roman" w:hAnsi="Times New Roman"/>
                <w:sz w:val="10"/>
                <w:szCs w:val="10"/>
              </w:rPr>
            </w:pPr>
            <w:r w:rsidRPr="005945B1">
              <w:rPr>
                <w:rFonts w:ascii="Times New Roman" w:hAnsi="Times New Roman"/>
                <w:sz w:val="10"/>
                <w:szCs w:val="10"/>
              </w:rPr>
              <w:t>5038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Сергиевск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377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377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Сергиевск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12486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14334" w:rsidRPr="005945B1" w:rsidRDefault="00214334" w:rsidP="00214334">
            <w:pPr>
              <w:rPr>
                <w:rFonts w:ascii="Times New Roman" w:hAnsi="Times New Roman"/>
                <w:sz w:val="10"/>
                <w:szCs w:val="10"/>
              </w:rPr>
            </w:pPr>
            <w:r w:rsidRPr="005945B1">
              <w:rPr>
                <w:rFonts w:ascii="Times New Roman" w:hAnsi="Times New Roman"/>
                <w:sz w:val="10"/>
                <w:szCs w:val="10"/>
              </w:rPr>
              <w:t>12486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Сергиевск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4873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14334" w:rsidRPr="005945B1" w:rsidRDefault="00214334" w:rsidP="00214334">
            <w:pPr>
              <w:rPr>
                <w:rFonts w:ascii="Times New Roman" w:hAnsi="Times New Roman"/>
                <w:sz w:val="10"/>
                <w:szCs w:val="10"/>
              </w:rPr>
            </w:pPr>
            <w:r w:rsidRPr="005945B1">
              <w:rPr>
                <w:rFonts w:ascii="Times New Roman" w:hAnsi="Times New Roman"/>
                <w:sz w:val="10"/>
                <w:szCs w:val="10"/>
              </w:rPr>
              <w:t>4723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Сергиевск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133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sz w:val="12"/>
                <w:szCs w:val="12"/>
              </w:rPr>
            </w:pPr>
            <w:r w:rsidRPr="002143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4334" w:rsidRPr="00214334" w:rsidTr="005945B1">
        <w:trPr>
          <w:trHeight w:val="20"/>
        </w:trPr>
        <w:tc>
          <w:tcPr>
            <w:tcW w:w="524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4334" w:rsidRPr="005945B1" w:rsidRDefault="00214334" w:rsidP="002143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945B1">
              <w:rPr>
                <w:rFonts w:ascii="Times New Roman" w:hAnsi="Times New Roman"/>
                <w:bCs/>
                <w:sz w:val="10"/>
                <w:szCs w:val="10"/>
              </w:rPr>
              <w:t>27784</w:t>
            </w:r>
          </w:p>
        </w:tc>
        <w:tc>
          <w:tcPr>
            <w:tcW w:w="567" w:type="dxa"/>
            <w:noWrap/>
            <w:hideMark/>
          </w:tcPr>
          <w:p w:rsidR="00214334" w:rsidRPr="00214334" w:rsidRDefault="00214334" w:rsidP="002143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334">
              <w:rPr>
                <w:rFonts w:ascii="Times New Roman" w:hAnsi="Times New Roman"/>
                <w:bCs/>
                <w:sz w:val="12"/>
                <w:szCs w:val="12"/>
              </w:rPr>
              <w:t>947</w:t>
            </w:r>
          </w:p>
        </w:tc>
      </w:tr>
    </w:tbl>
    <w:p w:rsidR="00214334" w:rsidRPr="00CF7A02" w:rsidRDefault="00214334" w:rsidP="002143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214334" w:rsidRPr="00CF7A02" w:rsidRDefault="00214334" w:rsidP="002143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Сергиевск</w:t>
      </w:r>
    </w:p>
    <w:p w:rsidR="00214334" w:rsidRPr="00CF7A02" w:rsidRDefault="00214334" w:rsidP="002143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14334" w:rsidRPr="00CF7A02" w:rsidRDefault="00214334" w:rsidP="002143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Сергиевск на 2016 год</w:t>
      </w:r>
    </w:p>
    <w:p w:rsidR="00214334" w:rsidRPr="00CF7A02" w:rsidRDefault="00214334" w:rsidP="0021433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B7EFF" w:rsidRDefault="00BB7EFF" w:rsidP="00BB7E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BB7EFF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BB7EFF" w:rsidRDefault="00BB7EFF" w:rsidP="00BB7E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7EFF">
        <w:rPr>
          <w:rFonts w:ascii="Times New Roman" w:hAnsi="Times New Roman"/>
          <w:b/>
          <w:sz w:val="12"/>
          <w:szCs w:val="12"/>
        </w:rPr>
        <w:t>муниципального района Сергиевский и непрограммным направлениям деятельности), группам и подгруппам видов расходов</w:t>
      </w:r>
    </w:p>
    <w:p w:rsidR="0059329B" w:rsidRPr="00BB7EFF" w:rsidRDefault="00BB7EFF" w:rsidP="00BB7E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7EFF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плановый период 2017 и  2018 годы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BB7EFF" w:rsidRPr="00BB7EFF" w:rsidTr="00BB7EFF">
        <w:trPr>
          <w:trHeight w:val="20"/>
        </w:trPr>
        <w:tc>
          <w:tcPr>
            <w:tcW w:w="5103" w:type="dxa"/>
            <w:vMerge w:val="restart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vMerge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BB7EFF" w:rsidRPr="00BB7EFF" w:rsidTr="00BB7EFF">
        <w:trPr>
          <w:trHeight w:val="20"/>
        </w:trPr>
        <w:tc>
          <w:tcPr>
            <w:tcW w:w="7513" w:type="dxa"/>
            <w:gridSpan w:val="5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    муниципального района Сергиевский Самарской области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2859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3046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2654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2654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391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12735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11194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12735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11194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Сергиевск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2405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2405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2405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2405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sz w:val="12"/>
                <w:szCs w:val="12"/>
              </w:rPr>
            </w:pPr>
            <w:r w:rsidRPr="00BB7E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6422</w:t>
            </w:r>
          </w:p>
        </w:tc>
        <w:tc>
          <w:tcPr>
            <w:tcW w:w="567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9463</w:t>
            </w:r>
          </w:p>
        </w:tc>
      </w:tr>
      <w:tr w:rsidR="00BB7EFF" w:rsidRPr="00BB7EFF" w:rsidTr="00BB7EFF">
        <w:trPr>
          <w:trHeight w:val="20"/>
        </w:trPr>
        <w:tc>
          <w:tcPr>
            <w:tcW w:w="5103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24440</w:t>
            </w:r>
          </w:p>
        </w:tc>
        <w:tc>
          <w:tcPr>
            <w:tcW w:w="567" w:type="dxa"/>
            <w:noWrap/>
            <w:hideMark/>
          </w:tcPr>
          <w:p w:rsidR="00BB7EFF" w:rsidRPr="00BB7EFF" w:rsidRDefault="00BB7EFF" w:rsidP="00BB7E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7EFF">
              <w:rPr>
                <w:rFonts w:ascii="Times New Roman" w:hAnsi="Times New Roman"/>
                <w:bCs/>
                <w:sz w:val="12"/>
                <w:szCs w:val="12"/>
              </w:rPr>
              <w:t>26191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B7EFF" w:rsidRPr="00CF7A02" w:rsidRDefault="00BB7EFF" w:rsidP="00BB7E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BB7EFF" w:rsidRPr="00CF7A02" w:rsidRDefault="00BB7EFF" w:rsidP="00BB7E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Сергиевск</w:t>
      </w:r>
    </w:p>
    <w:p w:rsidR="00BB7EFF" w:rsidRPr="00CF7A02" w:rsidRDefault="00BB7EFF" w:rsidP="00BB7E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B7EFF" w:rsidRPr="00CF7A02" w:rsidRDefault="00BB7EFF" w:rsidP="00BB7E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Сергиевск на 2016 год</w:t>
      </w:r>
    </w:p>
    <w:p w:rsidR="00BB7EFF" w:rsidRPr="00CF7A02" w:rsidRDefault="00BB7EFF" w:rsidP="00BB7E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9329B" w:rsidRPr="00D6235E" w:rsidRDefault="00D6235E" w:rsidP="00D623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235E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6235E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340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340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-27784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-27784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-27784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-27784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27784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27784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27784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27784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235E" w:rsidRPr="00CF7A02" w:rsidRDefault="00D6235E" w:rsidP="00D623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D6235E" w:rsidRPr="00CF7A02" w:rsidRDefault="00D6235E" w:rsidP="00D623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Сергиевск</w:t>
      </w:r>
    </w:p>
    <w:p w:rsidR="00D6235E" w:rsidRPr="00CF7A02" w:rsidRDefault="00D6235E" w:rsidP="00D623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6235E" w:rsidRPr="00CF7A02" w:rsidRDefault="00D6235E" w:rsidP="00D623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Сергиевск на 2016 год</w:t>
      </w:r>
    </w:p>
    <w:p w:rsidR="00D6235E" w:rsidRPr="00CF7A02" w:rsidRDefault="00D6235E" w:rsidP="00D623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9329B" w:rsidRPr="00D6235E" w:rsidRDefault="00D6235E" w:rsidP="00D623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235E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27"/>
        <w:gridCol w:w="592"/>
        <w:gridCol w:w="600"/>
      </w:tblGrid>
      <w:tr w:rsidR="00D6235E" w:rsidRPr="00D6235E" w:rsidTr="00D6235E">
        <w:trPr>
          <w:trHeight w:val="20"/>
        </w:trPr>
        <w:tc>
          <w:tcPr>
            <w:tcW w:w="709" w:type="dxa"/>
            <w:vMerge w:val="restart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227" w:type="dxa"/>
            <w:vMerge w:val="restart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92" w:type="dxa"/>
            <w:gridSpan w:val="2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vMerge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27" w:type="dxa"/>
            <w:vMerge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27" w:type="dxa"/>
            <w:hideMark/>
          </w:tcPr>
          <w:p w:rsidR="00D6235E" w:rsidRPr="005945B1" w:rsidRDefault="00D6235E" w:rsidP="00D6235E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5945B1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</w:t>
            </w: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Федерации 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lastRenderedPageBreak/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-24780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-26531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-24780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-26531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-24780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-26531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-24780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-26531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235E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24780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26531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24780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26531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24780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26531</w:t>
            </w:r>
          </w:p>
        </w:tc>
      </w:tr>
      <w:tr w:rsidR="00D6235E" w:rsidRPr="00D6235E" w:rsidTr="00D6235E">
        <w:trPr>
          <w:trHeight w:val="20"/>
        </w:trPr>
        <w:tc>
          <w:tcPr>
            <w:tcW w:w="709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227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92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24780</w:t>
            </w:r>
          </w:p>
        </w:tc>
        <w:tc>
          <w:tcPr>
            <w:tcW w:w="600" w:type="dxa"/>
            <w:hideMark/>
          </w:tcPr>
          <w:p w:rsidR="00D6235E" w:rsidRPr="00D6235E" w:rsidRDefault="00D6235E" w:rsidP="00D6235E">
            <w:pPr>
              <w:rPr>
                <w:rFonts w:ascii="Times New Roman" w:hAnsi="Times New Roman"/>
                <w:sz w:val="12"/>
                <w:szCs w:val="12"/>
              </w:rPr>
            </w:pPr>
            <w:r w:rsidRPr="00D6235E">
              <w:rPr>
                <w:rFonts w:ascii="Times New Roman" w:hAnsi="Times New Roman"/>
                <w:sz w:val="12"/>
                <w:szCs w:val="12"/>
              </w:rPr>
              <w:t>26531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235E" w:rsidRPr="00CF7A02" w:rsidRDefault="00D6235E" w:rsidP="00D623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D6235E" w:rsidRPr="00CF7A02" w:rsidRDefault="00D6235E" w:rsidP="00D623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Сергиевск</w:t>
      </w:r>
    </w:p>
    <w:p w:rsidR="00D6235E" w:rsidRPr="00CF7A02" w:rsidRDefault="00D6235E" w:rsidP="00D623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6235E" w:rsidRPr="00CF7A02" w:rsidRDefault="00D6235E" w:rsidP="00D623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Сергиевск на 2016 год</w:t>
      </w:r>
    </w:p>
    <w:p w:rsidR="00D6235E" w:rsidRPr="00CF7A02" w:rsidRDefault="00D6235E" w:rsidP="00D623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8025A9" w:rsidRDefault="008025A9" w:rsidP="008025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25A9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59329B" w:rsidRPr="008025A9" w:rsidRDefault="008025A9" w:rsidP="008025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25A9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8025A9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8025A9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59329B" w:rsidRPr="008025A9" w:rsidRDefault="008025A9" w:rsidP="008025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25A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8025A9" w:rsidRPr="008025A9" w:rsidTr="000A2C3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025A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025A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8025A9" w:rsidRPr="008025A9" w:rsidTr="008025A9">
        <w:trPr>
          <w:trHeight w:val="138"/>
        </w:trPr>
        <w:tc>
          <w:tcPr>
            <w:tcW w:w="426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025A9" w:rsidRPr="008025A9" w:rsidTr="008025A9">
        <w:trPr>
          <w:trHeight w:val="138"/>
        </w:trPr>
        <w:tc>
          <w:tcPr>
            <w:tcW w:w="426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025A9" w:rsidRPr="008025A9" w:rsidTr="008025A9">
        <w:trPr>
          <w:trHeight w:val="20"/>
        </w:trPr>
        <w:tc>
          <w:tcPr>
            <w:tcW w:w="426" w:type="dxa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025A9" w:rsidRPr="008025A9" w:rsidRDefault="008025A9" w:rsidP="000A2C36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A2C3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1741" w:type="dxa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59329B" w:rsidRPr="008025A9" w:rsidRDefault="008025A9" w:rsidP="008025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25A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8025A9" w:rsidRPr="008025A9" w:rsidTr="000A2C3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025A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025A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8025A9" w:rsidRPr="008025A9" w:rsidTr="008025A9">
        <w:trPr>
          <w:trHeight w:val="138"/>
        </w:trPr>
        <w:tc>
          <w:tcPr>
            <w:tcW w:w="426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025A9" w:rsidRPr="008025A9" w:rsidTr="008025A9">
        <w:trPr>
          <w:trHeight w:val="138"/>
        </w:trPr>
        <w:tc>
          <w:tcPr>
            <w:tcW w:w="426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025A9" w:rsidRPr="008025A9" w:rsidTr="008025A9">
        <w:trPr>
          <w:trHeight w:val="20"/>
        </w:trPr>
        <w:tc>
          <w:tcPr>
            <w:tcW w:w="426" w:type="dxa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025A9" w:rsidRPr="008025A9" w:rsidRDefault="008025A9" w:rsidP="000A2C36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A2C3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1741" w:type="dxa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</w:tr>
    </w:tbl>
    <w:p w:rsidR="0059329B" w:rsidRPr="008025A9" w:rsidRDefault="008025A9" w:rsidP="008025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25A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8025A9" w:rsidRPr="008025A9" w:rsidTr="000A2C3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025A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025A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8025A9" w:rsidRPr="008025A9" w:rsidTr="008025A9">
        <w:trPr>
          <w:trHeight w:val="138"/>
        </w:trPr>
        <w:tc>
          <w:tcPr>
            <w:tcW w:w="426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025A9" w:rsidRPr="008025A9" w:rsidTr="008025A9">
        <w:trPr>
          <w:trHeight w:val="138"/>
        </w:trPr>
        <w:tc>
          <w:tcPr>
            <w:tcW w:w="426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025A9" w:rsidRPr="008025A9" w:rsidTr="008025A9">
        <w:trPr>
          <w:trHeight w:val="20"/>
        </w:trPr>
        <w:tc>
          <w:tcPr>
            <w:tcW w:w="426" w:type="dxa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025A9" w:rsidRPr="008025A9" w:rsidRDefault="008025A9" w:rsidP="000A2C36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A2C3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1741" w:type="dxa"/>
            <w:hideMark/>
          </w:tcPr>
          <w:p w:rsidR="008025A9" w:rsidRPr="008025A9" w:rsidRDefault="008025A9" w:rsidP="008025A9">
            <w:pPr>
              <w:rPr>
                <w:rFonts w:ascii="Times New Roman" w:hAnsi="Times New Roman"/>
                <w:sz w:val="12"/>
                <w:szCs w:val="12"/>
              </w:rPr>
            </w:pPr>
            <w:r w:rsidRPr="008025A9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57058" w:rsidRDefault="00557058" w:rsidP="005570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557058" w:rsidRPr="00A44C62" w:rsidRDefault="00557058" w:rsidP="005570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557058" w:rsidRPr="00A44C62" w:rsidRDefault="00557058" w:rsidP="005570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57058" w:rsidRPr="00A44C62" w:rsidRDefault="00557058" w:rsidP="005570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57058" w:rsidRPr="00A44C62" w:rsidRDefault="00557058" w:rsidP="005570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57058" w:rsidRPr="00A44C62" w:rsidRDefault="00557058" w:rsidP="005570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557058" w:rsidRPr="00A44C62" w:rsidRDefault="00557058" w:rsidP="005570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№32</w:t>
      </w:r>
    </w:p>
    <w:p w:rsidR="00557058" w:rsidRDefault="00557058" w:rsidP="005570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7058">
        <w:rPr>
          <w:rFonts w:ascii="Times New Roman" w:hAnsi="Times New Roman"/>
          <w:b/>
          <w:sz w:val="12"/>
          <w:szCs w:val="12"/>
        </w:rPr>
        <w:t>О публичных слушаниях  по проекту Решения «О бюджете  сельского поселения Серноводск  муниципального района Сергиевский</w:t>
      </w:r>
    </w:p>
    <w:p w:rsidR="00557058" w:rsidRPr="00557058" w:rsidRDefault="00557058" w:rsidP="005570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7058">
        <w:rPr>
          <w:rFonts w:ascii="Times New Roman" w:hAnsi="Times New Roman"/>
          <w:b/>
          <w:sz w:val="12"/>
          <w:szCs w:val="12"/>
        </w:rPr>
        <w:t xml:space="preserve"> на 2016 год и на плановый период 2017 и 2018 годов»</w:t>
      </w:r>
    </w:p>
    <w:p w:rsidR="00557058" w:rsidRPr="00557058" w:rsidRDefault="00557058" w:rsidP="005570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57058" w:rsidRPr="00557058" w:rsidRDefault="00557058" w:rsidP="005570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57058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 Серноводск муниципального района Сергиевский Самарской области, Порядком организации и проведения  публичных слушаний в сельском поселении  Серноводск 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557058">
        <w:rPr>
          <w:rFonts w:ascii="Times New Roman" w:hAnsi="Times New Roman"/>
          <w:sz w:val="12"/>
          <w:szCs w:val="12"/>
        </w:rPr>
        <w:t xml:space="preserve">  Серноводск   муниципального района Сергиевский на 2016 год и на плановый период 2017 и 2018 годов»,</w:t>
      </w:r>
    </w:p>
    <w:p w:rsidR="00557058" w:rsidRPr="00557058" w:rsidRDefault="00557058" w:rsidP="0055705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57058">
        <w:rPr>
          <w:rFonts w:ascii="Times New Roman" w:hAnsi="Times New Roman"/>
          <w:b/>
          <w:sz w:val="12"/>
          <w:szCs w:val="12"/>
        </w:rPr>
        <w:t>ПОСТАНОВЛЯЮ:</w:t>
      </w:r>
    </w:p>
    <w:p w:rsidR="00557058" w:rsidRPr="00557058" w:rsidRDefault="00557058" w:rsidP="00557058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57058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Серноводск муниципального района Сергиевский на 2016 год и на плановый период 2017 и 2018 годов»  с 19 ноября 2015 года по 03 декабря 2015 года.</w:t>
      </w:r>
    </w:p>
    <w:p w:rsidR="00557058" w:rsidRPr="00557058" w:rsidRDefault="00557058" w:rsidP="00557058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57058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 Серноводск  муниципального района Сергиевский.</w:t>
      </w:r>
    </w:p>
    <w:p w:rsidR="00557058" w:rsidRPr="00557058" w:rsidRDefault="00557058" w:rsidP="005570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7058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557058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Серноводск по вопросу обсуждения проекта Решения «О бюджете сельского поселения  Серноводск  муниципального района Сергиевский на 2016 год и на плановый период 2017 и 2018 годов» здание  Администрации сельского поселения Серноводск, расположенное по адресу: 446533, Самарская область, Сергиевский район, п. Серноводск,  улица Вокзальная, 17.</w:t>
      </w:r>
      <w:proofErr w:type="gramEnd"/>
    </w:p>
    <w:p w:rsidR="00557058" w:rsidRPr="00557058" w:rsidRDefault="00557058" w:rsidP="005570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7058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 Серноводск  по вопросу обсуждения проекта Решения «О бюджете сельского поселения Серноводск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557058" w:rsidRPr="00557058" w:rsidRDefault="00557058" w:rsidP="005570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5. </w:t>
      </w:r>
      <w:r w:rsidRPr="00557058">
        <w:rPr>
          <w:rFonts w:ascii="Times New Roman" w:hAnsi="Times New Roman"/>
          <w:sz w:val="12"/>
          <w:szCs w:val="12"/>
        </w:rPr>
        <w:t>Назначить лицом, ответственным ведение протокола публичных слушаний и протокола мероприятий по информированию жителей сельского поселения Серноводск  по вопросу публичных слушаний - ведущего специалиста администрации сельского поселения Серново</w:t>
      </w:r>
      <w:proofErr w:type="gramStart"/>
      <w:r w:rsidRPr="00557058">
        <w:rPr>
          <w:rFonts w:ascii="Times New Roman" w:hAnsi="Times New Roman"/>
          <w:sz w:val="12"/>
          <w:szCs w:val="12"/>
        </w:rPr>
        <w:t>дск Кр</w:t>
      </w:r>
      <w:proofErr w:type="gramEnd"/>
      <w:r w:rsidRPr="00557058">
        <w:rPr>
          <w:rFonts w:ascii="Times New Roman" w:hAnsi="Times New Roman"/>
          <w:sz w:val="12"/>
          <w:szCs w:val="12"/>
        </w:rPr>
        <w:t>аснову Ольгу Ивановну.</w:t>
      </w:r>
    </w:p>
    <w:p w:rsidR="00557058" w:rsidRPr="00557058" w:rsidRDefault="00557058" w:rsidP="005570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7058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557058">
        <w:rPr>
          <w:rFonts w:ascii="Times New Roman" w:hAnsi="Times New Roman"/>
          <w:sz w:val="12"/>
          <w:szCs w:val="12"/>
        </w:rPr>
        <w:t>Прием замечаний и предложений от заинтересованных лиц по вопросу публичных слушаний по обсуждению проекта Решения «О бюджете сельского поселения Серноводск  муниципального района Сергиевский на 2016 год и на плановый период 2017 и 2018 годов» осуществлять Красновой Ольге Ивановне  – ведущему специалисту администрации сельского поселения Серноводск с 19 ноября 2015 года по 30 ноября 2015 года.</w:t>
      </w:r>
      <w:proofErr w:type="gramEnd"/>
    </w:p>
    <w:p w:rsidR="00557058" w:rsidRPr="00557058" w:rsidRDefault="00557058" w:rsidP="005570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7058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557058" w:rsidRPr="00557058" w:rsidRDefault="00557058" w:rsidP="005570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7058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557058" w:rsidRDefault="00557058" w:rsidP="005570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7058">
        <w:rPr>
          <w:rFonts w:ascii="Times New Roman" w:hAnsi="Times New Roman"/>
          <w:sz w:val="12"/>
          <w:szCs w:val="12"/>
        </w:rPr>
        <w:t>Глава сельского поселения Серноводск</w:t>
      </w:r>
    </w:p>
    <w:p w:rsidR="00557058" w:rsidRDefault="00557058" w:rsidP="005570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705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57058" w:rsidRPr="00557058" w:rsidRDefault="00557058" w:rsidP="005570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7058">
        <w:rPr>
          <w:rFonts w:ascii="Times New Roman" w:hAnsi="Times New Roman"/>
          <w:sz w:val="12"/>
          <w:szCs w:val="12"/>
        </w:rPr>
        <w:t>Г.Н. Чебоксарова</w:t>
      </w:r>
    </w:p>
    <w:p w:rsidR="00557058" w:rsidRPr="00587826" w:rsidRDefault="00557058" w:rsidP="005570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57058" w:rsidRPr="00587826" w:rsidRDefault="00557058" w:rsidP="005570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СЕРНОВОДСК</w:t>
      </w:r>
    </w:p>
    <w:p w:rsidR="00557058" w:rsidRPr="00587826" w:rsidRDefault="00557058" w:rsidP="005570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57058" w:rsidRPr="00587826" w:rsidRDefault="00557058" w:rsidP="005570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57058" w:rsidRPr="00587826" w:rsidRDefault="00557058" w:rsidP="005570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57058" w:rsidRPr="00587826" w:rsidRDefault="00557058" w:rsidP="005570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557058" w:rsidRPr="00587826" w:rsidRDefault="00557058" w:rsidP="005570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A5666A" w:rsidRPr="00A5666A" w:rsidRDefault="00A5666A" w:rsidP="00A566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О бюджете сельского  поселения  Серноводск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5666A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1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A5666A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общий объем доходов – 9 236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общий объем расходов – 9 236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5666A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общий объем доходов – 8 808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общий объем расходов – 8 808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5666A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общий объем доходов – 9 210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общий объем расходов – 9 210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2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на 2017 год – 3 055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на 2018 год – 2 686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3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4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2016 году в сумме  3 152 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2017 году в сумме  2 488 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2018 году в сумме  2 488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5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2016 году в сумме  3 152 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2017 году в сумме  2 488 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2018 году в сумме  2 488 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6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5666A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A5666A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A5666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5666A">
        <w:rPr>
          <w:rFonts w:ascii="Times New Roman" w:hAnsi="Times New Roman"/>
          <w:sz w:val="12"/>
          <w:szCs w:val="12"/>
        </w:rPr>
        <w:t xml:space="preserve">Утвердить перечень главных </w:t>
      </w:r>
      <w:proofErr w:type="gramStart"/>
      <w:r w:rsidRPr="00A5666A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A5666A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A5666A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A5666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7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A5666A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A5666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8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Серноводск: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9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сельского поселения Серноводск: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2016 году в сумме 876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2017 году в сумме 707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2018 году в сумме 707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10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5666A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A5666A">
        <w:rPr>
          <w:rFonts w:ascii="Times New Roman" w:hAnsi="Times New Roman"/>
          <w:b/>
          <w:sz w:val="12"/>
          <w:szCs w:val="12"/>
        </w:rPr>
        <w:t xml:space="preserve"> </w:t>
      </w:r>
      <w:r w:rsidRPr="00A5666A">
        <w:rPr>
          <w:rFonts w:ascii="Times New Roman" w:hAnsi="Times New Roman"/>
          <w:sz w:val="12"/>
          <w:szCs w:val="12"/>
        </w:rPr>
        <w:t>год</w:t>
      </w:r>
      <w:r w:rsidRPr="00A5666A">
        <w:rPr>
          <w:rFonts w:ascii="Times New Roman" w:hAnsi="Times New Roman"/>
          <w:b/>
          <w:sz w:val="12"/>
          <w:szCs w:val="12"/>
        </w:rPr>
        <w:t xml:space="preserve"> </w:t>
      </w:r>
      <w:r w:rsidRPr="00A5666A">
        <w:rPr>
          <w:rFonts w:ascii="Times New Roman" w:hAnsi="Times New Roman"/>
          <w:sz w:val="12"/>
          <w:szCs w:val="12"/>
        </w:rPr>
        <w:t xml:space="preserve">в соответствии с </w:t>
      </w:r>
      <w:r w:rsidRPr="00A5666A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A5666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5666A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A5666A">
        <w:rPr>
          <w:rFonts w:ascii="Times New Roman" w:hAnsi="Times New Roman"/>
          <w:b/>
          <w:sz w:val="12"/>
          <w:szCs w:val="12"/>
        </w:rPr>
        <w:t xml:space="preserve"> </w:t>
      </w:r>
      <w:r w:rsidRPr="00A5666A">
        <w:rPr>
          <w:rFonts w:ascii="Times New Roman" w:hAnsi="Times New Roman"/>
          <w:sz w:val="12"/>
          <w:szCs w:val="12"/>
        </w:rPr>
        <w:t>годов</w:t>
      </w:r>
      <w:r w:rsidRPr="00A5666A">
        <w:rPr>
          <w:rFonts w:ascii="Times New Roman" w:hAnsi="Times New Roman"/>
          <w:b/>
          <w:sz w:val="12"/>
          <w:szCs w:val="12"/>
        </w:rPr>
        <w:t xml:space="preserve"> </w:t>
      </w:r>
      <w:r w:rsidRPr="00A5666A">
        <w:rPr>
          <w:rFonts w:ascii="Times New Roman" w:hAnsi="Times New Roman"/>
          <w:sz w:val="12"/>
          <w:szCs w:val="12"/>
        </w:rPr>
        <w:t xml:space="preserve">в соответствии с </w:t>
      </w:r>
      <w:r w:rsidRPr="00A5666A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A5666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11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A5666A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A5666A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A5666A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A5666A">
        <w:rPr>
          <w:rFonts w:ascii="Times New Roman" w:hAnsi="Times New Roman"/>
          <w:sz w:val="12"/>
          <w:szCs w:val="12"/>
        </w:rPr>
        <w:t>к настоящему решению.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lastRenderedPageBreak/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A5666A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A5666A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A5666A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A5666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12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2016 году в сумме  5 222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13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A5666A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A5666A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A5666A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A5666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14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5666A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2016 год 0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2017 год 0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2018 год 0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5666A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сельского  поселения С</w:t>
      </w:r>
      <w:r w:rsidR="000A2C36">
        <w:rPr>
          <w:rFonts w:ascii="Times New Roman" w:hAnsi="Times New Roman"/>
          <w:sz w:val="12"/>
          <w:szCs w:val="12"/>
        </w:rPr>
        <w:t>ерноводск</w:t>
      </w:r>
      <w:r w:rsidRPr="00A5666A">
        <w:rPr>
          <w:rFonts w:ascii="Times New Roman" w:hAnsi="Times New Roman"/>
          <w:sz w:val="12"/>
          <w:szCs w:val="12"/>
        </w:rPr>
        <w:t>: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на 1 января 2017 года – в сумме 0 тыс. рублей, в том числе верхний предел долга по муниципальным гарантиям в сумме 0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на 1 января 2018 года – в сумме 0 тыс. рублей, в том числе верхний предел  долга по муниципальным гарантиям в сумме 0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на 1 января 2019 года – в сумме 0 тыс. рублей, в том числе верхний предел долга по муниципальным гарантиям в сумме 0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15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Серноводск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2016год 0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2017 год 0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2018 год 0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16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Серноводск на 2016, 2017 и 2018 годы в соответствии с </w:t>
      </w:r>
      <w:r w:rsidRPr="00A5666A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A5666A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17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2016 году 0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2017 году 0 тыс. рублей;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в 2018 году 0 тыс. рублей.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18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5666A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17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66A">
        <w:rPr>
          <w:rFonts w:ascii="Times New Roman" w:hAnsi="Times New Roman"/>
          <w:b/>
          <w:sz w:val="12"/>
          <w:szCs w:val="12"/>
        </w:rPr>
        <w:t>Статья 18</w:t>
      </w:r>
    </w:p>
    <w:p w:rsidR="00A5666A" w:rsidRPr="00A5666A" w:rsidRDefault="00A5666A" w:rsidP="00A566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 в газете    «Сергиевский вестник».</w:t>
      </w:r>
    </w:p>
    <w:p w:rsidR="00A5666A" w:rsidRPr="00A5666A" w:rsidRDefault="00A5666A" w:rsidP="00A5666A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A5666A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5666A">
        <w:rPr>
          <w:rFonts w:ascii="Times New Roman" w:hAnsi="Times New Roman"/>
          <w:sz w:val="12"/>
          <w:szCs w:val="12"/>
          <w:lang w:val="x-none"/>
        </w:rPr>
        <w:t>сельского поселения  Серноводск</w:t>
      </w:r>
    </w:p>
    <w:p w:rsidR="00A5666A" w:rsidRDefault="00A5666A" w:rsidP="00A5666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  <w:lang w:val="x-none"/>
        </w:rPr>
        <w:t>муниципального района</w:t>
      </w:r>
    </w:p>
    <w:p w:rsidR="00A5666A" w:rsidRPr="00A5666A" w:rsidRDefault="00A5666A" w:rsidP="00A5666A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A5666A">
        <w:rPr>
          <w:rFonts w:ascii="Times New Roman" w:hAnsi="Times New Roman"/>
          <w:sz w:val="12"/>
          <w:szCs w:val="12"/>
          <w:lang w:val="x-none"/>
        </w:rPr>
        <w:t>С.А. Воякин</w:t>
      </w:r>
    </w:p>
    <w:p w:rsidR="00A5666A" w:rsidRPr="00A5666A" w:rsidRDefault="00A5666A" w:rsidP="00A5666A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A5666A" w:rsidRPr="00A5666A" w:rsidRDefault="00A5666A" w:rsidP="00A5666A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A5666A">
        <w:rPr>
          <w:rFonts w:ascii="Times New Roman" w:hAnsi="Times New Roman"/>
          <w:sz w:val="12"/>
          <w:szCs w:val="12"/>
          <w:lang w:val="x-none"/>
        </w:rPr>
        <w:t>Глава сельского поселения  Серноводск</w:t>
      </w:r>
    </w:p>
    <w:p w:rsidR="00A5666A" w:rsidRDefault="00A5666A" w:rsidP="00A5666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666A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A5666A" w:rsidRPr="00A5666A" w:rsidRDefault="00A5666A" w:rsidP="00A5666A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A5666A">
        <w:rPr>
          <w:rFonts w:ascii="Times New Roman" w:hAnsi="Times New Roman"/>
          <w:sz w:val="12"/>
          <w:szCs w:val="12"/>
          <w:lang w:val="x-none"/>
        </w:rPr>
        <w:t>Г.Н. Чебоксарова</w:t>
      </w:r>
    </w:p>
    <w:p w:rsidR="00A5666A" w:rsidRPr="00A5666A" w:rsidRDefault="00A5666A" w:rsidP="00A5666A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EF285B" w:rsidRPr="00CF7A02" w:rsidRDefault="00EF285B" w:rsidP="00EF28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EF285B" w:rsidRPr="00CF7A02" w:rsidRDefault="00EF285B" w:rsidP="00EF28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ерноводск</w:t>
      </w:r>
    </w:p>
    <w:p w:rsidR="00EF285B" w:rsidRPr="00CF7A02" w:rsidRDefault="00EF285B" w:rsidP="00EF28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F285B" w:rsidRPr="00CF7A02" w:rsidRDefault="00EF285B" w:rsidP="00EF28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ерноводск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EF285B" w:rsidRPr="00CF7A02" w:rsidRDefault="00EF285B" w:rsidP="00EF28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57058" w:rsidRPr="00EF285B" w:rsidRDefault="00EF285B" w:rsidP="00EF28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285B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90"/>
      </w:tblGrid>
      <w:tr w:rsidR="00EF285B" w:rsidRPr="00EF285B" w:rsidTr="009138D9">
        <w:trPr>
          <w:trHeight w:val="138"/>
        </w:trPr>
        <w:tc>
          <w:tcPr>
            <w:tcW w:w="851" w:type="dxa"/>
            <w:vMerge w:val="restart"/>
            <w:hideMark/>
          </w:tcPr>
          <w:p w:rsidR="00EF285B" w:rsidRPr="009138D9" w:rsidRDefault="00EF285B" w:rsidP="00EF285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138D9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90" w:type="dxa"/>
            <w:vMerge w:val="restart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EF285B" w:rsidRPr="00EF285B" w:rsidTr="009138D9">
        <w:trPr>
          <w:trHeight w:val="138"/>
        </w:trPr>
        <w:tc>
          <w:tcPr>
            <w:tcW w:w="851" w:type="dxa"/>
            <w:vMerge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90" w:type="dxa"/>
            <w:vMerge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EF285B" w:rsidRPr="00EF285B" w:rsidRDefault="009138D9" w:rsidP="009138D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EF285B" w:rsidRPr="00EF285B">
              <w:rPr>
                <w:rFonts w:ascii="Times New Roman" w:hAnsi="Times New Roman"/>
                <w:sz w:val="12"/>
                <w:szCs w:val="12"/>
              </w:rPr>
              <w:t>0302230010000 110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285B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EF285B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182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F285B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EF285B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F285B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EF285B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B15DC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F285B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285B" w:rsidRPr="00EF285B" w:rsidTr="009138D9">
        <w:trPr>
          <w:trHeight w:val="20"/>
        </w:trPr>
        <w:tc>
          <w:tcPr>
            <w:tcW w:w="851" w:type="dxa"/>
            <w:noWrap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285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EF285B" w:rsidRPr="00EF285B" w:rsidRDefault="00EF285B" w:rsidP="009138D9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90" w:type="dxa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EF285B" w:rsidRPr="00EF285B" w:rsidTr="00EF285B">
        <w:trPr>
          <w:trHeight w:val="857"/>
        </w:trPr>
        <w:tc>
          <w:tcPr>
            <w:tcW w:w="7517" w:type="dxa"/>
            <w:gridSpan w:val="3"/>
            <w:hideMark/>
          </w:tcPr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EF285B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EF285B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EF285B" w:rsidRPr="00EF285B" w:rsidRDefault="00EF285B" w:rsidP="00EF285B">
            <w:pPr>
              <w:rPr>
                <w:rFonts w:ascii="Times New Roman" w:hAnsi="Times New Roman"/>
                <w:sz w:val="12"/>
                <w:szCs w:val="12"/>
              </w:rPr>
            </w:pPr>
            <w:r w:rsidRPr="00EF285B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EF285B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EF285B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F285B" w:rsidRPr="00CF7A02" w:rsidRDefault="00EF285B" w:rsidP="00EF28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EF285B" w:rsidRPr="00CF7A02" w:rsidRDefault="00EF285B" w:rsidP="00EF28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ерноводск</w:t>
      </w:r>
    </w:p>
    <w:p w:rsidR="00EF285B" w:rsidRPr="00CF7A02" w:rsidRDefault="00EF285B" w:rsidP="00EF28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F285B" w:rsidRPr="00CF7A02" w:rsidRDefault="00EF285B" w:rsidP="00EF28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ерноводск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EF285B" w:rsidRPr="00CF7A02" w:rsidRDefault="00EF285B" w:rsidP="00EF28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9329B" w:rsidRPr="006E6834" w:rsidRDefault="006E6834" w:rsidP="006E68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6834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6E6834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6E6834" w:rsidRPr="006E6834" w:rsidTr="009138D9">
        <w:trPr>
          <w:trHeight w:val="138"/>
        </w:trPr>
        <w:tc>
          <w:tcPr>
            <w:tcW w:w="709" w:type="dxa"/>
            <w:vMerge w:val="restart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6834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6834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6834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6E6834" w:rsidRPr="006E6834" w:rsidTr="009138D9">
        <w:trPr>
          <w:trHeight w:val="138"/>
        </w:trPr>
        <w:tc>
          <w:tcPr>
            <w:tcW w:w="709" w:type="dxa"/>
            <w:vMerge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6834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98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68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6834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 xml:space="preserve">Погашение бюджетами сельских поселений кредитов от других бюджетов бюджетной </w:t>
            </w:r>
            <w:r w:rsidRPr="006E6834">
              <w:rPr>
                <w:rFonts w:ascii="Times New Roman" w:hAnsi="Times New Roman"/>
                <w:sz w:val="12"/>
                <w:szCs w:val="12"/>
              </w:rPr>
              <w:lastRenderedPageBreak/>
              <w:t>системы Российской Федерации в валюте Российской Федерации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1985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6E6834" w:rsidRPr="006E6834" w:rsidTr="009138D9">
        <w:trPr>
          <w:trHeight w:val="20"/>
        </w:trPr>
        <w:tc>
          <w:tcPr>
            <w:tcW w:w="709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98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6834" w:rsidRPr="00CF7A02" w:rsidRDefault="006E6834" w:rsidP="006E68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6E6834" w:rsidRPr="00CF7A02" w:rsidRDefault="006E6834" w:rsidP="006E68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ерноводск</w:t>
      </w:r>
    </w:p>
    <w:p w:rsidR="006E6834" w:rsidRPr="00CF7A02" w:rsidRDefault="006E6834" w:rsidP="006E68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E6834" w:rsidRPr="00CF7A02" w:rsidRDefault="006E6834" w:rsidP="006E68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ерноводск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6E6834" w:rsidRPr="00CF7A02" w:rsidRDefault="006E6834" w:rsidP="006E683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E6834" w:rsidRDefault="006E6834" w:rsidP="006E68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6834">
        <w:rPr>
          <w:rFonts w:ascii="Times New Roman" w:hAnsi="Times New Roman"/>
          <w:b/>
          <w:sz w:val="12"/>
          <w:szCs w:val="12"/>
        </w:rPr>
        <w:t>Нормативы распределения доходов между районным бюджетом и бюджетами поселений</w:t>
      </w:r>
    </w:p>
    <w:p w:rsidR="0059329B" w:rsidRPr="006E6834" w:rsidRDefault="006E6834" w:rsidP="006E68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6834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59329B" w:rsidRDefault="006E6834" w:rsidP="006E683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6834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B561C0" w:rsidRPr="006E6834" w:rsidTr="009138D9">
        <w:trPr>
          <w:trHeight w:val="20"/>
        </w:trPr>
        <w:tc>
          <w:tcPr>
            <w:tcW w:w="4962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6834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6834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6834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6E6834" w:rsidRPr="006E6834" w:rsidTr="00B561C0">
        <w:trPr>
          <w:trHeight w:val="20"/>
        </w:trPr>
        <w:tc>
          <w:tcPr>
            <w:tcW w:w="7513" w:type="dxa"/>
            <w:gridSpan w:val="3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6834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B561C0" w:rsidRPr="006E6834" w:rsidTr="009138D9">
        <w:trPr>
          <w:trHeight w:val="20"/>
        </w:trPr>
        <w:tc>
          <w:tcPr>
            <w:tcW w:w="4962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6E6834" w:rsidRPr="006E6834" w:rsidTr="00B561C0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6834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B561C0" w:rsidRPr="006E6834" w:rsidTr="009138D9">
        <w:trPr>
          <w:trHeight w:val="20"/>
        </w:trPr>
        <w:tc>
          <w:tcPr>
            <w:tcW w:w="4962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B561C0" w:rsidRPr="006E6834" w:rsidTr="009138D9">
        <w:trPr>
          <w:trHeight w:val="20"/>
        </w:trPr>
        <w:tc>
          <w:tcPr>
            <w:tcW w:w="4962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6E6834" w:rsidRPr="006E6834" w:rsidTr="00B561C0">
        <w:trPr>
          <w:trHeight w:val="20"/>
        </w:trPr>
        <w:tc>
          <w:tcPr>
            <w:tcW w:w="7513" w:type="dxa"/>
            <w:gridSpan w:val="3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6834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B561C0" w:rsidRPr="006E6834" w:rsidTr="009138D9">
        <w:trPr>
          <w:trHeight w:val="20"/>
        </w:trPr>
        <w:tc>
          <w:tcPr>
            <w:tcW w:w="4962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6E6834" w:rsidRPr="006E6834" w:rsidTr="00B561C0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6834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B561C0" w:rsidRPr="006E6834" w:rsidTr="009138D9">
        <w:trPr>
          <w:trHeight w:val="20"/>
        </w:trPr>
        <w:tc>
          <w:tcPr>
            <w:tcW w:w="4962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B561C0" w:rsidRPr="006E6834" w:rsidTr="009138D9">
        <w:trPr>
          <w:trHeight w:val="20"/>
        </w:trPr>
        <w:tc>
          <w:tcPr>
            <w:tcW w:w="4962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B561C0" w:rsidRPr="006E6834" w:rsidTr="009138D9">
        <w:trPr>
          <w:trHeight w:val="20"/>
        </w:trPr>
        <w:tc>
          <w:tcPr>
            <w:tcW w:w="4962" w:type="dxa"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E6834" w:rsidRPr="006E6834" w:rsidRDefault="006E6834" w:rsidP="006E6834">
            <w:pPr>
              <w:rPr>
                <w:rFonts w:ascii="Times New Roman" w:hAnsi="Times New Roman"/>
                <w:sz w:val="12"/>
                <w:szCs w:val="12"/>
              </w:rPr>
            </w:pPr>
            <w:r w:rsidRPr="006E683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6834" w:rsidRPr="00CF7A02" w:rsidRDefault="006E6834" w:rsidP="006E68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6E6834" w:rsidRPr="00CF7A02" w:rsidRDefault="006E6834" w:rsidP="006E68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ерноводск</w:t>
      </w:r>
    </w:p>
    <w:p w:rsidR="006E6834" w:rsidRPr="00CF7A02" w:rsidRDefault="006E6834" w:rsidP="006E68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E6834" w:rsidRPr="00CF7A02" w:rsidRDefault="006E6834" w:rsidP="006E68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ерноводск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6E6834" w:rsidRPr="00CF7A02" w:rsidRDefault="006E6834" w:rsidP="006E683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561C0" w:rsidRDefault="00B561C0" w:rsidP="00B561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61C0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Серноводск</w:t>
      </w:r>
    </w:p>
    <w:p w:rsidR="0059329B" w:rsidRPr="00B561C0" w:rsidRDefault="00B561C0" w:rsidP="00B561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61C0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B561C0" w:rsidRPr="00B561C0" w:rsidTr="009138D9">
        <w:trPr>
          <w:trHeight w:val="20"/>
        </w:trPr>
        <w:tc>
          <w:tcPr>
            <w:tcW w:w="426" w:type="dxa"/>
            <w:vMerge w:val="restart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561C0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vMerge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561C0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7087" w:type="dxa"/>
            <w:gridSpan w:val="7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кого поселения Серноводск  </w:t>
            </w: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9138D9" w:rsidRDefault="00B561C0" w:rsidP="00B561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138D9">
              <w:rPr>
                <w:rFonts w:ascii="Times New Roman" w:hAnsi="Times New Roman"/>
                <w:bCs/>
                <w:sz w:val="10"/>
                <w:szCs w:val="10"/>
              </w:rPr>
              <w:t>1421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1421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1111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307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Обеспечение деятельности финансовых, налоговых и таможенных </w:t>
            </w:r>
            <w:r w:rsidRPr="00B561C0">
              <w:rPr>
                <w:rFonts w:ascii="Times New Roman" w:hAnsi="Times New Roman"/>
                <w:sz w:val="12"/>
                <w:szCs w:val="12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808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581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Серноводск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Серноводск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694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сельского  поселения Серноводск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694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694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9138D9" w:rsidRDefault="00B561C0" w:rsidP="00B561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138D9">
              <w:rPr>
                <w:rFonts w:ascii="Times New Roman" w:hAnsi="Times New Roman"/>
                <w:bCs/>
                <w:sz w:val="10"/>
                <w:szCs w:val="10"/>
              </w:rPr>
              <w:t>3001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522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1322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522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1322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522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Серноводск муниципального района Сергиевский"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1679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61C0" w:rsidRPr="009138D9" w:rsidRDefault="00B561C0" w:rsidP="00B561C0">
            <w:pPr>
              <w:rPr>
                <w:rFonts w:ascii="Times New Roman" w:hAnsi="Times New Roman"/>
                <w:sz w:val="10"/>
                <w:szCs w:val="10"/>
              </w:rPr>
            </w:pPr>
            <w:r w:rsidRPr="009138D9">
              <w:rPr>
                <w:rFonts w:ascii="Times New Roman" w:hAnsi="Times New Roman"/>
                <w:sz w:val="10"/>
                <w:szCs w:val="10"/>
              </w:rPr>
              <w:t>1679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Серноводск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9138D9" w:rsidRDefault="00B561C0" w:rsidP="00B561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138D9">
              <w:rPr>
                <w:rFonts w:ascii="Times New Roman" w:hAnsi="Times New Roman"/>
                <w:bCs/>
                <w:sz w:val="10"/>
                <w:szCs w:val="10"/>
              </w:rPr>
              <w:t>1335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Серноводск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1335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B561C0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61C0" w:rsidRPr="009138D9" w:rsidRDefault="00B561C0" w:rsidP="00B561C0">
            <w:pPr>
              <w:rPr>
                <w:rFonts w:ascii="Times New Roman" w:hAnsi="Times New Roman"/>
                <w:sz w:val="10"/>
                <w:szCs w:val="10"/>
              </w:rPr>
            </w:pPr>
            <w:r w:rsidRPr="009138D9">
              <w:rPr>
                <w:rFonts w:ascii="Times New Roman" w:hAnsi="Times New Roman"/>
                <w:sz w:val="10"/>
                <w:szCs w:val="10"/>
              </w:rPr>
              <w:t>1263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61C0" w:rsidRPr="00B561C0" w:rsidTr="009138D9">
        <w:trPr>
          <w:trHeight w:val="20"/>
        </w:trPr>
        <w:tc>
          <w:tcPr>
            <w:tcW w:w="426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9138D9" w:rsidRDefault="00B561C0" w:rsidP="00B561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138D9">
              <w:rPr>
                <w:rFonts w:ascii="Times New Roman" w:hAnsi="Times New Roman"/>
                <w:bCs/>
                <w:sz w:val="10"/>
                <w:szCs w:val="10"/>
              </w:rPr>
              <w:t>9236</w:t>
            </w:r>
          </w:p>
        </w:tc>
        <w:tc>
          <w:tcPr>
            <w:tcW w:w="567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570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61C0" w:rsidRPr="00CF7A02" w:rsidRDefault="00B561C0" w:rsidP="00B561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B561C0" w:rsidRPr="00CF7A02" w:rsidRDefault="00B561C0" w:rsidP="00B561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ерноводск</w:t>
      </w:r>
    </w:p>
    <w:p w:rsidR="00B561C0" w:rsidRPr="00CF7A02" w:rsidRDefault="00B561C0" w:rsidP="00B561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561C0" w:rsidRPr="00CF7A02" w:rsidRDefault="00B561C0" w:rsidP="00B561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ерноводск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B561C0" w:rsidRPr="00CF7A02" w:rsidRDefault="00B561C0" w:rsidP="00B561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561C0" w:rsidRDefault="00B561C0" w:rsidP="00B561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61C0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Серноводск </w:t>
      </w:r>
    </w:p>
    <w:p w:rsidR="0059329B" w:rsidRPr="00B561C0" w:rsidRDefault="00B561C0" w:rsidP="00B561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61C0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B561C0" w:rsidRPr="00B561C0" w:rsidTr="009138D9">
        <w:trPr>
          <w:trHeight w:val="20"/>
        </w:trPr>
        <w:tc>
          <w:tcPr>
            <w:tcW w:w="851" w:type="dxa"/>
            <w:vMerge w:val="restart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561C0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vMerge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6662" w:type="dxa"/>
            <w:gridSpan w:val="7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Администрация 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ельского поселения Серноводск </w:t>
            </w: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1321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1421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1321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1421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1111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1111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114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707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707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Серноводск муниципального района Сергиевский"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707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707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707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707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3244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3800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3244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3244</w:t>
            </w:r>
          </w:p>
        </w:tc>
        <w:tc>
          <w:tcPr>
            <w:tcW w:w="567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3800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402" w:type="dxa"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3055</w:t>
            </w:r>
          </w:p>
        </w:tc>
        <w:tc>
          <w:tcPr>
            <w:tcW w:w="567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2686</w:t>
            </w:r>
          </w:p>
        </w:tc>
      </w:tr>
      <w:tr w:rsidR="00B561C0" w:rsidRPr="00B561C0" w:rsidTr="009138D9">
        <w:trPr>
          <w:trHeight w:val="20"/>
        </w:trPr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sz w:val="12"/>
                <w:szCs w:val="12"/>
              </w:rPr>
            </w:pPr>
            <w:r w:rsidRPr="00B561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8808</w:t>
            </w:r>
          </w:p>
        </w:tc>
        <w:tc>
          <w:tcPr>
            <w:tcW w:w="567" w:type="dxa"/>
            <w:noWrap/>
            <w:hideMark/>
          </w:tcPr>
          <w:p w:rsidR="00B561C0" w:rsidRPr="00B561C0" w:rsidRDefault="00B561C0" w:rsidP="00B561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61C0">
              <w:rPr>
                <w:rFonts w:ascii="Times New Roman" w:hAnsi="Times New Roman"/>
                <w:bCs/>
                <w:sz w:val="12"/>
                <w:szCs w:val="12"/>
              </w:rPr>
              <w:t>9210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61C0" w:rsidRPr="00CF7A02" w:rsidRDefault="00B561C0" w:rsidP="00B561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B561C0" w:rsidRPr="00CF7A02" w:rsidRDefault="00B561C0" w:rsidP="00B561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ерноводск</w:t>
      </w:r>
    </w:p>
    <w:p w:rsidR="00B561C0" w:rsidRPr="00CF7A02" w:rsidRDefault="00B561C0" w:rsidP="00B561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561C0" w:rsidRPr="00CF7A02" w:rsidRDefault="00B561C0" w:rsidP="00B561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ерноводск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B561C0" w:rsidRPr="00CF7A02" w:rsidRDefault="00B561C0" w:rsidP="00B561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9E0D01" w:rsidRDefault="009E0D01" w:rsidP="009E0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9E0D01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9E0D01" w:rsidRDefault="009E0D01" w:rsidP="009E0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D01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видов расходов </w:t>
      </w:r>
    </w:p>
    <w:p w:rsidR="0059329B" w:rsidRDefault="009E0D01" w:rsidP="009E0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D01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2016 год</w:t>
      </w:r>
    </w:p>
    <w:p w:rsidR="007A7979" w:rsidRDefault="007A7979" w:rsidP="009E0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9E0D01" w:rsidRPr="009E0D01" w:rsidTr="009138D9">
        <w:trPr>
          <w:trHeight w:val="20"/>
        </w:trPr>
        <w:tc>
          <w:tcPr>
            <w:tcW w:w="5245" w:type="dxa"/>
            <w:vMerge w:val="restart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vMerge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все</w:t>
            </w: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го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E0D0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E0D01" w:rsidRPr="009E0D01" w:rsidTr="009E0D01">
        <w:trPr>
          <w:trHeight w:val="20"/>
        </w:trPr>
        <w:tc>
          <w:tcPr>
            <w:tcW w:w="7513" w:type="dxa"/>
            <w:gridSpan w:val="5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кого поселения Серноводск   </w:t>
            </w: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2640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E0D01" w:rsidRPr="009138D9" w:rsidRDefault="009E0D01" w:rsidP="009E0D01">
            <w:pPr>
              <w:rPr>
                <w:rFonts w:ascii="Times New Roman" w:hAnsi="Times New Roman"/>
                <w:sz w:val="10"/>
                <w:szCs w:val="10"/>
              </w:rPr>
            </w:pPr>
            <w:r w:rsidRPr="009138D9">
              <w:rPr>
                <w:rFonts w:ascii="Times New Roman" w:hAnsi="Times New Roman"/>
                <w:sz w:val="10"/>
                <w:szCs w:val="10"/>
              </w:rPr>
              <w:t>1582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757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298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Серноводск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1362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522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E0D01" w:rsidRPr="009138D9" w:rsidRDefault="009E0D01" w:rsidP="009E0D01">
            <w:pPr>
              <w:rPr>
                <w:rFonts w:ascii="Times New Roman" w:hAnsi="Times New Roman"/>
                <w:sz w:val="10"/>
                <w:szCs w:val="10"/>
              </w:rPr>
            </w:pPr>
            <w:r w:rsidRPr="009138D9">
              <w:rPr>
                <w:rFonts w:ascii="Times New Roman" w:hAnsi="Times New Roman"/>
                <w:sz w:val="10"/>
                <w:szCs w:val="10"/>
              </w:rPr>
              <w:t>1355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522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Серноводск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сельского  поселения Серноводск муниципального  района Сергиевский Самарской области" 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4200000000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694</w:t>
            </w:r>
          </w:p>
        </w:tc>
        <w:tc>
          <w:tcPr>
            <w:tcW w:w="567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694</w:t>
            </w:r>
          </w:p>
        </w:tc>
        <w:tc>
          <w:tcPr>
            <w:tcW w:w="567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Серноводск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2554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E0D01" w:rsidRPr="009138D9" w:rsidRDefault="009E0D01" w:rsidP="009E0D01">
            <w:pPr>
              <w:rPr>
                <w:rFonts w:ascii="Times New Roman" w:hAnsi="Times New Roman"/>
                <w:sz w:val="10"/>
                <w:szCs w:val="10"/>
              </w:rPr>
            </w:pPr>
            <w:r w:rsidRPr="009138D9">
              <w:rPr>
                <w:rFonts w:ascii="Times New Roman" w:hAnsi="Times New Roman"/>
                <w:sz w:val="10"/>
                <w:szCs w:val="10"/>
              </w:rPr>
              <w:t>2554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Серноводск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1365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E0D01" w:rsidRPr="009138D9" w:rsidRDefault="009E0D01" w:rsidP="009E0D01">
            <w:pPr>
              <w:rPr>
                <w:rFonts w:ascii="Times New Roman" w:hAnsi="Times New Roman"/>
                <w:sz w:val="10"/>
                <w:szCs w:val="10"/>
              </w:rPr>
            </w:pPr>
            <w:r w:rsidRPr="009138D9">
              <w:rPr>
                <w:rFonts w:ascii="Times New Roman" w:hAnsi="Times New Roman"/>
                <w:sz w:val="10"/>
                <w:szCs w:val="10"/>
              </w:rPr>
              <w:t>1365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E0D01" w:rsidRPr="009138D9" w:rsidRDefault="009E0D01" w:rsidP="009E0D01">
            <w:pPr>
              <w:rPr>
                <w:rFonts w:ascii="Times New Roman" w:hAnsi="Times New Roman"/>
                <w:sz w:val="10"/>
                <w:szCs w:val="10"/>
              </w:rPr>
            </w:pPr>
            <w:r w:rsidRPr="009138D9">
              <w:rPr>
                <w:rFonts w:ascii="Times New Roman" w:hAnsi="Times New Roman"/>
                <w:sz w:val="10"/>
                <w:szCs w:val="10"/>
              </w:rPr>
              <w:t>1293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Серноводск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Серноводск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Серноводск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0D01" w:rsidRPr="009E0D01" w:rsidTr="009138D9">
        <w:trPr>
          <w:trHeight w:val="20"/>
        </w:trPr>
        <w:tc>
          <w:tcPr>
            <w:tcW w:w="524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E0D01" w:rsidRPr="009138D9" w:rsidRDefault="009E0D01" w:rsidP="009E0D0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138D9">
              <w:rPr>
                <w:rFonts w:ascii="Times New Roman" w:hAnsi="Times New Roman"/>
                <w:bCs/>
                <w:sz w:val="10"/>
                <w:szCs w:val="10"/>
              </w:rPr>
              <w:t>9236</w:t>
            </w:r>
          </w:p>
        </w:tc>
        <w:tc>
          <w:tcPr>
            <w:tcW w:w="567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570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0D01" w:rsidRPr="00CF7A02" w:rsidRDefault="009E0D01" w:rsidP="009E0D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9E0D01" w:rsidRPr="00CF7A02" w:rsidRDefault="009E0D01" w:rsidP="009E0D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ерноводск</w:t>
      </w:r>
    </w:p>
    <w:p w:rsidR="009E0D01" w:rsidRPr="00CF7A02" w:rsidRDefault="009E0D01" w:rsidP="009E0D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E0D01" w:rsidRPr="00CF7A02" w:rsidRDefault="009E0D01" w:rsidP="009E0D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ерноводск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9E0D01" w:rsidRPr="00CF7A02" w:rsidRDefault="009E0D01" w:rsidP="009E0D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9E0D01" w:rsidRDefault="009E0D01" w:rsidP="009E0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9E0D01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9E0D01" w:rsidRDefault="009E0D01" w:rsidP="009E0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D01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видов расходов </w:t>
      </w:r>
    </w:p>
    <w:p w:rsidR="0059329B" w:rsidRDefault="009E0D01" w:rsidP="009E0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D01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плановый период 2017 и  2018 годы</w:t>
      </w:r>
    </w:p>
    <w:p w:rsidR="007A7979" w:rsidRPr="009E0D01" w:rsidRDefault="007A7979" w:rsidP="009E0D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9E0D01" w:rsidRPr="009E0D01" w:rsidTr="009E0D01">
        <w:trPr>
          <w:trHeight w:val="20"/>
        </w:trPr>
        <w:tc>
          <w:tcPr>
            <w:tcW w:w="5103" w:type="dxa"/>
            <w:vMerge w:val="restart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vMerge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9E0D01" w:rsidRPr="009E0D01" w:rsidTr="009E0D01">
        <w:trPr>
          <w:trHeight w:val="20"/>
        </w:trPr>
        <w:tc>
          <w:tcPr>
            <w:tcW w:w="7513" w:type="dxa"/>
            <w:gridSpan w:val="5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   муниципального района Сергиевский Самарской области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1792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2006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1582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1582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424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Серноводск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3244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3800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3244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3800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Муниципальная программа "Содержание улично-дорожной сети сельского поселения Серноводск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707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707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707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707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Серноводск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114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sz w:val="12"/>
                <w:szCs w:val="12"/>
              </w:rPr>
            </w:pPr>
            <w:r w:rsidRPr="009E0D0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3055</w:t>
            </w:r>
          </w:p>
        </w:tc>
        <w:tc>
          <w:tcPr>
            <w:tcW w:w="567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2686</w:t>
            </w:r>
          </w:p>
        </w:tc>
      </w:tr>
      <w:tr w:rsidR="009E0D01" w:rsidRPr="009E0D01" w:rsidTr="009E0D01">
        <w:trPr>
          <w:trHeight w:val="20"/>
        </w:trPr>
        <w:tc>
          <w:tcPr>
            <w:tcW w:w="5103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8808</w:t>
            </w:r>
          </w:p>
        </w:tc>
        <w:tc>
          <w:tcPr>
            <w:tcW w:w="567" w:type="dxa"/>
            <w:noWrap/>
            <w:hideMark/>
          </w:tcPr>
          <w:p w:rsidR="009E0D01" w:rsidRPr="009E0D01" w:rsidRDefault="009E0D01" w:rsidP="009E0D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D01">
              <w:rPr>
                <w:rFonts w:ascii="Times New Roman" w:hAnsi="Times New Roman"/>
                <w:bCs/>
                <w:sz w:val="12"/>
                <w:szCs w:val="12"/>
              </w:rPr>
              <w:t>9210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0D01" w:rsidRPr="00CF7A02" w:rsidRDefault="009E0D01" w:rsidP="009E0D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9E0D01" w:rsidRPr="00CF7A02" w:rsidRDefault="009E0D01" w:rsidP="009E0D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ерноводск</w:t>
      </w:r>
    </w:p>
    <w:p w:rsidR="009E0D01" w:rsidRPr="00CF7A02" w:rsidRDefault="009E0D01" w:rsidP="009E0D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E0D01" w:rsidRPr="00CF7A02" w:rsidRDefault="009E0D01" w:rsidP="009E0D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ерноводск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9E0D01" w:rsidRPr="00CF7A02" w:rsidRDefault="009E0D01" w:rsidP="009E0D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9329B" w:rsidRDefault="00BB5F30" w:rsidP="00BB5F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5F30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на 2016 год</w:t>
      </w:r>
    </w:p>
    <w:p w:rsidR="007A7979" w:rsidRPr="00BB5F30" w:rsidRDefault="007A7979" w:rsidP="00BB5F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B5F30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-9236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-9236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-9236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-9236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9236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9236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9236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9236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B5F30" w:rsidRPr="00CF7A02" w:rsidRDefault="00BB5F30" w:rsidP="00BB5F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BB5F30" w:rsidRPr="00CF7A02" w:rsidRDefault="00BB5F30" w:rsidP="00BB5F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ерноводск</w:t>
      </w:r>
    </w:p>
    <w:p w:rsidR="00BB5F30" w:rsidRPr="00CF7A02" w:rsidRDefault="00BB5F30" w:rsidP="00BB5F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B5F30" w:rsidRPr="00CF7A02" w:rsidRDefault="00BB5F30" w:rsidP="00BB5F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ерноводск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BB5F30" w:rsidRPr="00CF7A02" w:rsidRDefault="00BB5F30" w:rsidP="00BB5F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9329B" w:rsidRDefault="00BB5F30" w:rsidP="00BB5F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5F30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p w:rsidR="007A7979" w:rsidRPr="00BB5F30" w:rsidRDefault="007A7979" w:rsidP="00BB5F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2"/>
        <w:gridCol w:w="567"/>
        <w:gridCol w:w="567"/>
      </w:tblGrid>
      <w:tr w:rsidR="00BB5F30" w:rsidRPr="00BB5F30" w:rsidTr="00BB5F30">
        <w:trPr>
          <w:trHeight w:val="20"/>
        </w:trPr>
        <w:tc>
          <w:tcPr>
            <w:tcW w:w="709" w:type="dxa"/>
            <w:vMerge w:val="restart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252" w:type="dxa"/>
            <w:vMerge w:val="restart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gridSpan w:val="2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vMerge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2" w:type="dxa"/>
            <w:hideMark/>
          </w:tcPr>
          <w:p w:rsidR="00BB5F30" w:rsidRPr="009138D9" w:rsidRDefault="00BB5F30" w:rsidP="00BB5F30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9138D9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Погашение бюджетами сельскими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-8808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-9210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-8808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-9210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-8808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-9210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-8808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-9210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5F3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8808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9210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8808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9210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8808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9210</w:t>
            </w:r>
          </w:p>
        </w:tc>
      </w:tr>
      <w:tr w:rsidR="00BB5F30" w:rsidRPr="00BB5F30" w:rsidTr="00BB5F30">
        <w:trPr>
          <w:trHeight w:val="20"/>
        </w:trPr>
        <w:tc>
          <w:tcPr>
            <w:tcW w:w="709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252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8808</w:t>
            </w:r>
          </w:p>
        </w:tc>
        <w:tc>
          <w:tcPr>
            <w:tcW w:w="567" w:type="dxa"/>
            <w:hideMark/>
          </w:tcPr>
          <w:p w:rsidR="00BB5F30" w:rsidRPr="00BB5F30" w:rsidRDefault="00BB5F30" w:rsidP="00BB5F30">
            <w:pPr>
              <w:rPr>
                <w:rFonts w:ascii="Times New Roman" w:hAnsi="Times New Roman"/>
                <w:sz w:val="12"/>
                <w:szCs w:val="12"/>
              </w:rPr>
            </w:pPr>
            <w:r w:rsidRPr="00BB5F30">
              <w:rPr>
                <w:rFonts w:ascii="Times New Roman" w:hAnsi="Times New Roman"/>
                <w:sz w:val="12"/>
                <w:szCs w:val="12"/>
              </w:rPr>
              <w:t>9210</w:t>
            </w:r>
          </w:p>
        </w:tc>
      </w:tr>
    </w:tbl>
    <w:p w:rsidR="00BB5F30" w:rsidRPr="00CF7A02" w:rsidRDefault="00BB5F30" w:rsidP="00BB5F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BB5F30" w:rsidRPr="00CF7A02" w:rsidRDefault="00BB5F30" w:rsidP="00BB5F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ерноводск</w:t>
      </w:r>
    </w:p>
    <w:p w:rsidR="00BB5F30" w:rsidRPr="00CF7A02" w:rsidRDefault="00BB5F30" w:rsidP="00BB5F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B5F30" w:rsidRPr="00CF7A02" w:rsidRDefault="00BB5F30" w:rsidP="00BB5F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ерноводск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BB5F30" w:rsidRPr="00CF7A02" w:rsidRDefault="00BB5F30" w:rsidP="00BB5F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A727A2" w:rsidRDefault="00A727A2" w:rsidP="00A727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7A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</w:t>
      </w:r>
    </w:p>
    <w:p w:rsidR="0059329B" w:rsidRPr="00A727A2" w:rsidRDefault="00A727A2" w:rsidP="00A727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7A2">
        <w:rPr>
          <w:rFonts w:ascii="Times New Roman" w:hAnsi="Times New Roman"/>
          <w:b/>
          <w:sz w:val="12"/>
          <w:szCs w:val="12"/>
        </w:rPr>
        <w:t xml:space="preserve"> НА 2016 ГОД И ПЛАНОВЫЙ ПЕРИОД 2017</w:t>
      </w:r>
      <w:proofErr w:type="gramStart"/>
      <w:r w:rsidRPr="00A727A2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A727A2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59329B" w:rsidRPr="00A727A2" w:rsidRDefault="00A727A2" w:rsidP="00A727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7A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A727A2" w:rsidRPr="00A727A2" w:rsidTr="000A2C3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727A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727A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A727A2" w:rsidRPr="00A727A2" w:rsidTr="00A727A2">
        <w:trPr>
          <w:trHeight w:val="138"/>
        </w:trPr>
        <w:tc>
          <w:tcPr>
            <w:tcW w:w="426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727A2" w:rsidRPr="00A727A2" w:rsidTr="00A727A2">
        <w:trPr>
          <w:trHeight w:val="138"/>
        </w:trPr>
        <w:tc>
          <w:tcPr>
            <w:tcW w:w="426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727A2" w:rsidRPr="00A727A2" w:rsidTr="00A727A2">
        <w:trPr>
          <w:trHeight w:val="20"/>
        </w:trPr>
        <w:tc>
          <w:tcPr>
            <w:tcW w:w="426" w:type="dxa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A727A2" w:rsidRPr="00A727A2" w:rsidRDefault="00A727A2" w:rsidP="000A2C36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A2C3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59329B" w:rsidRPr="00A727A2" w:rsidRDefault="00A727A2" w:rsidP="00A727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7A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A727A2" w:rsidRPr="00A727A2" w:rsidTr="000A2C3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727A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727A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A727A2" w:rsidRPr="00A727A2" w:rsidTr="00A727A2">
        <w:trPr>
          <w:trHeight w:val="138"/>
        </w:trPr>
        <w:tc>
          <w:tcPr>
            <w:tcW w:w="426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727A2" w:rsidRPr="00A727A2" w:rsidTr="00A727A2">
        <w:trPr>
          <w:trHeight w:val="138"/>
        </w:trPr>
        <w:tc>
          <w:tcPr>
            <w:tcW w:w="426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727A2" w:rsidRPr="00A727A2" w:rsidTr="00A727A2">
        <w:trPr>
          <w:trHeight w:val="20"/>
        </w:trPr>
        <w:tc>
          <w:tcPr>
            <w:tcW w:w="426" w:type="dxa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A727A2" w:rsidRPr="00A727A2" w:rsidRDefault="00A727A2" w:rsidP="000A2C36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A2C3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59329B" w:rsidRPr="00A727A2" w:rsidRDefault="00A727A2" w:rsidP="00A727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27A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A727A2" w:rsidRPr="00A727A2" w:rsidTr="000A2C36">
        <w:trPr>
          <w:trHeight w:hRule="exact" w:val="57"/>
        </w:trPr>
        <w:tc>
          <w:tcPr>
            <w:tcW w:w="426" w:type="dxa"/>
            <w:vMerge w:val="restart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727A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727A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A727A2" w:rsidRPr="00A727A2" w:rsidTr="00A727A2">
        <w:trPr>
          <w:trHeight w:val="138"/>
        </w:trPr>
        <w:tc>
          <w:tcPr>
            <w:tcW w:w="426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727A2" w:rsidRPr="00A727A2" w:rsidTr="00A727A2">
        <w:trPr>
          <w:trHeight w:val="138"/>
        </w:trPr>
        <w:tc>
          <w:tcPr>
            <w:tcW w:w="426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727A2" w:rsidRPr="00A727A2" w:rsidTr="00A727A2">
        <w:trPr>
          <w:trHeight w:val="20"/>
        </w:trPr>
        <w:tc>
          <w:tcPr>
            <w:tcW w:w="426" w:type="dxa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A727A2" w:rsidRPr="00A727A2" w:rsidRDefault="00A727A2" w:rsidP="000A2C36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0A2C36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A727A2" w:rsidRPr="00A727A2" w:rsidRDefault="00A727A2" w:rsidP="00A727A2">
            <w:pPr>
              <w:rPr>
                <w:rFonts w:ascii="Times New Roman" w:hAnsi="Times New Roman"/>
                <w:sz w:val="12"/>
                <w:szCs w:val="12"/>
              </w:rPr>
            </w:pPr>
            <w:r w:rsidRPr="00A727A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15DCD" w:rsidRDefault="00B15DCD" w:rsidP="00B15D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B15DCD" w:rsidRPr="00A44C62" w:rsidRDefault="00B15DCD" w:rsidP="00B15D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B15DCD" w:rsidRPr="00A44C62" w:rsidRDefault="00B15DCD" w:rsidP="00B15D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15DCD" w:rsidRPr="00A44C62" w:rsidRDefault="00B15DCD" w:rsidP="00B15D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15DCD" w:rsidRPr="00A44C62" w:rsidRDefault="00B15DCD" w:rsidP="00B15D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15DCD" w:rsidRPr="00A44C62" w:rsidRDefault="00B15DCD" w:rsidP="00B15D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B15DCD" w:rsidRPr="00A44C62" w:rsidRDefault="00B15DCD" w:rsidP="00B15D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№36</w:t>
      </w:r>
    </w:p>
    <w:p w:rsidR="00B15DCD" w:rsidRDefault="00B15DCD" w:rsidP="00B15D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5DCD">
        <w:rPr>
          <w:rFonts w:ascii="Times New Roman" w:hAnsi="Times New Roman"/>
          <w:b/>
          <w:sz w:val="12"/>
          <w:szCs w:val="12"/>
        </w:rPr>
        <w:t xml:space="preserve">О публичных слушаниях  по проекту Решения «О бюджете  сельского поселения Сургут муниципального района Сергиевский </w:t>
      </w:r>
    </w:p>
    <w:p w:rsidR="00B15DCD" w:rsidRPr="00B15DCD" w:rsidRDefault="00B15DCD" w:rsidP="00B15D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5DCD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B15DCD" w:rsidRPr="00B15DCD" w:rsidRDefault="00B15DCD" w:rsidP="00B15D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15DCD" w:rsidRPr="00B15DCD" w:rsidRDefault="00B15DCD" w:rsidP="00B15D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15DCD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Самарской области, Порядком организации и проведения  публичных слушаний в сельском поселении Сургут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B15DCD">
        <w:rPr>
          <w:rFonts w:ascii="Times New Roman" w:hAnsi="Times New Roman"/>
          <w:sz w:val="12"/>
          <w:szCs w:val="12"/>
        </w:rPr>
        <w:t xml:space="preserve"> Сургут  муниципального района Сергиевский на 2016 год и на плановый период 2017 и 2018 годов»,</w:t>
      </w:r>
    </w:p>
    <w:p w:rsidR="00B15DCD" w:rsidRPr="00B15DCD" w:rsidRDefault="00B15DCD" w:rsidP="00B15D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5DCD">
        <w:rPr>
          <w:rFonts w:ascii="Times New Roman" w:hAnsi="Times New Roman"/>
          <w:b/>
          <w:sz w:val="12"/>
          <w:szCs w:val="12"/>
        </w:rPr>
        <w:t>ПОСТАНОВЛЯЮ</w:t>
      </w:r>
      <w:r w:rsidRPr="00B15DCD">
        <w:rPr>
          <w:rFonts w:ascii="Times New Roman" w:hAnsi="Times New Roman"/>
          <w:sz w:val="12"/>
          <w:szCs w:val="12"/>
        </w:rPr>
        <w:t>:</w:t>
      </w:r>
    </w:p>
    <w:p w:rsidR="00B15DCD" w:rsidRPr="00B15DCD" w:rsidRDefault="00B15DCD" w:rsidP="00B15DCD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15DCD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Сургут муниципального района Сергиевский на 2016 год и на плановый период 2017 и 2018 годов»  с 19 ноября 2015 года по 03 декабря 2015 года.</w:t>
      </w:r>
    </w:p>
    <w:p w:rsidR="00B15DCD" w:rsidRPr="00B15DCD" w:rsidRDefault="00B15DCD" w:rsidP="00B15DCD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15DCD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Сургут муниципального района Сергиевский.</w:t>
      </w:r>
    </w:p>
    <w:p w:rsidR="00B15DCD" w:rsidRPr="00B15DCD" w:rsidRDefault="00B15DCD" w:rsidP="00B15D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5DCD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B15DCD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Сургут по вопросу обсуждения проекта Решения «О бюджете сельского поселения Сургут муниципального района Сергиевский на 2016 год и на плановый период 2017 и 2018 годов» здание администрации, расположенное по адресу: 446551, Самарская область, Сергиевский район, пос. Сургут, улица</w:t>
      </w:r>
      <w:r w:rsidR="00A5722C">
        <w:rPr>
          <w:rFonts w:ascii="Times New Roman" w:hAnsi="Times New Roman"/>
          <w:sz w:val="12"/>
          <w:szCs w:val="12"/>
        </w:rPr>
        <w:t xml:space="preserve"> </w:t>
      </w:r>
      <w:r w:rsidRPr="00B15DCD">
        <w:rPr>
          <w:rFonts w:ascii="Times New Roman" w:hAnsi="Times New Roman"/>
          <w:sz w:val="12"/>
          <w:szCs w:val="12"/>
        </w:rPr>
        <w:t>Первомайская, дом 12А.</w:t>
      </w:r>
      <w:proofErr w:type="gramEnd"/>
    </w:p>
    <w:p w:rsidR="00B15DCD" w:rsidRPr="00B15DCD" w:rsidRDefault="00B15DCD" w:rsidP="00B15D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5DCD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Сургут по вопросу обсуждения проекта Решения «О бюджете сельского поселения Сургут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B15DCD" w:rsidRPr="00B15DCD" w:rsidRDefault="00B15DCD" w:rsidP="00B15D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B15DCD">
        <w:rPr>
          <w:rFonts w:ascii="Times New Roman" w:hAnsi="Times New Roman"/>
          <w:sz w:val="12"/>
          <w:szCs w:val="12"/>
        </w:rPr>
        <w:t>Назначить лицом, ответственным ведение протокола публичных слушаний и протокола мероприятий по информированию жителей сельского поселения Сургут по вопросу публичных слушаний (ведущий специалист, Спиридонова Лариса Владимировна).</w:t>
      </w:r>
    </w:p>
    <w:p w:rsidR="00B15DCD" w:rsidRPr="00B15DCD" w:rsidRDefault="00B15DCD" w:rsidP="00B15D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5DCD">
        <w:rPr>
          <w:rFonts w:ascii="Times New Roman" w:hAnsi="Times New Roman"/>
          <w:sz w:val="12"/>
          <w:szCs w:val="12"/>
        </w:rPr>
        <w:t>6. Прием замечаний и предложений от заинтересованных лиц по вопросу публичных слушаний по обсуждению проекта Решения «О бюджете сельского поселения Сургут муниципального района Сергиевский на 2016 год и на плановый период 2017 и 2018 годов» осуществлять Спиридонова Лариса Владимировна – ведущий специалист с 19 ноября 2015 года по 30 ноября 2015 года.</w:t>
      </w:r>
    </w:p>
    <w:p w:rsidR="00B15DCD" w:rsidRPr="00B15DCD" w:rsidRDefault="00B15DCD" w:rsidP="00B15D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5DCD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B15DCD" w:rsidRPr="00B15DCD" w:rsidRDefault="00B15DCD" w:rsidP="00B15D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5DCD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B15DCD" w:rsidRDefault="00B15DCD" w:rsidP="00B15D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15DCD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B15DCD" w:rsidRDefault="00B15DCD" w:rsidP="00B15D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15DC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15DCD" w:rsidRPr="00B15DCD" w:rsidRDefault="00B15DCD" w:rsidP="00B15D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15DCD">
        <w:rPr>
          <w:rFonts w:ascii="Times New Roman" w:hAnsi="Times New Roman"/>
          <w:sz w:val="12"/>
          <w:szCs w:val="12"/>
        </w:rPr>
        <w:t>С.А. Содомов</w:t>
      </w:r>
    </w:p>
    <w:p w:rsidR="00B15DCD" w:rsidRPr="00587826" w:rsidRDefault="00B15DCD" w:rsidP="00B15D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15DCD" w:rsidRPr="00587826" w:rsidRDefault="00B15DCD" w:rsidP="00B15D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СУРГУТ</w:t>
      </w:r>
    </w:p>
    <w:p w:rsidR="00B15DCD" w:rsidRPr="00587826" w:rsidRDefault="00B15DCD" w:rsidP="00B15D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15DCD" w:rsidRPr="00587826" w:rsidRDefault="00B15DCD" w:rsidP="00B15D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15DCD" w:rsidRPr="00587826" w:rsidRDefault="00B15DCD" w:rsidP="00B15D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15DCD" w:rsidRPr="00587826" w:rsidRDefault="00B15DCD" w:rsidP="00B15D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B15DCD" w:rsidRPr="00587826" w:rsidRDefault="00B15DCD" w:rsidP="00B15D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A5722C" w:rsidRPr="00A5722C" w:rsidRDefault="00A5722C" w:rsidP="00A572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О бюджете сельского  поселения  Сургут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5722C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1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A5722C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общий объем доходов – 14 735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общий объем расходов – 14 735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 </w:t>
      </w:r>
      <w:r w:rsidRPr="00A5722C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общий объем доходов – 13 933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общий объем расходов – 13 933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5722C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общий объем доходов – 14 475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общий объем расходов – 14 475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2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на 2017 год – 6 029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на 2018 год – 3 429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3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4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2016 году в сумме  4 645 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2017 году в сумме  3 642 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2018 году в сумме  3 642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5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2016 году в сумме  4 645 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2017 году в сумме  3 642 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2018 году в сумме  3 642 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6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5722C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A5722C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A5722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A5722C">
        <w:rPr>
          <w:rFonts w:ascii="Times New Roman" w:hAnsi="Times New Roman"/>
          <w:sz w:val="12"/>
          <w:szCs w:val="12"/>
        </w:rPr>
        <w:t xml:space="preserve"> Утвердить перечень главных </w:t>
      </w:r>
      <w:proofErr w:type="gramStart"/>
      <w:r w:rsidRPr="00A5722C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A5722C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A5722C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A5722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7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A5722C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A5722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8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Сургут: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9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сельского поселения Сургут: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2016 году в сумме 1 836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2017 году в сумме 1 483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2018 году в сумме 1 483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10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5722C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A5722C">
        <w:rPr>
          <w:rFonts w:ascii="Times New Roman" w:hAnsi="Times New Roman"/>
          <w:b/>
          <w:sz w:val="12"/>
          <w:szCs w:val="12"/>
        </w:rPr>
        <w:t xml:space="preserve"> </w:t>
      </w:r>
      <w:r w:rsidRPr="00A5722C">
        <w:rPr>
          <w:rFonts w:ascii="Times New Roman" w:hAnsi="Times New Roman"/>
          <w:sz w:val="12"/>
          <w:szCs w:val="12"/>
        </w:rPr>
        <w:t>год</w:t>
      </w:r>
      <w:r w:rsidRPr="00A5722C">
        <w:rPr>
          <w:rFonts w:ascii="Times New Roman" w:hAnsi="Times New Roman"/>
          <w:b/>
          <w:sz w:val="12"/>
          <w:szCs w:val="12"/>
        </w:rPr>
        <w:t xml:space="preserve"> </w:t>
      </w:r>
      <w:r w:rsidRPr="00A5722C">
        <w:rPr>
          <w:rFonts w:ascii="Times New Roman" w:hAnsi="Times New Roman"/>
          <w:sz w:val="12"/>
          <w:szCs w:val="12"/>
        </w:rPr>
        <w:t xml:space="preserve">в соответствии с </w:t>
      </w:r>
      <w:r w:rsidRPr="00A5722C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A5722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5722C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A5722C">
        <w:rPr>
          <w:rFonts w:ascii="Times New Roman" w:hAnsi="Times New Roman"/>
          <w:b/>
          <w:sz w:val="12"/>
          <w:szCs w:val="12"/>
        </w:rPr>
        <w:t xml:space="preserve"> </w:t>
      </w:r>
      <w:r w:rsidRPr="00A5722C">
        <w:rPr>
          <w:rFonts w:ascii="Times New Roman" w:hAnsi="Times New Roman"/>
          <w:sz w:val="12"/>
          <w:szCs w:val="12"/>
        </w:rPr>
        <w:t>годов</w:t>
      </w:r>
      <w:r w:rsidRPr="00A5722C">
        <w:rPr>
          <w:rFonts w:ascii="Times New Roman" w:hAnsi="Times New Roman"/>
          <w:b/>
          <w:sz w:val="12"/>
          <w:szCs w:val="12"/>
        </w:rPr>
        <w:t xml:space="preserve"> </w:t>
      </w:r>
      <w:r w:rsidRPr="00A5722C">
        <w:rPr>
          <w:rFonts w:ascii="Times New Roman" w:hAnsi="Times New Roman"/>
          <w:sz w:val="12"/>
          <w:szCs w:val="12"/>
        </w:rPr>
        <w:t xml:space="preserve">в соответствии с </w:t>
      </w:r>
      <w:r w:rsidRPr="00A5722C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A5722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11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A5722C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A5722C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A5722C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A5722C">
        <w:rPr>
          <w:rFonts w:ascii="Times New Roman" w:hAnsi="Times New Roman"/>
          <w:sz w:val="12"/>
          <w:szCs w:val="12"/>
        </w:rPr>
        <w:t>к настоящему решению.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A5722C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A5722C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A5722C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A5722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12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2016 году в сумме  8 369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13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A5722C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A5722C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A5722C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A5722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14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5722C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2016 год 0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2017 год 0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2018 год 0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5722C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   сельского  поселения Сургут: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на 1 января 2017 года – в сумме 0 тыс. рублей, в том числе верхний предел долга по муниципальным гарантиям в сумме 0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на 1 января 2018 года – в сумме 0 тыс. рублей, в том числе верхний предел  долга по муниципальным гарантиям в сумме 0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на 1 января 2019 года – в сумме 0 тыс. рублей, в том числе верхний предел долга по муниципальным гарантиям в сумме 0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15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Сургут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2016год 0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2017 год 0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lastRenderedPageBreak/>
        <w:t>2018 год 0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16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Сургут на 2016, 2017 и 2018 годы в соответствии с </w:t>
      </w:r>
      <w:r w:rsidRPr="00A5722C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A5722C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17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2016 году 0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2017 году 0 тыс. рублей;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в 2018 году 0 тыс. рублей.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18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5722C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17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22C">
        <w:rPr>
          <w:rFonts w:ascii="Times New Roman" w:hAnsi="Times New Roman"/>
          <w:b/>
          <w:sz w:val="12"/>
          <w:szCs w:val="12"/>
        </w:rPr>
        <w:t>Статья 18</w:t>
      </w:r>
    </w:p>
    <w:p w:rsidR="00A5722C" w:rsidRPr="00A5722C" w:rsidRDefault="00A5722C" w:rsidP="00A57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 в газете    «Сергиевский вестник».</w:t>
      </w:r>
    </w:p>
    <w:p w:rsidR="00A5722C" w:rsidRPr="00A5722C" w:rsidRDefault="00A5722C" w:rsidP="00A5722C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A5722C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5722C">
        <w:rPr>
          <w:rFonts w:ascii="Times New Roman" w:hAnsi="Times New Roman"/>
          <w:sz w:val="12"/>
          <w:szCs w:val="12"/>
          <w:lang w:val="x-none"/>
        </w:rPr>
        <w:t>сельского поселения Сургут</w:t>
      </w:r>
    </w:p>
    <w:p w:rsidR="00A5722C" w:rsidRDefault="00A5722C" w:rsidP="00A572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A5722C" w:rsidRPr="00A5722C" w:rsidRDefault="00A5722C" w:rsidP="00A5722C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A5722C">
        <w:rPr>
          <w:rFonts w:ascii="Times New Roman" w:hAnsi="Times New Roman"/>
          <w:sz w:val="12"/>
          <w:szCs w:val="12"/>
          <w:lang w:val="x-none"/>
        </w:rPr>
        <w:t>А.Б. Александров</w:t>
      </w:r>
    </w:p>
    <w:p w:rsidR="00A5722C" w:rsidRPr="00A5722C" w:rsidRDefault="00A5722C" w:rsidP="00A5722C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A5722C" w:rsidRPr="00A5722C" w:rsidRDefault="00A5722C" w:rsidP="00A5722C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A5722C">
        <w:rPr>
          <w:rFonts w:ascii="Times New Roman" w:hAnsi="Times New Roman"/>
          <w:sz w:val="12"/>
          <w:szCs w:val="12"/>
          <w:lang w:val="x-none"/>
        </w:rPr>
        <w:t>Глава сельского поселения Сургут</w:t>
      </w:r>
    </w:p>
    <w:p w:rsidR="00A5722C" w:rsidRDefault="00A5722C" w:rsidP="00A572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B15DCD" w:rsidRDefault="00A5722C" w:rsidP="00A572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722C">
        <w:rPr>
          <w:rFonts w:ascii="Times New Roman" w:hAnsi="Times New Roman"/>
          <w:sz w:val="12"/>
          <w:szCs w:val="12"/>
          <w:lang w:val="x-none"/>
        </w:rPr>
        <w:t>С.А.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A5722C">
        <w:rPr>
          <w:rFonts w:ascii="Times New Roman" w:hAnsi="Times New Roman"/>
          <w:sz w:val="12"/>
          <w:szCs w:val="12"/>
          <w:lang w:val="x-none"/>
        </w:rPr>
        <w:t>Садомов</w:t>
      </w:r>
      <w:proofErr w:type="spellEnd"/>
    </w:p>
    <w:p w:rsidR="00A923F1" w:rsidRPr="00A923F1" w:rsidRDefault="00A923F1" w:rsidP="00A572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923F1" w:rsidRPr="00CF7A02" w:rsidRDefault="00A923F1" w:rsidP="00A923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923F1" w:rsidRPr="00CF7A02" w:rsidRDefault="00A923F1" w:rsidP="00A923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A923F1" w:rsidRPr="00CF7A02" w:rsidRDefault="00A923F1" w:rsidP="00A923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923F1" w:rsidRPr="00CF7A02" w:rsidRDefault="00A923F1" w:rsidP="00A923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ургут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A923F1" w:rsidRPr="00CF7A02" w:rsidRDefault="00A923F1" w:rsidP="00A923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15DCD" w:rsidRPr="009D0EF7" w:rsidRDefault="009D0EF7" w:rsidP="009D0E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0EF7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9D0EF7" w:rsidRPr="009D0EF7" w:rsidTr="00126BA2">
        <w:trPr>
          <w:trHeight w:val="138"/>
        </w:trPr>
        <w:tc>
          <w:tcPr>
            <w:tcW w:w="851" w:type="dxa"/>
            <w:vMerge w:val="restart"/>
            <w:hideMark/>
          </w:tcPr>
          <w:p w:rsidR="009D0EF7" w:rsidRPr="00126BA2" w:rsidRDefault="009D0EF7" w:rsidP="009D0EF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6BA2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9D0EF7" w:rsidRPr="009D0EF7" w:rsidTr="00126BA2">
        <w:trPr>
          <w:trHeight w:val="138"/>
        </w:trPr>
        <w:tc>
          <w:tcPr>
            <w:tcW w:w="851" w:type="dxa"/>
            <w:vMerge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9D0EF7" w:rsidRPr="009D0EF7" w:rsidRDefault="00126BA2" w:rsidP="00126BA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9D0EF7" w:rsidRPr="009D0EF7">
              <w:rPr>
                <w:rFonts w:ascii="Times New Roman" w:hAnsi="Times New Roman"/>
                <w:sz w:val="12"/>
                <w:szCs w:val="12"/>
              </w:rPr>
              <w:t>0302230010000 110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0EF7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9D0EF7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D0EF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D0EF7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9D0EF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D0EF7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CC7D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D0EF7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 xml:space="preserve">Земельный налог (по обязательствам, возникшим до 1 января 2006 года), мобилизуемый на </w:t>
            </w:r>
            <w:r w:rsidRPr="009D0EF7">
              <w:rPr>
                <w:rFonts w:ascii="Times New Roman" w:hAnsi="Times New Roman"/>
                <w:sz w:val="12"/>
                <w:szCs w:val="12"/>
              </w:rPr>
              <w:lastRenderedPageBreak/>
              <w:t>территориях сельских поселений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433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D0EF7" w:rsidRPr="009D0EF7" w:rsidTr="00126BA2">
        <w:trPr>
          <w:trHeight w:val="20"/>
        </w:trPr>
        <w:tc>
          <w:tcPr>
            <w:tcW w:w="851" w:type="dxa"/>
            <w:noWrap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0E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9D0EF7" w:rsidRPr="009D0EF7" w:rsidRDefault="009D0EF7" w:rsidP="00126BA2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9D0EF7" w:rsidRPr="009D0EF7" w:rsidTr="009D0EF7">
        <w:trPr>
          <w:trHeight w:val="877"/>
        </w:trPr>
        <w:tc>
          <w:tcPr>
            <w:tcW w:w="7513" w:type="dxa"/>
            <w:gridSpan w:val="3"/>
            <w:hideMark/>
          </w:tcPr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D0EF7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9D0EF7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9D0EF7" w:rsidRPr="009D0EF7" w:rsidRDefault="009D0EF7" w:rsidP="009D0EF7">
            <w:pPr>
              <w:rPr>
                <w:rFonts w:ascii="Times New Roman" w:hAnsi="Times New Roman"/>
                <w:sz w:val="12"/>
                <w:szCs w:val="12"/>
              </w:rPr>
            </w:pPr>
            <w:r w:rsidRPr="009D0EF7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9D0EF7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9D0EF7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B15DCD" w:rsidRPr="00B15DCD" w:rsidRDefault="00B15DCD" w:rsidP="00B15DC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0EF7" w:rsidRPr="00CF7A02" w:rsidRDefault="009D0EF7" w:rsidP="009D0E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9D0EF7" w:rsidRPr="00CF7A02" w:rsidRDefault="009D0EF7" w:rsidP="009D0E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9D0EF7" w:rsidRPr="00CF7A02" w:rsidRDefault="009D0EF7" w:rsidP="009D0E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D0EF7" w:rsidRPr="00CF7A02" w:rsidRDefault="009D0EF7" w:rsidP="009D0E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ургут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9D0EF7" w:rsidRPr="00CF7A02" w:rsidRDefault="009D0EF7" w:rsidP="009D0EF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9329B" w:rsidRPr="006A0A15" w:rsidRDefault="006A0A15" w:rsidP="006A0A1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0A15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6A0A15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6A0A15" w:rsidRPr="006A0A15" w:rsidTr="006A0A15">
        <w:trPr>
          <w:trHeight w:val="138"/>
        </w:trPr>
        <w:tc>
          <w:tcPr>
            <w:tcW w:w="709" w:type="dxa"/>
            <w:vMerge w:val="restart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0A15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0A15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0A15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6A0A15" w:rsidRPr="006A0A15" w:rsidTr="006A0A15">
        <w:trPr>
          <w:trHeight w:val="138"/>
        </w:trPr>
        <w:tc>
          <w:tcPr>
            <w:tcW w:w="709" w:type="dxa"/>
            <w:vMerge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0A1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98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0A1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0A15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6A0A15" w:rsidRPr="006A0A15" w:rsidTr="006A0A15">
        <w:trPr>
          <w:trHeight w:val="20"/>
        </w:trPr>
        <w:tc>
          <w:tcPr>
            <w:tcW w:w="709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98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9329B" w:rsidRDefault="0059329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A0A15" w:rsidRPr="00CF7A02" w:rsidRDefault="006A0A15" w:rsidP="006A0A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6A0A15" w:rsidRPr="00CF7A02" w:rsidRDefault="006A0A15" w:rsidP="006A0A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6A0A15" w:rsidRPr="00CF7A02" w:rsidRDefault="006A0A15" w:rsidP="006A0A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A0A15" w:rsidRPr="00CF7A02" w:rsidRDefault="006A0A15" w:rsidP="006A0A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ургут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6A0A15" w:rsidRPr="00CF7A02" w:rsidRDefault="006A0A15" w:rsidP="006A0A1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6A0A15" w:rsidRDefault="006A0A15" w:rsidP="006A0A1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0A15">
        <w:rPr>
          <w:rFonts w:ascii="Times New Roman" w:hAnsi="Times New Roman"/>
          <w:b/>
          <w:sz w:val="12"/>
          <w:szCs w:val="12"/>
        </w:rPr>
        <w:t>Нормативы распределения доходов между районным бюджетом и бюджетами поселений</w:t>
      </w:r>
    </w:p>
    <w:p w:rsidR="0059329B" w:rsidRPr="006A0A15" w:rsidRDefault="006A0A15" w:rsidP="006A0A1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0A15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59329B" w:rsidRDefault="006A0A15" w:rsidP="006A0A1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0A15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6A0A15" w:rsidRPr="006A0A15" w:rsidTr="00126BA2">
        <w:trPr>
          <w:trHeight w:val="20"/>
        </w:trPr>
        <w:tc>
          <w:tcPr>
            <w:tcW w:w="4962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0A15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0A15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0A15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6A0A15" w:rsidRPr="006A0A15" w:rsidTr="006A0A15">
        <w:trPr>
          <w:trHeight w:val="20"/>
        </w:trPr>
        <w:tc>
          <w:tcPr>
            <w:tcW w:w="7513" w:type="dxa"/>
            <w:gridSpan w:val="3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0A15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6A0A15" w:rsidRPr="006A0A15" w:rsidTr="00126BA2">
        <w:trPr>
          <w:trHeight w:val="20"/>
        </w:trPr>
        <w:tc>
          <w:tcPr>
            <w:tcW w:w="4962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6A0A15" w:rsidRPr="006A0A15" w:rsidTr="006A0A15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0A1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 части прочих неналоговых доходов</w:t>
            </w:r>
          </w:p>
        </w:tc>
      </w:tr>
      <w:tr w:rsidR="006A0A15" w:rsidRPr="006A0A15" w:rsidTr="00126BA2">
        <w:trPr>
          <w:trHeight w:val="20"/>
        </w:trPr>
        <w:tc>
          <w:tcPr>
            <w:tcW w:w="4962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6A0A15" w:rsidRPr="006A0A15" w:rsidTr="00126BA2">
        <w:trPr>
          <w:trHeight w:val="20"/>
        </w:trPr>
        <w:tc>
          <w:tcPr>
            <w:tcW w:w="4962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6A0A15" w:rsidRPr="006A0A15" w:rsidTr="006A0A15">
        <w:trPr>
          <w:trHeight w:val="20"/>
        </w:trPr>
        <w:tc>
          <w:tcPr>
            <w:tcW w:w="7513" w:type="dxa"/>
            <w:gridSpan w:val="3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0A15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6A0A15" w:rsidRPr="006A0A15" w:rsidTr="00126BA2">
        <w:trPr>
          <w:trHeight w:val="20"/>
        </w:trPr>
        <w:tc>
          <w:tcPr>
            <w:tcW w:w="4962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6A0A15" w:rsidRPr="006A0A15" w:rsidTr="006A0A15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0A15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6A0A15" w:rsidRPr="006A0A15" w:rsidTr="00126BA2">
        <w:trPr>
          <w:trHeight w:val="20"/>
        </w:trPr>
        <w:tc>
          <w:tcPr>
            <w:tcW w:w="4962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6A0A15" w:rsidRPr="006A0A15" w:rsidTr="00126BA2">
        <w:trPr>
          <w:trHeight w:val="20"/>
        </w:trPr>
        <w:tc>
          <w:tcPr>
            <w:tcW w:w="4962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6A0A15" w:rsidRPr="006A0A15" w:rsidTr="00126BA2">
        <w:trPr>
          <w:trHeight w:val="20"/>
        </w:trPr>
        <w:tc>
          <w:tcPr>
            <w:tcW w:w="4962" w:type="dxa"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A0A15" w:rsidRPr="006A0A15" w:rsidRDefault="006A0A15" w:rsidP="006A0A15">
            <w:pPr>
              <w:rPr>
                <w:rFonts w:ascii="Times New Roman" w:hAnsi="Times New Roman"/>
                <w:sz w:val="12"/>
                <w:szCs w:val="12"/>
              </w:rPr>
            </w:pPr>
            <w:r w:rsidRPr="006A0A1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667B0D" w:rsidRDefault="00667B0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A0A15" w:rsidRPr="00CF7A02" w:rsidRDefault="006A0A15" w:rsidP="006A0A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6A0A15" w:rsidRPr="00CF7A02" w:rsidRDefault="006A0A15" w:rsidP="006A0A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6A0A15" w:rsidRPr="00CF7A02" w:rsidRDefault="006A0A15" w:rsidP="006A0A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A0A15" w:rsidRPr="00CF7A02" w:rsidRDefault="006A0A15" w:rsidP="006A0A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ургут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6A0A15" w:rsidRPr="00CF7A02" w:rsidRDefault="006A0A15" w:rsidP="006A0A1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FC08EB" w:rsidRDefault="00FC08EB" w:rsidP="00FC08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08EB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Сургут</w:t>
      </w:r>
    </w:p>
    <w:p w:rsidR="00B15DCD" w:rsidRPr="00FC08EB" w:rsidRDefault="00FC08EB" w:rsidP="00FC08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08E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851"/>
        <w:gridCol w:w="425"/>
        <w:gridCol w:w="425"/>
        <w:gridCol w:w="567"/>
      </w:tblGrid>
      <w:tr w:rsidR="00FC08EB" w:rsidRPr="00FC08EB" w:rsidTr="00126BA2">
        <w:trPr>
          <w:trHeight w:val="20"/>
        </w:trPr>
        <w:tc>
          <w:tcPr>
            <w:tcW w:w="567" w:type="dxa"/>
            <w:vMerge w:val="restart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08EB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8" w:type="dxa"/>
            <w:vMerge w:val="restart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vMerge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08E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6946" w:type="dxa"/>
            <w:gridSpan w:val="7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Администрация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сельского поселения Сургут</w:t>
            </w: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126BA2" w:rsidRDefault="00FC08EB" w:rsidP="00FC08E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6BA2">
              <w:rPr>
                <w:rFonts w:ascii="Times New Roman" w:hAnsi="Times New Roman"/>
                <w:bCs/>
                <w:sz w:val="10"/>
                <w:szCs w:val="10"/>
              </w:rPr>
              <w:t>1479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1479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1005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126BA2" w:rsidRDefault="00FC08EB" w:rsidP="00FC08E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6BA2">
              <w:rPr>
                <w:rFonts w:ascii="Times New Roman" w:hAnsi="Times New Roman"/>
                <w:bCs/>
                <w:sz w:val="10"/>
                <w:szCs w:val="10"/>
              </w:rPr>
              <w:t>1747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626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816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816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Защита населения и территории от чрезвычайных ситуаций </w:t>
            </w:r>
            <w:r w:rsidRPr="00FC08EB">
              <w:rPr>
                <w:rFonts w:ascii="Times New Roman" w:hAnsi="Times New Roman"/>
                <w:sz w:val="12"/>
                <w:szCs w:val="12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lastRenderedPageBreak/>
              <w:t>03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Сургут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126BA2" w:rsidRDefault="00FC08EB" w:rsidP="00FC08E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6BA2">
              <w:rPr>
                <w:rFonts w:ascii="Times New Roman" w:hAnsi="Times New Roman"/>
                <w:bCs/>
                <w:sz w:val="10"/>
                <w:szCs w:val="10"/>
              </w:rPr>
              <w:t>1836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Сургут муниципального района Сергиевский" 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1836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08EB" w:rsidRPr="00126BA2" w:rsidRDefault="00FC08EB" w:rsidP="00FC08EB">
            <w:pPr>
              <w:rPr>
                <w:rFonts w:ascii="Times New Roman" w:hAnsi="Times New Roman"/>
                <w:sz w:val="10"/>
                <w:szCs w:val="10"/>
              </w:rPr>
            </w:pPr>
            <w:r w:rsidRPr="00126BA2">
              <w:rPr>
                <w:rFonts w:ascii="Times New Roman" w:hAnsi="Times New Roman"/>
                <w:sz w:val="10"/>
                <w:szCs w:val="10"/>
              </w:rPr>
              <w:t>1836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126BA2" w:rsidRDefault="00FC08EB" w:rsidP="00FC08E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6BA2">
              <w:rPr>
                <w:rFonts w:ascii="Times New Roman" w:hAnsi="Times New Roman"/>
                <w:bCs/>
                <w:sz w:val="10"/>
                <w:szCs w:val="10"/>
              </w:rPr>
              <w:t>5417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848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2526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848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2526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848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Сургут муниципального района Сергиевский" 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2891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08EB" w:rsidRPr="00126BA2" w:rsidRDefault="00FC08EB" w:rsidP="00FC08EB">
            <w:pPr>
              <w:rPr>
                <w:rFonts w:ascii="Times New Roman" w:hAnsi="Times New Roman"/>
                <w:sz w:val="10"/>
                <w:szCs w:val="10"/>
              </w:rPr>
            </w:pPr>
            <w:r w:rsidRPr="00126BA2">
              <w:rPr>
                <w:rFonts w:ascii="Times New Roman" w:hAnsi="Times New Roman"/>
                <w:sz w:val="10"/>
                <w:szCs w:val="10"/>
              </w:rPr>
              <w:t>2891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937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Сургут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937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849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126BA2" w:rsidRDefault="00FC08EB" w:rsidP="00FC08E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6BA2">
              <w:rPr>
                <w:rFonts w:ascii="Times New Roman" w:hAnsi="Times New Roman"/>
                <w:bCs/>
                <w:sz w:val="10"/>
                <w:szCs w:val="10"/>
              </w:rPr>
              <w:t>2049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2049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08EB" w:rsidRPr="00126BA2" w:rsidRDefault="00FC08EB" w:rsidP="00FC08EB">
            <w:pPr>
              <w:rPr>
                <w:rFonts w:ascii="Times New Roman" w:hAnsi="Times New Roman"/>
                <w:sz w:val="10"/>
                <w:szCs w:val="10"/>
              </w:rPr>
            </w:pPr>
            <w:r w:rsidRPr="00126BA2">
              <w:rPr>
                <w:rFonts w:ascii="Times New Roman" w:hAnsi="Times New Roman"/>
                <w:sz w:val="10"/>
                <w:szCs w:val="10"/>
              </w:rPr>
              <w:t>2049</w:t>
            </w:r>
          </w:p>
        </w:tc>
        <w:tc>
          <w:tcPr>
            <w:tcW w:w="567" w:type="dxa"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08EB" w:rsidRPr="00FC08EB" w:rsidTr="00126BA2">
        <w:trPr>
          <w:trHeight w:val="20"/>
        </w:trPr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sz w:val="12"/>
                <w:szCs w:val="12"/>
              </w:rPr>
            </w:pPr>
            <w:r w:rsidRPr="00FC08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08EB" w:rsidRPr="00126BA2" w:rsidRDefault="00FC08EB" w:rsidP="00FC08E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6BA2">
              <w:rPr>
                <w:rFonts w:ascii="Times New Roman" w:hAnsi="Times New Roman"/>
                <w:bCs/>
                <w:sz w:val="10"/>
                <w:szCs w:val="10"/>
              </w:rPr>
              <w:t>14735</w:t>
            </w:r>
          </w:p>
        </w:tc>
        <w:tc>
          <w:tcPr>
            <w:tcW w:w="567" w:type="dxa"/>
            <w:noWrap/>
            <w:hideMark/>
          </w:tcPr>
          <w:p w:rsidR="00FC08EB" w:rsidRPr="00FC08EB" w:rsidRDefault="00FC08EB" w:rsidP="00FC08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08EB">
              <w:rPr>
                <w:rFonts w:ascii="Times New Roman" w:hAnsi="Times New Roman"/>
                <w:bCs/>
                <w:sz w:val="12"/>
                <w:szCs w:val="12"/>
              </w:rPr>
              <w:t>878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08EB" w:rsidRPr="00CF7A02" w:rsidRDefault="00FC08EB" w:rsidP="00FC08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FC08EB" w:rsidRPr="00CF7A02" w:rsidRDefault="00FC08EB" w:rsidP="00FC08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FC08EB" w:rsidRPr="00CF7A02" w:rsidRDefault="00FC08EB" w:rsidP="00FC08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C08EB" w:rsidRPr="00CF7A02" w:rsidRDefault="00FC08EB" w:rsidP="00FC08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ургут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FC08EB" w:rsidRPr="00CF7A02" w:rsidRDefault="00FC08EB" w:rsidP="00FC08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940EB" w:rsidRDefault="00D940EB" w:rsidP="00D940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40EB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Сургут   </w:t>
      </w:r>
    </w:p>
    <w:p w:rsidR="00B15DCD" w:rsidRPr="00D940EB" w:rsidRDefault="00D940EB" w:rsidP="00D940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40E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D940EB" w:rsidRPr="00D940EB" w:rsidTr="00126BA2">
        <w:trPr>
          <w:trHeight w:val="20"/>
        </w:trPr>
        <w:tc>
          <w:tcPr>
            <w:tcW w:w="851" w:type="dxa"/>
            <w:vMerge w:val="restart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40EB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vMerge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6662" w:type="dxa"/>
            <w:gridSpan w:val="7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Администрация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сельского поселения Сургут</w:t>
            </w: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1351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1479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1351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1479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1005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1005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347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474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895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895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895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1483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1483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Сургут муниципального района Сергиевский" 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1483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1483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1483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1483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4557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6678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4557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6678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4557</w:t>
            </w:r>
          </w:p>
        </w:tc>
        <w:tc>
          <w:tcPr>
            <w:tcW w:w="567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6678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402" w:type="dxa"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6029</w:t>
            </w:r>
          </w:p>
        </w:tc>
        <w:tc>
          <w:tcPr>
            <w:tcW w:w="567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3429</w:t>
            </w:r>
          </w:p>
        </w:tc>
      </w:tr>
      <w:tr w:rsidR="00D940EB" w:rsidRPr="00D940EB" w:rsidTr="00126BA2">
        <w:trPr>
          <w:trHeight w:val="20"/>
        </w:trPr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sz w:val="12"/>
                <w:szCs w:val="12"/>
              </w:rPr>
            </w:pPr>
            <w:r w:rsidRPr="00D940E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13933</w:t>
            </w:r>
          </w:p>
        </w:tc>
        <w:tc>
          <w:tcPr>
            <w:tcW w:w="567" w:type="dxa"/>
            <w:noWrap/>
            <w:hideMark/>
          </w:tcPr>
          <w:p w:rsidR="00D940EB" w:rsidRPr="00D940EB" w:rsidRDefault="00D940EB" w:rsidP="00D940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940EB">
              <w:rPr>
                <w:rFonts w:ascii="Times New Roman" w:hAnsi="Times New Roman"/>
                <w:bCs/>
                <w:sz w:val="12"/>
                <w:szCs w:val="12"/>
              </w:rPr>
              <w:t>14475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940EB" w:rsidRPr="00CF7A02" w:rsidRDefault="00D940EB" w:rsidP="00D940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D940EB" w:rsidRPr="00CF7A02" w:rsidRDefault="00D940EB" w:rsidP="00D940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D940EB" w:rsidRPr="00CF7A02" w:rsidRDefault="00D940EB" w:rsidP="00D940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940EB" w:rsidRPr="00CF7A02" w:rsidRDefault="00D940EB" w:rsidP="00D940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ургут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D940EB" w:rsidRPr="00CF7A02" w:rsidRDefault="00D940EB" w:rsidP="00D940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92480F" w:rsidRDefault="0092480F" w:rsidP="009248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92480F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92480F" w:rsidRDefault="0092480F" w:rsidP="009248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480F">
        <w:rPr>
          <w:rFonts w:ascii="Times New Roman" w:hAnsi="Times New Roman"/>
          <w:b/>
          <w:sz w:val="12"/>
          <w:szCs w:val="12"/>
        </w:rPr>
        <w:t>муниципального района Сергиевский и непрограммным направлениям деятельности), группам и подгруппам видов расходов</w:t>
      </w:r>
    </w:p>
    <w:p w:rsidR="00B15DCD" w:rsidRDefault="0092480F" w:rsidP="009248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480F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92480F" w:rsidRPr="0092480F" w:rsidTr="00126BA2">
        <w:trPr>
          <w:trHeight w:val="20"/>
        </w:trPr>
        <w:tc>
          <w:tcPr>
            <w:tcW w:w="5245" w:type="dxa"/>
            <w:vMerge w:val="restart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vMerge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2480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2480F" w:rsidRPr="0092480F" w:rsidTr="0092480F">
        <w:trPr>
          <w:trHeight w:val="20"/>
        </w:trPr>
        <w:tc>
          <w:tcPr>
            <w:tcW w:w="7513" w:type="dxa"/>
            <w:gridSpan w:val="5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Администраци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я сельского поселения Сургут </w:t>
            </w: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2828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2480F" w:rsidRPr="00126BA2" w:rsidRDefault="0092480F" w:rsidP="0092480F">
            <w:pPr>
              <w:rPr>
                <w:rFonts w:ascii="Times New Roman" w:hAnsi="Times New Roman"/>
                <w:sz w:val="10"/>
                <w:szCs w:val="10"/>
              </w:rPr>
            </w:pPr>
            <w:r w:rsidRPr="00126BA2">
              <w:rPr>
                <w:rFonts w:ascii="Times New Roman" w:hAnsi="Times New Roman"/>
                <w:sz w:val="10"/>
                <w:szCs w:val="10"/>
              </w:rPr>
              <w:t>1506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924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398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Сергиевский" </w:t>
            </w:r>
          </w:p>
        </w:tc>
        <w:tc>
          <w:tcPr>
            <w:tcW w:w="851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2621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848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480F" w:rsidRPr="00126BA2" w:rsidRDefault="0092480F" w:rsidP="0092480F">
            <w:pPr>
              <w:rPr>
                <w:rFonts w:ascii="Times New Roman" w:hAnsi="Times New Roman"/>
                <w:sz w:val="10"/>
                <w:szCs w:val="10"/>
              </w:rPr>
            </w:pPr>
            <w:r w:rsidRPr="00126BA2">
              <w:rPr>
                <w:rFonts w:ascii="Times New Roman" w:hAnsi="Times New Roman"/>
                <w:sz w:val="10"/>
                <w:szCs w:val="10"/>
              </w:rPr>
              <w:t>2607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848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Сургут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Сургут муниципального района Сергиевский" </w:t>
            </w:r>
          </w:p>
        </w:tc>
        <w:tc>
          <w:tcPr>
            <w:tcW w:w="851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4727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480F" w:rsidRPr="00126BA2" w:rsidRDefault="0092480F" w:rsidP="0092480F">
            <w:pPr>
              <w:rPr>
                <w:rFonts w:ascii="Times New Roman" w:hAnsi="Times New Roman"/>
                <w:sz w:val="10"/>
                <w:szCs w:val="10"/>
              </w:rPr>
            </w:pPr>
            <w:r w:rsidRPr="00126BA2">
              <w:rPr>
                <w:rFonts w:ascii="Times New Roman" w:hAnsi="Times New Roman"/>
                <w:sz w:val="10"/>
                <w:szCs w:val="10"/>
              </w:rPr>
              <w:t>4727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Сургут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977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889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Сургут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816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816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816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Сургут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Сургут муниципального района Сергиевский" </w:t>
            </w:r>
          </w:p>
        </w:tc>
        <w:tc>
          <w:tcPr>
            <w:tcW w:w="851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2049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480F" w:rsidRPr="00126BA2" w:rsidRDefault="0092480F" w:rsidP="0092480F">
            <w:pPr>
              <w:rPr>
                <w:rFonts w:ascii="Times New Roman" w:hAnsi="Times New Roman"/>
                <w:sz w:val="10"/>
                <w:szCs w:val="10"/>
              </w:rPr>
            </w:pPr>
            <w:r w:rsidRPr="00126BA2">
              <w:rPr>
                <w:rFonts w:ascii="Times New Roman" w:hAnsi="Times New Roman"/>
                <w:sz w:val="10"/>
                <w:szCs w:val="10"/>
              </w:rPr>
              <w:t>2049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sz w:val="12"/>
                <w:szCs w:val="12"/>
              </w:rPr>
            </w:pPr>
            <w:r w:rsidRPr="009248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480F" w:rsidRPr="0092480F" w:rsidTr="00126BA2">
        <w:trPr>
          <w:trHeight w:val="20"/>
        </w:trPr>
        <w:tc>
          <w:tcPr>
            <w:tcW w:w="524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480F" w:rsidRPr="00126BA2" w:rsidRDefault="0092480F" w:rsidP="0092480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6BA2">
              <w:rPr>
                <w:rFonts w:ascii="Times New Roman" w:hAnsi="Times New Roman"/>
                <w:bCs/>
                <w:sz w:val="10"/>
                <w:szCs w:val="10"/>
              </w:rPr>
              <w:t>14735</w:t>
            </w:r>
          </w:p>
        </w:tc>
        <w:tc>
          <w:tcPr>
            <w:tcW w:w="567" w:type="dxa"/>
            <w:noWrap/>
            <w:hideMark/>
          </w:tcPr>
          <w:p w:rsidR="0092480F" w:rsidRPr="0092480F" w:rsidRDefault="0092480F" w:rsidP="009248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480F">
              <w:rPr>
                <w:rFonts w:ascii="Times New Roman" w:hAnsi="Times New Roman"/>
                <w:bCs/>
                <w:sz w:val="12"/>
                <w:szCs w:val="12"/>
              </w:rPr>
              <w:t>878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2480F" w:rsidRPr="00CF7A02" w:rsidRDefault="0092480F" w:rsidP="009248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92480F" w:rsidRPr="00CF7A02" w:rsidRDefault="0092480F" w:rsidP="009248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92480F" w:rsidRPr="00CF7A02" w:rsidRDefault="0092480F" w:rsidP="009248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2480F" w:rsidRPr="00CF7A02" w:rsidRDefault="0092480F" w:rsidP="009248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ургут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92480F" w:rsidRPr="00CF7A02" w:rsidRDefault="0092480F" w:rsidP="0092480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991097" w:rsidRDefault="00991097" w:rsidP="009910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991097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991097" w:rsidRDefault="00991097" w:rsidP="009910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1097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видов расходов </w:t>
      </w:r>
    </w:p>
    <w:p w:rsidR="00B15DCD" w:rsidRPr="00991097" w:rsidRDefault="00991097" w:rsidP="009910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1097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плановый период 2017 и  2018 годы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991097" w:rsidRPr="00991097" w:rsidTr="00991097">
        <w:trPr>
          <w:trHeight w:val="20"/>
        </w:trPr>
        <w:tc>
          <w:tcPr>
            <w:tcW w:w="5103" w:type="dxa"/>
            <w:vMerge w:val="restart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vMerge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991097" w:rsidRPr="00991097" w:rsidTr="00991097">
        <w:trPr>
          <w:trHeight w:val="20"/>
        </w:trPr>
        <w:tc>
          <w:tcPr>
            <w:tcW w:w="7513" w:type="dxa"/>
            <w:gridSpan w:val="5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Администраци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я сельского поселения Сургут</w:t>
            </w: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Сургут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1853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1980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1506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1506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347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474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"Благоустройство территории сельского  поселения Сургут муниципального района Сергиевский"</w:t>
            </w:r>
          </w:p>
        </w:tc>
        <w:tc>
          <w:tcPr>
            <w:tcW w:w="851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4557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6678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4557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6678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поселения Сургут муниципального района Сергиевский"</w:t>
            </w:r>
          </w:p>
        </w:tc>
        <w:tc>
          <w:tcPr>
            <w:tcW w:w="851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1483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1483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1483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1483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Сургут муниципального района Сергиевский"</w:t>
            </w:r>
          </w:p>
        </w:tc>
        <w:tc>
          <w:tcPr>
            <w:tcW w:w="851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895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895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  <w:r w:rsidRPr="00991097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6029</w:t>
            </w:r>
          </w:p>
        </w:tc>
        <w:tc>
          <w:tcPr>
            <w:tcW w:w="567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3429</w:t>
            </w:r>
          </w:p>
        </w:tc>
      </w:tr>
      <w:tr w:rsidR="00991097" w:rsidRPr="00991097" w:rsidTr="00991097">
        <w:trPr>
          <w:trHeight w:val="20"/>
        </w:trPr>
        <w:tc>
          <w:tcPr>
            <w:tcW w:w="5103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851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13933</w:t>
            </w:r>
          </w:p>
        </w:tc>
        <w:tc>
          <w:tcPr>
            <w:tcW w:w="567" w:type="dxa"/>
            <w:noWrap/>
            <w:hideMark/>
          </w:tcPr>
          <w:p w:rsidR="00991097" w:rsidRPr="00991097" w:rsidRDefault="00991097" w:rsidP="0099109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1097">
              <w:rPr>
                <w:rFonts w:ascii="Times New Roman" w:hAnsi="Times New Roman"/>
                <w:bCs/>
                <w:sz w:val="12"/>
                <w:szCs w:val="12"/>
              </w:rPr>
              <w:t>14475</w:t>
            </w:r>
          </w:p>
        </w:tc>
      </w:tr>
    </w:tbl>
    <w:p w:rsidR="00991097" w:rsidRPr="00CF7A02" w:rsidRDefault="00991097" w:rsidP="009910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991097" w:rsidRPr="00CF7A02" w:rsidRDefault="00991097" w:rsidP="009910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991097" w:rsidRPr="00CF7A02" w:rsidRDefault="00991097" w:rsidP="009910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91097" w:rsidRPr="00CF7A02" w:rsidRDefault="00991097" w:rsidP="009910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ургут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991097" w:rsidRPr="00CF7A02" w:rsidRDefault="00991097" w:rsidP="0099109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15DCD" w:rsidRPr="007D4325" w:rsidRDefault="007D4325" w:rsidP="007D43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4325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D4325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01 05 01 00 00 0000 000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-14735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-14735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-14735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-14735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14735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14735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14735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14735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D4325" w:rsidRPr="00CF7A02" w:rsidRDefault="007D4325" w:rsidP="007D43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7D4325" w:rsidRPr="00CF7A02" w:rsidRDefault="007D4325" w:rsidP="007D43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7D4325" w:rsidRPr="00CF7A02" w:rsidRDefault="007D4325" w:rsidP="007D43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D4325" w:rsidRPr="00CF7A02" w:rsidRDefault="007D4325" w:rsidP="007D43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ургут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7D4325" w:rsidRPr="00CF7A02" w:rsidRDefault="007D4325" w:rsidP="007D43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15DCD" w:rsidRPr="007D4325" w:rsidRDefault="007D4325" w:rsidP="007D43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4325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2"/>
        <w:gridCol w:w="567"/>
        <w:gridCol w:w="600"/>
      </w:tblGrid>
      <w:tr w:rsidR="007D4325" w:rsidRPr="007D4325" w:rsidTr="007D4325">
        <w:trPr>
          <w:trHeight w:val="20"/>
        </w:trPr>
        <w:tc>
          <w:tcPr>
            <w:tcW w:w="709" w:type="dxa"/>
            <w:vMerge w:val="restart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252" w:type="dxa"/>
            <w:vMerge w:val="restart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67" w:type="dxa"/>
            <w:gridSpan w:val="2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vMerge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2" w:type="dxa"/>
            <w:hideMark/>
          </w:tcPr>
          <w:p w:rsidR="007D4325" w:rsidRPr="00126BA2" w:rsidRDefault="007D4325" w:rsidP="007D4325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126BA2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2" w:type="dxa"/>
            <w:hideMark/>
          </w:tcPr>
          <w:p w:rsidR="007D4325" w:rsidRPr="007D4325" w:rsidRDefault="007D4325" w:rsidP="00C064E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</w:t>
            </w:r>
            <w:r w:rsidR="00C064ED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252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252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252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252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2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2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-13933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-14475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252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-13933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-14475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252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-13933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-14475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252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-13933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-14475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2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432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13933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14475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252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13933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14475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252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13933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14475</w:t>
            </w:r>
          </w:p>
        </w:tc>
      </w:tr>
      <w:tr w:rsidR="007D4325" w:rsidRPr="007D4325" w:rsidTr="007D4325">
        <w:trPr>
          <w:trHeight w:val="20"/>
        </w:trPr>
        <w:tc>
          <w:tcPr>
            <w:tcW w:w="709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252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13933</w:t>
            </w:r>
          </w:p>
        </w:tc>
        <w:tc>
          <w:tcPr>
            <w:tcW w:w="600" w:type="dxa"/>
            <w:hideMark/>
          </w:tcPr>
          <w:p w:rsidR="007D4325" w:rsidRPr="007D4325" w:rsidRDefault="007D4325" w:rsidP="007D4325">
            <w:pPr>
              <w:rPr>
                <w:rFonts w:ascii="Times New Roman" w:hAnsi="Times New Roman"/>
                <w:sz w:val="12"/>
                <w:szCs w:val="12"/>
              </w:rPr>
            </w:pPr>
            <w:r w:rsidRPr="007D4325">
              <w:rPr>
                <w:rFonts w:ascii="Times New Roman" w:hAnsi="Times New Roman"/>
                <w:sz w:val="12"/>
                <w:szCs w:val="12"/>
              </w:rPr>
              <w:t>14475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D4325" w:rsidRPr="00CF7A02" w:rsidRDefault="007D4325" w:rsidP="007D43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7D4325" w:rsidRPr="00CF7A02" w:rsidRDefault="007D4325" w:rsidP="007D43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7D4325" w:rsidRPr="00CF7A02" w:rsidRDefault="007D4325" w:rsidP="007D43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D4325" w:rsidRPr="00CF7A02" w:rsidRDefault="007D4325" w:rsidP="007D43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«О бюджете сельского поселения С</w:t>
      </w:r>
      <w:r>
        <w:rPr>
          <w:rFonts w:ascii="Times New Roman" w:hAnsi="Times New Roman"/>
          <w:i/>
          <w:sz w:val="12"/>
          <w:szCs w:val="12"/>
        </w:rPr>
        <w:t xml:space="preserve">ургут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7D4325" w:rsidRPr="00CF7A02" w:rsidRDefault="007D4325" w:rsidP="007D43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A96102" w:rsidRDefault="00A96102" w:rsidP="00A961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6102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B15DCD" w:rsidRPr="00A96102" w:rsidRDefault="00A96102" w:rsidP="00A961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6102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A96102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A96102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B15DCD" w:rsidRPr="00A96102" w:rsidRDefault="00A96102" w:rsidP="00A961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610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A96102" w:rsidRPr="00A96102" w:rsidTr="00CC7D8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9610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9610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A96102" w:rsidRPr="00A96102" w:rsidTr="00A96102">
        <w:trPr>
          <w:trHeight w:val="138"/>
        </w:trPr>
        <w:tc>
          <w:tcPr>
            <w:tcW w:w="426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96102" w:rsidRPr="00A96102" w:rsidTr="00A96102">
        <w:trPr>
          <w:trHeight w:val="138"/>
        </w:trPr>
        <w:tc>
          <w:tcPr>
            <w:tcW w:w="426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96102" w:rsidRPr="00A96102" w:rsidTr="00A96102">
        <w:trPr>
          <w:trHeight w:val="20"/>
        </w:trPr>
        <w:tc>
          <w:tcPr>
            <w:tcW w:w="426" w:type="dxa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A96102" w:rsidRPr="00A96102" w:rsidRDefault="00A96102" w:rsidP="00CC7D87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CC7D8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B15DCD" w:rsidRPr="00A96102" w:rsidRDefault="00A96102" w:rsidP="00A961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610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A96102" w:rsidRPr="00A96102" w:rsidTr="00CC7D8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9610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9610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A96102" w:rsidRPr="00A96102" w:rsidTr="00A96102">
        <w:trPr>
          <w:trHeight w:val="138"/>
        </w:trPr>
        <w:tc>
          <w:tcPr>
            <w:tcW w:w="426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96102" w:rsidRPr="00A96102" w:rsidTr="00A96102">
        <w:trPr>
          <w:trHeight w:val="138"/>
        </w:trPr>
        <w:tc>
          <w:tcPr>
            <w:tcW w:w="426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96102" w:rsidRPr="00A96102" w:rsidTr="00A96102">
        <w:trPr>
          <w:trHeight w:val="20"/>
        </w:trPr>
        <w:tc>
          <w:tcPr>
            <w:tcW w:w="426" w:type="dxa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A96102" w:rsidRPr="00A96102" w:rsidRDefault="00A96102" w:rsidP="00CC7D87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CC7D8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B15DCD" w:rsidRPr="00A96102" w:rsidRDefault="00A96102" w:rsidP="00A961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610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A96102" w:rsidRPr="00A96102" w:rsidTr="00CC7D8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9610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9610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A96102" w:rsidRPr="00A96102" w:rsidTr="00A96102">
        <w:trPr>
          <w:trHeight w:val="138"/>
        </w:trPr>
        <w:tc>
          <w:tcPr>
            <w:tcW w:w="426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96102" w:rsidRPr="00A96102" w:rsidTr="00A96102">
        <w:trPr>
          <w:trHeight w:val="138"/>
        </w:trPr>
        <w:tc>
          <w:tcPr>
            <w:tcW w:w="426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96102" w:rsidRPr="00A96102" w:rsidTr="00A96102">
        <w:trPr>
          <w:trHeight w:val="20"/>
        </w:trPr>
        <w:tc>
          <w:tcPr>
            <w:tcW w:w="426" w:type="dxa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A96102" w:rsidRPr="00A96102" w:rsidRDefault="00A96102" w:rsidP="00CC7D87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CC7D8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A96102" w:rsidRPr="00A96102" w:rsidRDefault="00A96102" w:rsidP="00A96102">
            <w:pPr>
              <w:rPr>
                <w:rFonts w:ascii="Times New Roman" w:hAnsi="Times New Roman"/>
                <w:sz w:val="12"/>
                <w:szCs w:val="12"/>
              </w:rPr>
            </w:pPr>
            <w:r w:rsidRPr="00A961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172C" w:rsidRDefault="00D3172C" w:rsidP="00D317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D3172C" w:rsidRPr="00A44C62" w:rsidRDefault="00D3172C" w:rsidP="00D317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D3172C" w:rsidRPr="00A44C62" w:rsidRDefault="00D3172C" w:rsidP="00D317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3172C" w:rsidRPr="00A44C62" w:rsidRDefault="00D3172C" w:rsidP="00D317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3172C" w:rsidRPr="00A44C62" w:rsidRDefault="00D3172C" w:rsidP="00D317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3172C" w:rsidRPr="00A44C62" w:rsidRDefault="00D3172C" w:rsidP="00D317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D3172C" w:rsidRPr="00A44C62" w:rsidRDefault="00D3172C" w:rsidP="00D317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№41</w:t>
      </w:r>
    </w:p>
    <w:p w:rsidR="00D3172C" w:rsidRDefault="00D3172C" w:rsidP="00D317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172C">
        <w:rPr>
          <w:rFonts w:ascii="Times New Roman" w:hAnsi="Times New Roman"/>
          <w:b/>
          <w:sz w:val="12"/>
          <w:szCs w:val="12"/>
        </w:rPr>
        <w:t xml:space="preserve">О публичных слушаниях  по проекту Решения «О бюджете  сельского поселения Черновка муниципального района Сергиевский </w:t>
      </w:r>
    </w:p>
    <w:p w:rsidR="00D3172C" w:rsidRPr="00D3172C" w:rsidRDefault="00D3172C" w:rsidP="00D317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172C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D3172C" w:rsidRPr="00D3172C" w:rsidRDefault="00D3172C" w:rsidP="00D317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172C" w:rsidRPr="00D3172C" w:rsidRDefault="00D3172C" w:rsidP="00D317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3172C">
        <w:rPr>
          <w:rFonts w:ascii="Times New Roman" w:hAnsi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Самарской области, Порядком организации и проведения  публичных слушаний в сельском поселении Черновка муниципального района Сергиевский Самарской </w:t>
      </w:r>
      <w:r w:rsidRPr="00D3172C">
        <w:rPr>
          <w:rFonts w:ascii="Times New Roman" w:hAnsi="Times New Roman"/>
          <w:sz w:val="12"/>
          <w:szCs w:val="12"/>
        </w:rPr>
        <w:lastRenderedPageBreak/>
        <w:t>области и в целях выявления общественного мнения и внесения предложений по проекту Решения «О бюджете сельского поселения</w:t>
      </w:r>
      <w:proofErr w:type="gramEnd"/>
      <w:r w:rsidRPr="00D3172C">
        <w:rPr>
          <w:rFonts w:ascii="Times New Roman" w:hAnsi="Times New Roman"/>
          <w:sz w:val="12"/>
          <w:szCs w:val="12"/>
        </w:rPr>
        <w:t xml:space="preserve"> Черновка  муниципального района Сергиевский на 2016 год и на плановый период 2017 и 2018 годов»,</w:t>
      </w:r>
    </w:p>
    <w:p w:rsidR="00D3172C" w:rsidRPr="00D3172C" w:rsidRDefault="00D3172C" w:rsidP="00D317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172C">
        <w:rPr>
          <w:rFonts w:ascii="Times New Roman" w:hAnsi="Times New Roman"/>
          <w:b/>
          <w:sz w:val="12"/>
          <w:szCs w:val="12"/>
        </w:rPr>
        <w:t>ПОСТАНОВЛЯЮ</w:t>
      </w:r>
      <w:r w:rsidRPr="00D3172C">
        <w:rPr>
          <w:rFonts w:ascii="Times New Roman" w:hAnsi="Times New Roman"/>
          <w:sz w:val="12"/>
          <w:szCs w:val="12"/>
        </w:rPr>
        <w:t>:</w:t>
      </w:r>
    </w:p>
    <w:p w:rsidR="00D3172C" w:rsidRPr="00D3172C" w:rsidRDefault="00D3172C" w:rsidP="00D3172C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3172C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сельского поселения Черновка муниципального района Сергиевский на 2016 год и на плановый период 2017 и 2018 годов»  с 19 ноября 2015 года по 03 декабря 2015 года.</w:t>
      </w:r>
    </w:p>
    <w:p w:rsidR="00D3172C" w:rsidRPr="00D3172C" w:rsidRDefault="00D3172C" w:rsidP="00D3172C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3172C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Черновка муниципального района Сергиевский.</w:t>
      </w:r>
    </w:p>
    <w:p w:rsidR="00D3172C" w:rsidRPr="00D3172C" w:rsidRDefault="00D3172C" w:rsidP="00D317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172C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D3172C">
        <w:rPr>
          <w:rFonts w:ascii="Times New Roman" w:hAnsi="Times New Roman"/>
          <w:sz w:val="12"/>
          <w:szCs w:val="12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Черновка по вопросу обсуждения проекта Решения «О бюджете сельского поселения Черновка муниципального района Сергиевский на 2016 год и на плановый период 2017 и 2018 годов» здание  администрации сельского поселения Черновка расположенное по адресу: 446543, Самарская область, Сергиевский район, с. Черновка, улица </w:t>
      </w:r>
      <w:proofErr w:type="spellStart"/>
      <w:r w:rsidRPr="00D3172C">
        <w:rPr>
          <w:rFonts w:ascii="Times New Roman" w:hAnsi="Times New Roman"/>
          <w:sz w:val="12"/>
          <w:szCs w:val="12"/>
        </w:rPr>
        <w:t>Новостроевская</w:t>
      </w:r>
      <w:proofErr w:type="spellEnd"/>
      <w:r w:rsidRPr="00D3172C">
        <w:rPr>
          <w:rFonts w:ascii="Times New Roman" w:hAnsi="Times New Roman"/>
          <w:sz w:val="12"/>
          <w:szCs w:val="12"/>
        </w:rPr>
        <w:t>, дом 10.</w:t>
      </w:r>
      <w:proofErr w:type="gramEnd"/>
    </w:p>
    <w:p w:rsidR="00D3172C" w:rsidRPr="00D3172C" w:rsidRDefault="00D3172C" w:rsidP="00D317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172C">
        <w:rPr>
          <w:rFonts w:ascii="Times New Roman" w:hAnsi="Times New Roman"/>
          <w:sz w:val="12"/>
          <w:szCs w:val="12"/>
        </w:rPr>
        <w:t>4. Мероприятие по информированию жителей сельского поселения Черновка  по вопросу обсуждения проекта Решения «О бюджете сельского поселения Черновка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D3172C" w:rsidRPr="00D3172C" w:rsidRDefault="00D3172C" w:rsidP="00D317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D3172C">
        <w:rPr>
          <w:rFonts w:ascii="Times New Roman" w:hAnsi="Times New Roman"/>
          <w:sz w:val="12"/>
          <w:szCs w:val="12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сельского поселения Черновка по вопросу публичных слушаний  ведущего специалиста администрации </w:t>
      </w:r>
      <w:proofErr w:type="spellStart"/>
      <w:r w:rsidRPr="00D3172C">
        <w:rPr>
          <w:rFonts w:ascii="Times New Roman" w:hAnsi="Times New Roman"/>
          <w:sz w:val="12"/>
          <w:szCs w:val="12"/>
        </w:rPr>
        <w:t>Простову</w:t>
      </w:r>
      <w:proofErr w:type="spellEnd"/>
      <w:r w:rsidRPr="00D3172C">
        <w:rPr>
          <w:rFonts w:ascii="Times New Roman" w:hAnsi="Times New Roman"/>
          <w:sz w:val="12"/>
          <w:szCs w:val="12"/>
        </w:rPr>
        <w:t xml:space="preserve"> М.Р.</w:t>
      </w:r>
    </w:p>
    <w:p w:rsidR="00D3172C" w:rsidRPr="00D3172C" w:rsidRDefault="00D3172C" w:rsidP="00D317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172C">
        <w:rPr>
          <w:rFonts w:ascii="Times New Roman" w:hAnsi="Times New Roman"/>
          <w:sz w:val="12"/>
          <w:szCs w:val="12"/>
        </w:rPr>
        <w:t xml:space="preserve">6. Прием замечаний и предложений от заинтересованных лиц по вопросу публичных слушаний по обсуждению проекта Решения «О бюджете сельского поселения Черновка муниципального района Сергиевский на 2016 год и на плановый период 2017 и 2018 годов» осуществлять ведущему специалисту администрации – </w:t>
      </w:r>
      <w:proofErr w:type="spellStart"/>
      <w:r w:rsidRPr="00D3172C">
        <w:rPr>
          <w:rFonts w:ascii="Times New Roman" w:hAnsi="Times New Roman"/>
          <w:sz w:val="12"/>
          <w:szCs w:val="12"/>
        </w:rPr>
        <w:t>Простовой</w:t>
      </w:r>
      <w:proofErr w:type="spellEnd"/>
      <w:r w:rsidRPr="00D3172C">
        <w:rPr>
          <w:rFonts w:ascii="Times New Roman" w:hAnsi="Times New Roman"/>
          <w:sz w:val="12"/>
          <w:szCs w:val="12"/>
        </w:rPr>
        <w:t xml:space="preserve"> М.Р. с 19 ноября 2015 года по 30 ноября 2015 года.</w:t>
      </w:r>
    </w:p>
    <w:p w:rsidR="00D3172C" w:rsidRPr="00D3172C" w:rsidRDefault="00D3172C" w:rsidP="00D317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172C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D3172C" w:rsidRPr="00D3172C" w:rsidRDefault="00D3172C" w:rsidP="00D317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172C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C064ED" w:rsidRDefault="00C064ED" w:rsidP="00D317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3172C" w:rsidRDefault="00D3172C" w:rsidP="00D317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172C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D3172C" w:rsidRDefault="00D3172C" w:rsidP="00D317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172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3172C" w:rsidRPr="00D3172C" w:rsidRDefault="00D3172C" w:rsidP="00D317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172C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3172C">
        <w:rPr>
          <w:rFonts w:ascii="Times New Roman" w:hAnsi="Times New Roman"/>
          <w:sz w:val="12"/>
          <w:szCs w:val="12"/>
        </w:rPr>
        <w:t>Беляев</w:t>
      </w:r>
    </w:p>
    <w:p w:rsidR="00D34028" w:rsidRPr="00587826" w:rsidRDefault="00D34028" w:rsidP="00D340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34028" w:rsidRPr="00587826" w:rsidRDefault="00D34028" w:rsidP="00D340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D34028" w:rsidRPr="00587826" w:rsidRDefault="00D34028" w:rsidP="00D340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34028" w:rsidRPr="00587826" w:rsidRDefault="00D34028" w:rsidP="00D340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34028" w:rsidRPr="00587826" w:rsidRDefault="00D34028" w:rsidP="00D3402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34028" w:rsidRPr="00587826" w:rsidRDefault="00D34028" w:rsidP="00D3402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D34028" w:rsidRPr="00587826" w:rsidRDefault="00D34028" w:rsidP="00D3402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D34028" w:rsidRPr="00D34028" w:rsidRDefault="00D34028" w:rsidP="00D340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О бюджете сельского  поселения  Черновка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34028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1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D34028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общий объем доходов – 4 942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общий объем расходов – 5 122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дефицит (профицит) - 180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34028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общий объем доходов - 4017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общий объем расходов - 4017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34028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общий объем доходов - 4185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общий объем расходов - 4185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2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на 2017 год – 1 537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на 2018 год – 1391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3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4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2016 году в сумме  955 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2017 году в сумме  333 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2018 году в сумме  333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5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2016 году в сумме  955 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2017 году в сумме  333 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2018 году в сумме  333 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6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34028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D34028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D34028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D34028">
        <w:rPr>
          <w:rFonts w:ascii="Times New Roman" w:hAnsi="Times New Roman"/>
          <w:sz w:val="12"/>
          <w:szCs w:val="12"/>
        </w:rPr>
        <w:t xml:space="preserve"> Утвердить перечень главных </w:t>
      </w:r>
      <w:proofErr w:type="gramStart"/>
      <w:r w:rsidRPr="00D34028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D34028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D34028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D34028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7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D34028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D34028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8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сельского поселения Черновка: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lastRenderedPageBreak/>
        <w:t>Статья 9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сельского поселения Черновка: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2016 году в сумме 879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2017 году в сумме 710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2018 году в сумме 710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10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34028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D34028">
        <w:rPr>
          <w:rFonts w:ascii="Times New Roman" w:hAnsi="Times New Roman"/>
          <w:b/>
          <w:sz w:val="12"/>
          <w:szCs w:val="12"/>
        </w:rPr>
        <w:t xml:space="preserve"> </w:t>
      </w:r>
      <w:r w:rsidRPr="00D34028">
        <w:rPr>
          <w:rFonts w:ascii="Times New Roman" w:hAnsi="Times New Roman"/>
          <w:sz w:val="12"/>
          <w:szCs w:val="12"/>
        </w:rPr>
        <w:t>год</w:t>
      </w:r>
      <w:r w:rsidRPr="00D34028">
        <w:rPr>
          <w:rFonts w:ascii="Times New Roman" w:hAnsi="Times New Roman"/>
          <w:b/>
          <w:sz w:val="12"/>
          <w:szCs w:val="12"/>
        </w:rPr>
        <w:t xml:space="preserve"> </w:t>
      </w:r>
      <w:r w:rsidRPr="00D34028">
        <w:rPr>
          <w:rFonts w:ascii="Times New Roman" w:hAnsi="Times New Roman"/>
          <w:sz w:val="12"/>
          <w:szCs w:val="12"/>
        </w:rPr>
        <w:t xml:space="preserve">в соответствии с </w:t>
      </w:r>
      <w:r w:rsidRPr="00D34028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D34028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34028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D34028">
        <w:rPr>
          <w:rFonts w:ascii="Times New Roman" w:hAnsi="Times New Roman"/>
          <w:b/>
          <w:sz w:val="12"/>
          <w:szCs w:val="12"/>
        </w:rPr>
        <w:t xml:space="preserve"> </w:t>
      </w:r>
      <w:r w:rsidRPr="00D34028">
        <w:rPr>
          <w:rFonts w:ascii="Times New Roman" w:hAnsi="Times New Roman"/>
          <w:sz w:val="12"/>
          <w:szCs w:val="12"/>
        </w:rPr>
        <w:t>годов</w:t>
      </w:r>
      <w:r w:rsidRPr="00D34028">
        <w:rPr>
          <w:rFonts w:ascii="Times New Roman" w:hAnsi="Times New Roman"/>
          <w:b/>
          <w:sz w:val="12"/>
          <w:szCs w:val="12"/>
        </w:rPr>
        <w:t xml:space="preserve"> </w:t>
      </w:r>
      <w:r w:rsidRPr="00D34028">
        <w:rPr>
          <w:rFonts w:ascii="Times New Roman" w:hAnsi="Times New Roman"/>
          <w:sz w:val="12"/>
          <w:szCs w:val="12"/>
        </w:rPr>
        <w:t xml:space="preserve">в соответствии с </w:t>
      </w:r>
      <w:r w:rsidRPr="00D34028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D34028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11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D34028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D34028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D34028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D34028">
        <w:rPr>
          <w:rFonts w:ascii="Times New Roman" w:hAnsi="Times New Roman"/>
          <w:sz w:val="12"/>
          <w:szCs w:val="12"/>
        </w:rPr>
        <w:t>к настоящему решению.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D34028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D34028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D34028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D34028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12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2016 году в сумме  1378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13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D34028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D34028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D34028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D34028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14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34028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2016 год 180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2017 год 360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2018 год 360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34028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   сельского  поселения Черновка: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на 1 января 2017 года – в сумме 180 тыс. рублей, в том числе верхний предел долга по муниципальным гарантиям в сумме 0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на 1 января 2018 года – в сумме 180 тыс. рублей, в том числе верхний предел  долга по муниципальным гарантиям в сумме 0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на 1 января 2019 года – в сумме 180 тыс. рублей, в том числе верхний предел долга по муниципальным гарантиям в сумме 0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15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сельского поселения Черновка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2016 год 5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2017 год 5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2018 год 5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16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сельского поселения Черновка на 2016, 2017 и 2018 годы в соответствии с </w:t>
      </w:r>
      <w:r w:rsidRPr="00D34028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D34028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17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2016 году 0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2017 году 0 тыс. рублей;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в 2018 году 0 тыс. рублей.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18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34028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17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34028">
        <w:rPr>
          <w:rFonts w:ascii="Times New Roman" w:hAnsi="Times New Roman"/>
          <w:b/>
          <w:sz w:val="12"/>
          <w:szCs w:val="12"/>
        </w:rPr>
        <w:t>Статья 18</w:t>
      </w:r>
    </w:p>
    <w:p w:rsidR="00D34028" w:rsidRPr="00D34028" w:rsidRDefault="00D34028" w:rsidP="00D340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 в газете «Сергиевский вестник».</w:t>
      </w:r>
    </w:p>
    <w:p w:rsidR="00C064ED" w:rsidRDefault="00C064ED" w:rsidP="00D340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34028" w:rsidRPr="00D34028" w:rsidRDefault="00D34028" w:rsidP="00D340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34028">
        <w:rPr>
          <w:rFonts w:ascii="Times New Roman" w:hAnsi="Times New Roman"/>
          <w:sz w:val="12"/>
          <w:szCs w:val="12"/>
        </w:rPr>
        <w:t>сельского поселения Черновка</w:t>
      </w:r>
    </w:p>
    <w:p w:rsidR="00D34028" w:rsidRDefault="00D34028" w:rsidP="00D340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D34028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D34028">
        <w:rPr>
          <w:rFonts w:ascii="Times New Roman" w:hAnsi="Times New Roman"/>
          <w:sz w:val="12"/>
          <w:szCs w:val="12"/>
        </w:rPr>
        <w:instrText xml:space="preserve"> </w:instrText>
      </w:r>
      <w:r w:rsidRPr="00D34028">
        <w:rPr>
          <w:rFonts w:ascii="Times New Roman" w:hAnsi="Times New Roman"/>
          <w:sz w:val="12"/>
          <w:szCs w:val="12"/>
          <w:lang w:val="x-none"/>
        </w:rPr>
        <w:instrText>MERGEFIELD</w:instrText>
      </w:r>
      <w:r w:rsidRPr="00D34028">
        <w:rPr>
          <w:rFonts w:ascii="Times New Roman" w:hAnsi="Times New Roman"/>
          <w:sz w:val="12"/>
          <w:szCs w:val="12"/>
        </w:rPr>
        <w:instrText xml:space="preserve"> "Название_района" </w:instrText>
      </w:r>
      <w:r w:rsidRPr="00D34028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D34028">
        <w:rPr>
          <w:rFonts w:ascii="Times New Roman" w:hAnsi="Times New Roman"/>
          <w:sz w:val="12"/>
          <w:szCs w:val="12"/>
        </w:rPr>
        <w:t>Сергиевский</w:t>
      </w:r>
      <w:r w:rsidRPr="00D34028">
        <w:rPr>
          <w:rFonts w:ascii="Times New Roman" w:hAnsi="Times New Roman"/>
          <w:sz w:val="12"/>
          <w:szCs w:val="12"/>
        </w:rPr>
        <w:fldChar w:fldCharType="end"/>
      </w:r>
    </w:p>
    <w:p w:rsidR="00D34028" w:rsidRPr="00D34028" w:rsidRDefault="00D34028" w:rsidP="00D340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И.В.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34028">
        <w:rPr>
          <w:rFonts w:ascii="Times New Roman" w:hAnsi="Times New Roman"/>
          <w:sz w:val="12"/>
          <w:szCs w:val="12"/>
        </w:rPr>
        <w:t>Милюкова</w:t>
      </w:r>
    </w:p>
    <w:p w:rsidR="00D34028" w:rsidRPr="00D34028" w:rsidRDefault="00D34028" w:rsidP="00D340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34028" w:rsidRPr="00D34028" w:rsidRDefault="00D34028" w:rsidP="00D340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D34028" w:rsidRDefault="00D34028" w:rsidP="00D340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34028" w:rsidRDefault="00D34028" w:rsidP="00D340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4028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34028">
        <w:rPr>
          <w:rFonts w:ascii="Times New Roman" w:hAnsi="Times New Roman"/>
          <w:sz w:val="12"/>
          <w:szCs w:val="12"/>
        </w:rPr>
        <w:t>Беляев</w:t>
      </w:r>
    </w:p>
    <w:p w:rsidR="005A34BE" w:rsidRPr="00D34028" w:rsidRDefault="005A34BE" w:rsidP="00D340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A34BE" w:rsidRPr="00CF7A02" w:rsidRDefault="005A34BE" w:rsidP="005A34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5A34BE" w:rsidRPr="00CF7A02" w:rsidRDefault="005A34BE" w:rsidP="005A34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5A34BE" w:rsidRPr="00CF7A02" w:rsidRDefault="005A34BE" w:rsidP="005A34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A34BE" w:rsidRPr="00CF7A02" w:rsidRDefault="005A34BE" w:rsidP="005A34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Черновка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5A34BE" w:rsidRPr="00CF7A02" w:rsidRDefault="005A34BE" w:rsidP="005A34B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064ED" w:rsidRDefault="00C064ED" w:rsidP="005A34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34028" w:rsidRDefault="005A34BE" w:rsidP="005A34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34BE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p w:rsidR="00C064ED" w:rsidRDefault="00C064ED" w:rsidP="005A34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5A34BE" w:rsidRPr="005A34BE" w:rsidTr="00E63370">
        <w:trPr>
          <w:trHeight w:val="138"/>
        </w:trPr>
        <w:tc>
          <w:tcPr>
            <w:tcW w:w="851" w:type="dxa"/>
            <w:vMerge w:val="restart"/>
            <w:hideMark/>
          </w:tcPr>
          <w:p w:rsidR="005A34BE" w:rsidRPr="00E63370" w:rsidRDefault="005A34BE" w:rsidP="005A34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3370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</w:t>
            </w:r>
            <w:r w:rsidRPr="00E63370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администратора</w:t>
            </w:r>
          </w:p>
        </w:tc>
        <w:tc>
          <w:tcPr>
            <w:tcW w:w="1276" w:type="dxa"/>
            <w:vMerge w:val="restart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5A34BE" w:rsidRPr="005A34BE" w:rsidTr="00E63370">
        <w:trPr>
          <w:trHeight w:val="138"/>
        </w:trPr>
        <w:tc>
          <w:tcPr>
            <w:tcW w:w="851" w:type="dxa"/>
            <w:vMerge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100</w:t>
            </w:r>
          </w:p>
        </w:tc>
        <w:tc>
          <w:tcPr>
            <w:tcW w:w="127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5A34BE" w:rsidRPr="005A34BE" w:rsidRDefault="00E63370" w:rsidP="00E6337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A34BE" w:rsidRPr="005A34BE">
              <w:rPr>
                <w:rFonts w:ascii="Times New Roman" w:hAnsi="Times New Roman"/>
                <w:sz w:val="12"/>
                <w:szCs w:val="12"/>
              </w:rPr>
              <w:t>0302230010000 110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34BE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5A34BE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A34BE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A34BE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Федерации&lt;2&gt; 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A34BE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A34BE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E6337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A34BE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10904053100000 110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10804020011000 110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A34BE" w:rsidRPr="005A34BE" w:rsidTr="00E63370">
        <w:trPr>
          <w:trHeight w:val="20"/>
        </w:trPr>
        <w:tc>
          <w:tcPr>
            <w:tcW w:w="851" w:type="dxa"/>
            <w:noWrap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34B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5A34BE" w:rsidRPr="005A34BE" w:rsidRDefault="005A34BE" w:rsidP="00E63370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5A34BE" w:rsidRPr="005A34BE" w:rsidTr="005A34BE">
        <w:trPr>
          <w:trHeight w:val="744"/>
        </w:trPr>
        <w:tc>
          <w:tcPr>
            <w:tcW w:w="7513" w:type="dxa"/>
            <w:gridSpan w:val="3"/>
            <w:hideMark/>
          </w:tcPr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5A34BE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5A34BE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5A34BE" w:rsidRPr="005A34BE" w:rsidRDefault="005A34BE" w:rsidP="005A34BE">
            <w:pPr>
              <w:rPr>
                <w:rFonts w:ascii="Times New Roman" w:hAnsi="Times New Roman"/>
                <w:sz w:val="12"/>
                <w:szCs w:val="12"/>
              </w:rPr>
            </w:pPr>
            <w:r w:rsidRPr="005A34BE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5A34BE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5A34BE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C064ED" w:rsidRDefault="00C064ED" w:rsidP="005A34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C064ED" w:rsidRDefault="00C064ED" w:rsidP="005A34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5A34BE" w:rsidRPr="00CF7A02" w:rsidRDefault="005A34BE" w:rsidP="005A34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5A34BE" w:rsidRPr="00CF7A02" w:rsidRDefault="005A34BE" w:rsidP="005A34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5A34BE" w:rsidRPr="00CF7A02" w:rsidRDefault="005A34BE" w:rsidP="005A34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A34BE" w:rsidRPr="00CF7A02" w:rsidRDefault="005A34BE" w:rsidP="005A34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Черновка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5A34BE" w:rsidRPr="00CF7A02" w:rsidRDefault="005A34BE" w:rsidP="005A34B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3172C" w:rsidRPr="00C27F4B" w:rsidRDefault="00C27F4B" w:rsidP="00C27F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F4B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C27F4B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C27F4B" w:rsidRPr="00C27F4B" w:rsidTr="00C27F4B">
        <w:trPr>
          <w:trHeight w:val="138"/>
        </w:trPr>
        <w:tc>
          <w:tcPr>
            <w:tcW w:w="709" w:type="dxa"/>
            <w:vMerge w:val="restart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7F4B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7F4B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7F4B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C27F4B" w:rsidRPr="00C27F4B" w:rsidTr="00C27F4B">
        <w:trPr>
          <w:trHeight w:val="138"/>
        </w:trPr>
        <w:tc>
          <w:tcPr>
            <w:tcW w:w="709" w:type="dxa"/>
            <w:vMerge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7F4B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98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7F4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7F4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C27F4B" w:rsidRPr="00C27F4B" w:rsidTr="00C27F4B">
        <w:trPr>
          <w:trHeight w:val="20"/>
        </w:trPr>
        <w:tc>
          <w:tcPr>
            <w:tcW w:w="709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98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3172C" w:rsidRPr="00D3172C" w:rsidRDefault="00D3172C" w:rsidP="00D317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27F4B" w:rsidRPr="00CF7A02" w:rsidRDefault="00C27F4B" w:rsidP="00C27F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C27F4B" w:rsidRPr="00CF7A02" w:rsidRDefault="00C27F4B" w:rsidP="00C27F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C27F4B" w:rsidRPr="00CF7A02" w:rsidRDefault="00C27F4B" w:rsidP="00C27F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27F4B" w:rsidRPr="00CF7A02" w:rsidRDefault="00C27F4B" w:rsidP="00C27F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Черновка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C27F4B" w:rsidRPr="00CF7A02" w:rsidRDefault="00C27F4B" w:rsidP="00C27F4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27F4B" w:rsidRDefault="00C27F4B" w:rsidP="00C27F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F4B">
        <w:rPr>
          <w:rFonts w:ascii="Times New Roman" w:hAnsi="Times New Roman"/>
          <w:b/>
          <w:sz w:val="12"/>
          <w:szCs w:val="12"/>
        </w:rPr>
        <w:t xml:space="preserve">Нормативы распределения доходов между районным бюджетом и бюджетами поселений  </w:t>
      </w:r>
    </w:p>
    <w:p w:rsidR="00B15DCD" w:rsidRPr="00C27F4B" w:rsidRDefault="00C27F4B" w:rsidP="00C27F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F4B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B15DCD" w:rsidRDefault="00C27F4B" w:rsidP="00C27F4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7F4B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C27F4B" w:rsidRPr="00C27F4B" w:rsidTr="00E63370">
        <w:trPr>
          <w:trHeight w:val="20"/>
        </w:trPr>
        <w:tc>
          <w:tcPr>
            <w:tcW w:w="4962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7F4B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7F4B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7F4B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C27F4B" w:rsidRPr="00C27F4B" w:rsidTr="00C27F4B">
        <w:trPr>
          <w:trHeight w:val="20"/>
        </w:trPr>
        <w:tc>
          <w:tcPr>
            <w:tcW w:w="7513" w:type="dxa"/>
            <w:gridSpan w:val="3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7F4B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C27F4B" w:rsidRPr="00C27F4B" w:rsidTr="00E63370">
        <w:trPr>
          <w:trHeight w:val="20"/>
        </w:trPr>
        <w:tc>
          <w:tcPr>
            <w:tcW w:w="4962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27F4B" w:rsidRPr="00C27F4B" w:rsidTr="00C27F4B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7F4B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C27F4B" w:rsidRPr="00C27F4B" w:rsidTr="00E63370">
        <w:trPr>
          <w:trHeight w:val="20"/>
        </w:trPr>
        <w:tc>
          <w:tcPr>
            <w:tcW w:w="4962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27F4B" w:rsidRPr="00C27F4B" w:rsidTr="00E63370">
        <w:trPr>
          <w:trHeight w:val="20"/>
        </w:trPr>
        <w:tc>
          <w:tcPr>
            <w:tcW w:w="4962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27F4B" w:rsidRPr="00C27F4B" w:rsidTr="00C27F4B">
        <w:trPr>
          <w:trHeight w:val="20"/>
        </w:trPr>
        <w:tc>
          <w:tcPr>
            <w:tcW w:w="7513" w:type="dxa"/>
            <w:gridSpan w:val="3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7F4B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C27F4B" w:rsidRPr="00C27F4B" w:rsidTr="00E63370">
        <w:trPr>
          <w:trHeight w:val="20"/>
        </w:trPr>
        <w:tc>
          <w:tcPr>
            <w:tcW w:w="4962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27F4B" w:rsidRPr="00C27F4B" w:rsidTr="00C27F4B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7F4B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C27F4B" w:rsidRPr="00C27F4B" w:rsidTr="00E63370">
        <w:trPr>
          <w:trHeight w:val="20"/>
        </w:trPr>
        <w:tc>
          <w:tcPr>
            <w:tcW w:w="4962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27F4B" w:rsidRPr="00C27F4B" w:rsidTr="00E63370">
        <w:trPr>
          <w:trHeight w:val="20"/>
        </w:trPr>
        <w:tc>
          <w:tcPr>
            <w:tcW w:w="4962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27F4B" w:rsidRPr="00C27F4B" w:rsidTr="00E63370">
        <w:trPr>
          <w:trHeight w:val="20"/>
        </w:trPr>
        <w:tc>
          <w:tcPr>
            <w:tcW w:w="4962" w:type="dxa"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C27F4B" w:rsidRPr="00C27F4B" w:rsidRDefault="00C27F4B" w:rsidP="00C27F4B">
            <w:pPr>
              <w:rPr>
                <w:rFonts w:ascii="Times New Roman" w:hAnsi="Times New Roman"/>
                <w:sz w:val="12"/>
                <w:szCs w:val="12"/>
              </w:rPr>
            </w:pPr>
            <w:r w:rsidRPr="00C27F4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C064ED" w:rsidRDefault="00C064ED" w:rsidP="00C27F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C27F4B" w:rsidRPr="00CF7A02" w:rsidRDefault="00C27F4B" w:rsidP="00C27F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C27F4B" w:rsidRPr="00CF7A02" w:rsidRDefault="00C27F4B" w:rsidP="00C27F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C27F4B" w:rsidRPr="00CF7A02" w:rsidRDefault="00C27F4B" w:rsidP="00C27F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27F4B" w:rsidRPr="00CF7A02" w:rsidRDefault="00C27F4B" w:rsidP="00C27F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Черновка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C27F4B" w:rsidRPr="00CF7A02" w:rsidRDefault="00C27F4B" w:rsidP="00C27F4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5C0C25" w:rsidRDefault="005C0C25" w:rsidP="005C0C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C25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Черновка</w:t>
      </w:r>
    </w:p>
    <w:p w:rsidR="00B15DCD" w:rsidRPr="005C0C25" w:rsidRDefault="005C0C25" w:rsidP="005C0C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C2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5C0C25" w:rsidRPr="005C0C25" w:rsidTr="00E63370">
        <w:trPr>
          <w:trHeight w:val="20"/>
        </w:trPr>
        <w:tc>
          <w:tcPr>
            <w:tcW w:w="426" w:type="dxa"/>
            <w:vMerge w:val="restart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0C25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</w:t>
            </w:r>
            <w:r w:rsidRPr="005C0C25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 xml:space="preserve">средств </w:t>
            </w:r>
          </w:p>
        </w:tc>
        <w:tc>
          <w:tcPr>
            <w:tcW w:w="3969" w:type="dxa"/>
            <w:vMerge w:val="restart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vMerge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0C25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542</w:t>
            </w:r>
          </w:p>
        </w:tc>
        <w:tc>
          <w:tcPr>
            <w:tcW w:w="7087" w:type="dxa"/>
            <w:gridSpan w:val="7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сельского поселения Черновка </w:t>
            </w: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E63370" w:rsidRDefault="005C0C25" w:rsidP="005C0C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3370">
              <w:rPr>
                <w:rFonts w:ascii="Times New Roman" w:hAnsi="Times New Roman"/>
                <w:bCs/>
                <w:sz w:val="10"/>
                <w:szCs w:val="10"/>
              </w:rPr>
              <w:t>1045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Черновка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1045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815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218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451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255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Черновка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255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255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879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Черновка муниципального района Сергиевский"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879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879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E63370" w:rsidRDefault="005C0C25" w:rsidP="005C0C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3370">
              <w:rPr>
                <w:rFonts w:ascii="Times New Roman" w:hAnsi="Times New Roman"/>
                <w:bCs/>
                <w:sz w:val="10"/>
                <w:szCs w:val="10"/>
              </w:rPr>
              <w:t>1078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1078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1078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5C0C25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Черновка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284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9909000000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C25" w:rsidRPr="005C0C25" w:rsidTr="00E63370">
        <w:trPr>
          <w:trHeight w:val="20"/>
        </w:trPr>
        <w:tc>
          <w:tcPr>
            <w:tcW w:w="426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sz w:val="12"/>
                <w:szCs w:val="12"/>
              </w:rPr>
            </w:pPr>
            <w:r w:rsidRPr="005C0C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0C25" w:rsidRPr="00E63370" w:rsidRDefault="005C0C25" w:rsidP="005C0C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3370">
              <w:rPr>
                <w:rFonts w:ascii="Times New Roman" w:hAnsi="Times New Roman"/>
                <w:bCs/>
                <w:sz w:val="10"/>
                <w:szCs w:val="10"/>
              </w:rPr>
              <w:t>5122</w:t>
            </w:r>
          </w:p>
        </w:tc>
        <w:tc>
          <w:tcPr>
            <w:tcW w:w="567" w:type="dxa"/>
            <w:noWrap/>
            <w:hideMark/>
          </w:tcPr>
          <w:p w:rsidR="005C0C25" w:rsidRPr="005C0C25" w:rsidRDefault="005C0C25" w:rsidP="005C0C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C25">
              <w:rPr>
                <w:rFonts w:ascii="Times New Roman" w:hAnsi="Times New Roman"/>
                <w:bCs/>
                <w:sz w:val="12"/>
                <w:szCs w:val="12"/>
              </w:rPr>
              <w:t>857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C0C25" w:rsidRPr="00CF7A02" w:rsidRDefault="005C0C25" w:rsidP="005C0C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5C0C25" w:rsidRPr="00CF7A02" w:rsidRDefault="005C0C25" w:rsidP="005C0C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5C0C25" w:rsidRPr="00CF7A02" w:rsidRDefault="005C0C25" w:rsidP="005C0C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C0C25" w:rsidRPr="00CF7A02" w:rsidRDefault="005C0C25" w:rsidP="005C0C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Черновка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5C0C25" w:rsidRPr="00CF7A02" w:rsidRDefault="005C0C25" w:rsidP="005C0C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124304" w:rsidRDefault="00124304" w:rsidP="001243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4304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Черновка</w:t>
      </w:r>
    </w:p>
    <w:p w:rsidR="00B15DCD" w:rsidRPr="00124304" w:rsidRDefault="00124304" w:rsidP="001243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4304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124304" w:rsidRPr="00124304" w:rsidTr="00124304">
        <w:trPr>
          <w:trHeight w:val="20"/>
        </w:trPr>
        <w:tc>
          <w:tcPr>
            <w:tcW w:w="851" w:type="dxa"/>
            <w:vMerge w:val="restart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4304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vMerge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6662" w:type="dxa"/>
            <w:gridSpan w:val="7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Администрация се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льского поселения Черновка </w:t>
            </w: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 xml:space="preserve">  муниципального района Сергиевский Самарской области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460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Черновка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963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1025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963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1025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815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815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710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Черновка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331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476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331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331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3402" w:type="dxa"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1537</w:t>
            </w:r>
          </w:p>
        </w:tc>
        <w:tc>
          <w:tcPr>
            <w:tcW w:w="567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1391</w:t>
            </w:r>
          </w:p>
        </w:tc>
      </w:tr>
      <w:tr w:rsidR="00124304" w:rsidRPr="00124304" w:rsidTr="00124304">
        <w:trPr>
          <w:trHeight w:val="20"/>
        </w:trPr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sz w:val="12"/>
                <w:szCs w:val="12"/>
              </w:rPr>
            </w:pPr>
            <w:r w:rsidRPr="0012430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02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4017</w:t>
            </w:r>
          </w:p>
        </w:tc>
        <w:tc>
          <w:tcPr>
            <w:tcW w:w="567" w:type="dxa"/>
            <w:noWrap/>
            <w:hideMark/>
          </w:tcPr>
          <w:p w:rsidR="00124304" w:rsidRPr="00124304" w:rsidRDefault="00124304" w:rsidP="00124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24304">
              <w:rPr>
                <w:rFonts w:ascii="Times New Roman" w:hAnsi="Times New Roman"/>
                <w:bCs/>
                <w:sz w:val="12"/>
                <w:szCs w:val="12"/>
              </w:rPr>
              <w:t>4185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24304" w:rsidRPr="00CF7A02" w:rsidRDefault="00124304" w:rsidP="001243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124304" w:rsidRPr="00CF7A02" w:rsidRDefault="00124304" w:rsidP="001243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124304" w:rsidRPr="00CF7A02" w:rsidRDefault="00124304" w:rsidP="001243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24304" w:rsidRPr="00CF7A02" w:rsidRDefault="00124304" w:rsidP="001243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Черновка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124304" w:rsidRPr="00CF7A02" w:rsidRDefault="00124304" w:rsidP="0012430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65C38" w:rsidRDefault="00D65C38" w:rsidP="00D65C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D65C38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D65C38" w:rsidRDefault="00D65C38" w:rsidP="00D65C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5C38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видов расходов </w:t>
      </w:r>
    </w:p>
    <w:p w:rsidR="00B15DCD" w:rsidRPr="00D65C38" w:rsidRDefault="00D65C38" w:rsidP="00D65C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5C38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D65C38" w:rsidRPr="00D65C38" w:rsidTr="00E63370">
        <w:trPr>
          <w:trHeight w:val="20"/>
        </w:trPr>
        <w:tc>
          <w:tcPr>
            <w:tcW w:w="5245" w:type="dxa"/>
            <w:vMerge w:val="restart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vMerge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65C38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65C38" w:rsidRPr="00D65C38" w:rsidTr="00D65C38">
        <w:trPr>
          <w:trHeight w:val="20"/>
        </w:trPr>
        <w:tc>
          <w:tcPr>
            <w:tcW w:w="7513" w:type="dxa"/>
            <w:gridSpan w:val="5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   муниципального района Сергиевский Самарской области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1864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65C38" w:rsidRPr="00E63370" w:rsidRDefault="00D65C38" w:rsidP="00D65C38">
            <w:pPr>
              <w:rPr>
                <w:rFonts w:ascii="Times New Roman" w:hAnsi="Times New Roman"/>
                <w:sz w:val="10"/>
                <w:szCs w:val="10"/>
              </w:rPr>
            </w:pPr>
            <w:r w:rsidRPr="00E63370">
              <w:rPr>
                <w:rFonts w:ascii="Times New Roman" w:hAnsi="Times New Roman"/>
                <w:sz w:val="10"/>
                <w:szCs w:val="10"/>
              </w:rPr>
              <w:t>1275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470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1087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5C38" w:rsidRPr="00E63370" w:rsidRDefault="00D65C38" w:rsidP="00D65C38">
            <w:pPr>
              <w:rPr>
                <w:rFonts w:ascii="Times New Roman" w:hAnsi="Times New Roman"/>
                <w:sz w:val="10"/>
                <w:szCs w:val="10"/>
              </w:rPr>
            </w:pPr>
            <w:r w:rsidRPr="00E63370">
              <w:rPr>
                <w:rFonts w:ascii="Times New Roman" w:hAnsi="Times New Roman"/>
                <w:sz w:val="10"/>
                <w:szCs w:val="10"/>
              </w:rPr>
              <w:t>1085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Черновка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Черновка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879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879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Черновка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Черновка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Черновка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255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255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Черновка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5C38" w:rsidRPr="00D65C38" w:rsidTr="00E63370">
        <w:trPr>
          <w:trHeight w:val="20"/>
        </w:trPr>
        <w:tc>
          <w:tcPr>
            <w:tcW w:w="524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5C38" w:rsidRPr="00E63370" w:rsidRDefault="00D65C38" w:rsidP="00D65C3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3370">
              <w:rPr>
                <w:rFonts w:ascii="Times New Roman" w:hAnsi="Times New Roman"/>
                <w:bCs/>
                <w:sz w:val="10"/>
                <w:szCs w:val="10"/>
              </w:rPr>
              <w:t>5122</w:t>
            </w:r>
          </w:p>
        </w:tc>
        <w:tc>
          <w:tcPr>
            <w:tcW w:w="567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857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5C38" w:rsidRPr="00CF7A02" w:rsidRDefault="00D65C38" w:rsidP="00D65C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D65C38" w:rsidRPr="00CF7A02" w:rsidRDefault="00D65C38" w:rsidP="00D65C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D65C38" w:rsidRPr="00CF7A02" w:rsidRDefault="00D65C38" w:rsidP="00D65C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65C38" w:rsidRPr="00CF7A02" w:rsidRDefault="00D65C38" w:rsidP="00D65C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Черновка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D65C38" w:rsidRPr="00CF7A02" w:rsidRDefault="00D65C38" w:rsidP="00D65C3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D65C38" w:rsidRDefault="00D65C38" w:rsidP="00D65C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D65C38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D65C38" w:rsidRDefault="00D65C38" w:rsidP="00D65C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5C38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видов расходов </w:t>
      </w:r>
    </w:p>
    <w:p w:rsidR="00B15DCD" w:rsidRPr="00D65C38" w:rsidRDefault="00D65C38" w:rsidP="00D65C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5C38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плановый период 2017 и  2018 годы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D65C38" w:rsidRPr="00D65C38" w:rsidTr="00D65C38">
        <w:trPr>
          <w:trHeight w:val="20"/>
        </w:trPr>
        <w:tc>
          <w:tcPr>
            <w:tcW w:w="5103" w:type="dxa"/>
            <w:vMerge w:val="restart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vMerge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D65C38" w:rsidRPr="00D65C38" w:rsidTr="00D65C38">
        <w:trPr>
          <w:trHeight w:val="20"/>
        </w:trPr>
        <w:tc>
          <w:tcPr>
            <w:tcW w:w="7513" w:type="dxa"/>
            <w:gridSpan w:val="5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  муниципального района Сергиевский Самарской области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</w:t>
            </w: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поселения Черновка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1423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1485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1275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1275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331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476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331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Черновка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710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Черновка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sz w:val="12"/>
                <w:szCs w:val="12"/>
              </w:rPr>
            </w:pPr>
            <w:r w:rsidRPr="00D65C3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1537</w:t>
            </w:r>
          </w:p>
        </w:tc>
        <w:tc>
          <w:tcPr>
            <w:tcW w:w="567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1391</w:t>
            </w:r>
          </w:p>
        </w:tc>
      </w:tr>
      <w:tr w:rsidR="00D65C38" w:rsidRPr="00D65C38" w:rsidTr="00D65C38">
        <w:trPr>
          <w:trHeight w:val="20"/>
        </w:trPr>
        <w:tc>
          <w:tcPr>
            <w:tcW w:w="5103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4017</w:t>
            </w:r>
          </w:p>
        </w:tc>
        <w:tc>
          <w:tcPr>
            <w:tcW w:w="567" w:type="dxa"/>
            <w:noWrap/>
            <w:hideMark/>
          </w:tcPr>
          <w:p w:rsidR="00D65C38" w:rsidRPr="00D65C38" w:rsidRDefault="00D65C38" w:rsidP="00D65C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5C38">
              <w:rPr>
                <w:rFonts w:ascii="Times New Roman" w:hAnsi="Times New Roman"/>
                <w:bCs/>
                <w:sz w:val="12"/>
                <w:szCs w:val="12"/>
              </w:rPr>
              <w:t>4185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5C38" w:rsidRPr="00CF7A02" w:rsidRDefault="00D65C38" w:rsidP="00D65C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D65C38" w:rsidRPr="00CF7A02" w:rsidRDefault="00D65C38" w:rsidP="00D65C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D65C38" w:rsidRPr="00CF7A02" w:rsidRDefault="00D65C38" w:rsidP="00D65C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65C38" w:rsidRPr="00CF7A02" w:rsidRDefault="00D65C38" w:rsidP="00D65C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Черновка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D65C38" w:rsidRPr="00CF7A02" w:rsidRDefault="00D65C38" w:rsidP="00D65C3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15DCD" w:rsidRPr="00477B65" w:rsidRDefault="00477B65" w:rsidP="00477B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7B65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77B65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-5122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-5122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-5122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-5122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5122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5122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5122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5122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7B65" w:rsidRPr="00CF7A02" w:rsidRDefault="00477B65" w:rsidP="00477B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477B65" w:rsidRPr="00CF7A02" w:rsidRDefault="00477B65" w:rsidP="00477B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477B65" w:rsidRPr="00CF7A02" w:rsidRDefault="00477B65" w:rsidP="00477B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77B65" w:rsidRPr="00CF7A02" w:rsidRDefault="00477B65" w:rsidP="00477B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Черновка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477B65" w:rsidRPr="00CF7A02" w:rsidRDefault="00477B65" w:rsidP="00477B6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B15DCD" w:rsidRDefault="00477B65" w:rsidP="00477B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7B65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p w:rsidR="00C064ED" w:rsidRPr="00477B65" w:rsidRDefault="00C064ED" w:rsidP="00477B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2"/>
        <w:gridCol w:w="567"/>
        <w:gridCol w:w="567"/>
      </w:tblGrid>
      <w:tr w:rsidR="00477B65" w:rsidRPr="00477B65" w:rsidTr="00477B65">
        <w:trPr>
          <w:trHeight w:val="20"/>
        </w:trPr>
        <w:tc>
          <w:tcPr>
            <w:tcW w:w="709" w:type="dxa"/>
            <w:vMerge w:val="restart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252" w:type="dxa"/>
            <w:vMerge w:val="restart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vMerge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2" w:type="dxa"/>
            <w:hideMark/>
          </w:tcPr>
          <w:p w:rsidR="00477B65" w:rsidRPr="00E63370" w:rsidRDefault="00477B65" w:rsidP="00477B65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E63370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-4197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-4365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-4197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-4365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-4197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-4365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-4197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-4365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7B6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4197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4365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4197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4365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4197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4365</w:t>
            </w:r>
          </w:p>
        </w:tc>
      </w:tr>
      <w:tr w:rsidR="00477B65" w:rsidRPr="00477B65" w:rsidTr="00477B65">
        <w:trPr>
          <w:trHeight w:val="20"/>
        </w:trPr>
        <w:tc>
          <w:tcPr>
            <w:tcW w:w="709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252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4197</w:t>
            </w:r>
          </w:p>
        </w:tc>
        <w:tc>
          <w:tcPr>
            <w:tcW w:w="567" w:type="dxa"/>
            <w:hideMark/>
          </w:tcPr>
          <w:p w:rsidR="00477B65" w:rsidRPr="00477B65" w:rsidRDefault="00477B65" w:rsidP="00477B65">
            <w:pPr>
              <w:rPr>
                <w:rFonts w:ascii="Times New Roman" w:hAnsi="Times New Roman"/>
                <w:sz w:val="12"/>
                <w:szCs w:val="12"/>
              </w:rPr>
            </w:pPr>
            <w:r w:rsidRPr="00477B65">
              <w:rPr>
                <w:rFonts w:ascii="Times New Roman" w:hAnsi="Times New Roman"/>
                <w:sz w:val="12"/>
                <w:szCs w:val="12"/>
              </w:rPr>
              <w:t>4365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7B65" w:rsidRPr="00CF7A02" w:rsidRDefault="00477B65" w:rsidP="00477B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477B65" w:rsidRPr="00CF7A02" w:rsidRDefault="00477B65" w:rsidP="00477B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к проекту решения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477B65" w:rsidRPr="00CF7A02" w:rsidRDefault="00477B65" w:rsidP="00477B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77B65" w:rsidRPr="00CF7A02" w:rsidRDefault="00477B65" w:rsidP="00477B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 xml:space="preserve">«О бюджете сельского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Черновка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477B65" w:rsidRPr="00CF7A02" w:rsidRDefault="00477B65" w:rsidP="00477B6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726AAB" w:rsidRDefault="00726AAB" w:rsidP="00726A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6AAB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B15DCD" w:rsidRDefault="00726AAB" w:rsidP="00726A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6AAB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726AAB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726AAB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C064ED" w:rsidRPr="00726AAB" w:rsidRDefault="00C064ED" w:rsidP="00726A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15DCD" w:rsidRPr="00726AAB" w:rsidRDefault="00726AAB" w:rsidP="00726A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6AAB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726AAB" w:rsidRPr="00726AAB" w:rsidTr="00CC7D8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726AA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26AA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726AAB" w:rsidRPr="00726AAB" w:rsidTr="00726AAB">
        <w:trPr>
          <w:trHeight w:val="138"/>
        </w:trPr>
        <w:tc>
          <w:tcPr>
            <w:tcW w:w="426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26AAB" w:rsidRPr="00726AAB" w:rsidTr="00726AAB">
        <w:trPr>
          <w:trHeight w:val="138"/>
        </w:trPr>
        <w:tc>
          <w:tcPr>
            <w:tcW w:w="426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26AAB" w:rsidRPr="00726AAB" w:rsidTr="00726AAB">
        <w:trPr>
          <w:trHeight w:val="20"/>
        </w:trPr>
        <w:tc>
          <w:tcPr>
            <w:tcW w:w="426" w:type="dxa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726AAB" w:rsidRPr="00726AAB" w:rsidRDefault="00726AAB" w:rsidP="00CC7D87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CC7D8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1741" w:type="dxa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B15DCD" w:rsidRPr="00726AAB" w:rsidRDefault="00726AAB" w:rsidP="00726A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6AAB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726AAB" w:rsidRPr="00726AAB" w:rsidTr="00CC7D8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726AA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26AA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Привлечение средств в 2017году, тыс.рублей</w:t>
            </w:r>
          </w:p>
        </w:tc>
        <w:tc>
          <w:tcPr>
            <w:tcW w:w="1741" w:type="dxa"/>
            <w:vMerge w:val="restart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726AAB" w:rsidRPr="00726AAB" w:rsidTr="00726AAB">
        <w:trPr>
          <w:trHeight w:val="138"/>
        </w:trPr>
        <w:tc>
          <w:tcPr>
            <w:tcW w:w="426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26AAB" w:rsidRPr="00726AAB" w:rsidTr="00726AAB">
        <w:trPr>
          <w:trHeight w:val="138"/>
        </w:trPr>
        <w:tc>
          <w:tcPr>
            <w:tcW w:w="426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26AAB" w:rsidRPr="00726AAB" w:rsidTr="00726AAB">
        <w:trPr>
          <w:trHeight w:val="20"/>
        </w:trPr>
        <w:tc>
          <w:tcPr>
            <w:tcW w:w="426" w:type="dxa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726AAB" w:rsidRPr="00726AAB" w:rsidRDefault="00726AAB" w:rsidP="00CC7D87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CC7D8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1741" w:type="dxa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</w:tbl>
    <w:p w:rsidR="00B15DCD" w:rsidRPr="00726AAB" w:rsidRDefault="00726AAB" w:rsidP="00726A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6AAB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726AAB" w:rsidRPr="00726AAB" w:rsidTr="00CC7D8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726AA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26AA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726AAB" w:rsidRPr="00726AAB" w:rsidTr="00726AAB">
        <w:trPr>
          <w:trHeight w:val="138"/>
        </w:trPr>
        <w:tc>
          <w:tcPr>
            <w:tcW w:w="426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26AAB" w:rsidRPr="00726AAB" w:rsidTr="00726AAB">
        <w:trPr>
          <w:trHeight w:val="138"/>
        </w:trPr>
        <w:tc>
          <w:tcPr>
            <w:tcW w:w="426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26AAB" w:rsidRPr="00726AAB" w:rsidTr="00726AAB">
        <w:trPr>
          <w:trHeight w:val="20"/>
        </w:trPr>
        <w:tc>
          <w:tcPr>
            <w:tcW w:w="426" w:type="dxa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726AAB" w:rsidRPr="00726AAB" w:rsidRDefault="00726AAB" w:rsidP="00CC7D87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CC7D8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1741" w:type="dxa"/>
            <w:hideMark/>
          </w:tcPr>
          <w:p w:rsidR="00726AAB" w:rsidRPr="00726AAB" w:rsidRDefault="00726AAB" w:rsidP="00726AAB">
            <w:pPr>
              <w:rPr>
                <w:rFonts w:ascii="Times New Roman" w:hAnsi="Times New Roman"/>
                <w:sz w:val="12"/>
                <w:szCs w:val="12"/>
              </w:rPr>
            </w:pPr>
            <w:r w:rsidRPr="00726AAB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0CE2" w:rsidRDefault="00D80CE2" w:rsidP="00D80C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D80CE2" w:rsidRPr="00A44C62" w:rsidRDefault="00D80CE2" w:rsidP="00D80C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D80CE2" w:rsidRPr="00A44C62" w:rsidRDefault="00D80CE2" w:rsidP="00D80C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80CE2" w:rsidRPr="00A44C62" w:rsidRDefault="00D80CE2" w:rsidP="00D80C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4C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80CE2" w:rsidRPr="00A44C62" w:rsidRDefault="00D80CE2" w:rsidP="00D80C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80CE2" w:rsidRPr="00A44C62" w:rsidRDefault="00D80CE2" w:rsidP="00D80C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ПОСТАНОВЛЕНИЕ</w:t>
      </w:r>
    </w:p>
    <w:p w:rsidR="00D80CE2" w:rsidRPr="00A44C62" w:rsidRDefault="00D80CE2" w:rsidP="00D80C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4C6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44C62">
        <w:rPr>
          <w:rFonts w:ascii="Times New Roman" w:hAnsi="Times New Roman"/>
          <w:sz w:val="12"/>
          <w:szCs w:val="12"/>
        </w:rPr>
        <w:t xml:space="preserve"> ноября 2015г.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A44C6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№49</w:t>
      </w:r>
    </w:p>
    <w:p w:rsidR="00D80CE2" w:rsidRDefault="00D80CE2" w:rsidP="00D80C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0CE2">
        <w:rPr>
          <w:rFonts w:ascii="Times New Roman" w:hAnsi="Times New Roman"/>
          <w:b/>
          <w:sz w:val="12"/>
          <w:szCs w:val="12"/>
        </w:rPr>
        <w:t xml:space="preserve">О публичных слушаниях  по проекту Решения «О бюджете  городского поселения Суходол муниципального района Сергиевский </w:t>
      </w:r>
    </w:p>
    <w:p w:rsidR="00D80CE2" w:rsidRPr="00D80CE2" w:rsidRDefault="00D80CE2" w:rsidP="00D80C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0CE2">
        <w:rPr>
          <w:rFonts w:ascii="Times New Roman" w:hAnsi="Times New Roman"/>
          <w:b/>
          <w:sz w:val="12"/>
          <w:szCs w:val="12"/>
        </w:rPr>
        <w:t>на 2016 год и на плановый период 2017 и 2018 годов»</w:t>
      </w:r>
    </w:p>
    <w:p w:rsidR="00D80CE2" w:rsidRPr="00D80CE2" w:rsidRDefault="00D80CE2" w:rsidP="00D80C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0CE2" w:rsidRPr="00D80CE2" w:rsidRDefault="00D80CE2" w:rsidP="00D80C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80CE2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Самарской области, Порядком организации и проведения  публичных слушаний в городском поселении Суходол муниципального района Сергиевский Самарской области и в целях выявления общественного мнения и внесения предложений по проекту Решения «О бюджете городского поселения</w:t>
      </w:r>
      <w:proofErr w:type="gramEnd"/>
      <w:r w:rsidRPr="00D80CE2">
        <w:rPr>
          <w:rFonts w:ascii="Times New Roman" w:hAnsi="Times New Roman"/>
          <w:sz w:val="12"/>
          <w:szCs w:val="12"/>
        </w:rPr>
        <w:t xml:space="preserve"> Суходол  муниципального района Сергиевский на 2016 год и на плановый период 2017 и 2018 годов»,</w:t>
      </w:r>
    </w:p>
    <w:p w:rsidR="00D80CE2" w:rsidRPr="00D80CE2" w:rsidRDefault="00D80CE2" w:rsidP="00D80CE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80CE2">
        <w:rPr>
          <w:rFonts w:ascii="Times New Roman" w:hAnsi="Times New Roman"/>
          <w:b/>
          <w:sz w:val="12"/>
          <w:szCs w:val="12"/>
        </w:rPr>
        <w:t>ПОСТАНОВЛЯЮ:</w:t>
      </w:r>
    </w:p>
    <w:p w:rsidR="00D80CE2" w:rsidRPr="00D80CE2" w:rsidRDefault="00D80CE2" w:rsidP="00D80CE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80CE2">
        <w:rPr>
          <w:rFonts w:ascii="Times New Roman" w:hAnsi="Times New Roman"/>
          <w:sz w:val="12"/>
          <w:szCs w:val="12"/>
        </w:rPr>
        <w:t>Назначить публичные слушания по проекту Решения «О бюджете городского поселения Суходол муниципального района Сергиевский на 2016 год и на плановый период 2017 и 2018 годов»  с 19 ноября 2015 года по 03 декабря 2015 года.</w:t>
      </w:r>
    </w:p>
    <w:p w:rsidR="00D80CE2" w:rsidRPr="00D80CE2" w:rsidRDefault="00D80CE2" w:rsidP="00D80CE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80CE2">
        <w:rPr>
          <w:rFonts w:ascii="Times New Roman" w:hAnsi="Times New Roman"/>
          <w:sz w:val="12"/>
          <w:szCs w:val="12"/>
        </w:rPr>
        <w:t>Уполномоченным на организацию и проведение публичных слушаний является Глава городского поселения Суходол муниципального района Сергиевский.</w:t>
      </w:r>
    </w:p>
    <w:p w:rsidR="00D80CE2" w:rsidRPr="00D80CE2" w:rsidRDefault="00D80CE2" w:rsidP="00D80C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0CE2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D80CE2">
        <w:rPr>
          <w:rFonts w:ascii="Times New Roman" w:hAnsi="Times New Roman"/>
          <w:sz w:val="12"/>
          <w:szCs w:val="12"/>
        </w:rPr>
        <w:t>Определить местом проведения публичных слушаний, в том числе местом проведения мероприятий по информированию жителей городского поселения Суходол по вопросу обсуждения проекта Решения «О бюджете городского поселения Суходол муниципального района Сергиевский на 2016 год и на плановый период 2017 и 2018 годов» здание Администрации городского поселения Суходол, расположенное по адресу: 446552, Самарская область, Сергиевский район, г.</w:t>
      </w:r>
      <w:r w:rsidR="009B0FFA">
        <w:rPr>
          <w:rFonts w:ascii="Times New Roman" w:hAnsi="Times New Roman"/>
          <w:sz w:val="12"/>
          <w:szCs w:val="12"/>
        </w:rPr>
        <w:t xml:space="preserve"> </w:t>
      </w:r>
      <w:r w:rsidRPr="00D80CE2">
        <w:rPr>
          <w:rFonts w:ascii="Times New Roman" w:hAnsi="Times New Roman"/>
          <w:sz w:val="12"/>
          <w:szCs w:val="12"/>
        </w:rPr>
        <w:t>п.</w:t>
      </w:r>
      <w:r w:rsidR="009B0FFA">
        <w:rPr>
          <w:rFonts w:ascii="Times New Roman" w:hAnsi="Times New Roman"/>
          <w:sz w:val="12"/>
          <w:szCs w:val="12"/>
        </w:rPr>
        <w:t xml:space="preserve"> </w:t>
      </w:r>
      <w:r w:rsidRPr="00D80CE2">
        <w:rPr>
          <w:rFonts w:ascii="Times New Roman" w:hAnsi="Times New Roman"/>
          <w:sz w:val="12"/>
          <w:szCs w:val="12"/>
        </w:rPr>
        <w:t>Суходол, улица Советская, дом</w:t>
      </w:r>
      <w:proofErr w:type="gramEnd"/>
      <w:r w:rsidRPr="00D80CE2">
        <w:rPr>
          <w:rFonts w:ascii="Times New Roman" w:hAnsi="Times New Roman"/>
          <w:sz w:val="12"/>
          <w:szCs w:val="12"/>
        </w:rPr>
        <w:t xml:space="preserve"> 11.</w:t>
      </w:r>
    </w:p>
    <w:p w:rsidR="00D80CE2" w:rsidRPr="00D80CE2" w:rsidRDefault="00D80CE2" w:rsidP="00D80C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0CE2">
        <w:rPr>
          <w:rFonts w:ascii="Times New Roman" w:hAnsi="Times New Roman"/>
          <w:sz w:val="12"/>
          <w:szCs w:val="12"/>
        </w:rPr>
        <w:t>4. Мероприятие по информированию жителей городского поселения Суходол  по вопросу обсуждения проекта Решения «О бюджете городского поселения Суходол муниципального района Сергиевский на 2016 год и на плановый период 2017 и 2018 годов» состоится 23 ноября  2015 года в период с 10-00 до12-00 часов.</w:t>
      </w:r>
    </w:p>
    <w:p w:rsidR="00D80CE2" w:rsidRPr="00D80CE2" w:rsidRDefault="00D80CE2" w:rsidP="00D80C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D80CE2">
        <w:rPr>
          <w:rFonts w:ascii="Times New Roman" w:hAnsi="Times New Roman"/>
          <w:sz w:val="12"/>
          <w:szCs w:val="12"/>
        </w:rPr>
        <w:t>Назначить лицом, ответственным за ведение протокола публичных слушаний и протокола мероприятий по информированию жителей городского поселения Суходол по вопросу публичных слушаний ведущего специалиста Администрации городского поселения Суходо</w:t>
      </w:r>
      <w:proofErr w:type="gramStart"/>
      <w:r w:rsidRPr="00D80CE2">
        <w:rPr>
          <w:rFonts w:ascii="Times New Roman" w:hAnsi="Times New Roman"/>
          <w:sz w:val="12"/>
          <w:szCs w:val="12"/>
        </w:rPr>
        <w:t>л-</w:t>
      </w:r>
      <w:proofErr w:type="gramEnd"/>
      <w:r w:rsidRPr="00D80CE2">
        <w:rPr>
          <w:rFonts w:ascii="Times New Roman" w:hAnsi="Times New Roman"/>
          <w:sz w:val="12"/>
          <w:szCs w:val="12"/>
        </w:rPr>
        <w:t xml:space="preserve"> Даньшину Светлану Александровну.</w:t>
      </w:r>
    </w:p>
    <w:p w:rsidR="00D80CE2" w:rsidRPr="00D80CE2" w:rsidRDefault="00D80CE2" w:rsidP="00D80C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0CE2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D80CE2">
        <w:rPr>
          <w:rFonts w:ascii="Times New Roman" w:hAnsi="Times New Roman"/>
          <w:sz w:val="12"/>
          <w:szCs w:val="12"/>
        </w:rPr>
        <w:t>Прием замечаний и предложений от заинтересованных лиц по вопросу публичных слушаний по обсуждению проекта Решения «О бюджете городского поселения Суходол муниципального района Сергиевский на 2016 год и на плановый период 2017 и 2018 годов» осуществлять Даньшиной Светлане Александровне – ведущему специалисту Администрации городского поселения Суходол с 19 ноября 2015 года по 30 ноября 2015 года.</w:t>
      </w:r>
      <w:proofErr w:type="gramEnd"/>
    </w:p>
    <w:p w:rsidR="00D80CE2" w:rsidRPr="00D80CE2" w:rsidRDefault="00D80CE2" w:rsidP="00D80C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0CE2">
        <w:rPr>
          <w:rFonts w:ascii="Times New Roman" w:hAnsi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D80CE2" w:rsidRPr="00D80CE2" w:rsidRDefault="00D80CE2" w:rsidP="00D80C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0CE2">
        <w:rPr>
          <w:rFonts w:ascii="Times New Roman" w:hAnsi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D80CE2" w:rsidRDefault="00D80CE2" w:rsidP="00D80C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0CE2">
        <w:rPr>
          <w:rFonts w:ascii="Times New Roman" w:hAnsi="Times New Roman"/>
          <w:sz w:val="12"/>
          <w:szCs w:val="12"/>
        </w:rPr>
        <w:t>Глава городского  поселения Суходол</w:t>
      </w:r>
    </w:p>
    <w:p w:rsidR="00D80CE2" w:rsidRDefault="00D80CE2" w:rsidP="00D80C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0CE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80CE2" w:rsidRPr="00D80CE2" w:rsidRDefault="00D80CE2" w:rsidP="00D80C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0CE2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80CE2">
        <w:rPr>
          <w:rFonts w:ascii="Times New Roman" w:hAnsi="Times New Roman"/>
          <w:sz w:val="12"/>
          <w:szCs w:val="12"/>
        </w:rPr>
        <w:t>Малышев</w:t>
      </w:r>
    </w:p>
    <w:p w:rsidR="00A66A70" w:rsidRPr="00587826" w:rsidRDefault="00A66A70" w:rsidP="00A66A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A66A70" w:rsidRPr="00587826" w:rsidRDefault="00A66A70" w:rsidP="00A66A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587826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A66A70" w:rsidRPr="00587826" w:rsidRDefault="00A66A70" w:rsidP="00A66A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66A70" w:rsidRPr="00587826" w:rsidRDefault="00A66A70" w:rsidP="00A66A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78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66A70" w:rsidRPr="00587826" w:rsidRDefault="00A66A70" w:rsidP="00A66A7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66A70" w:rsidRPr="00587826" w:rsidRDefault="00A66A70" w:rsidP="00A66A7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РЕШЕНИЕ</w:t>
      </w:r>
    </w:p>
    <w:p w:rsidR="00A66A70" w:rsidRPr="00587826" w:rsidRDefault="00A66A70" w:rsidP="00A66A7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87826">
        <w:rPr>
          <w:rFonts w:ascii="Times New Roman" w:hAnsi="Times New Roman"/>
          <w:sz w:val="12"/>
          <w:szCs w:val="12"/>
        </w:rPr>
        <w:t>ПРОЕКТ</w:t>
      </w:r>
    </w:p>
    <w:p w:rsidR="00A66A70" w:rsidRPr="00A66A70" w:rsidRDefault="00A66A70" w:rsidP="00A66A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О бюджете городского  поселения  Суходол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66A70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1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A66A70">
        <w:rPr>
          <w:rFonts w:ascii="Times New Roman" w:hAnsi="Times New Roman"/>
          <w:sz w:val="12"/>
          <w:szCs w:val="12"/>
        </w:rPr>
        <w:t xml:space="preserve"> Утвердить основные характеристики местного бюджета на 2016 год: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общий объем доходов – 45 297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общий объем расходов – 45 297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66A70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2017 год: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общий объем доходов - 46930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общий объем расходов - 46930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66A70">
        <w:rPr>
          <w:rFonts w:ascii="Times New Roman" w:hAnsi="Times New Roman"/>
          <w:sz w:val="12"/>
          <w:szCs w:val="12"/>
        </w:rPr>
        <w:t>Утвердить основные характеристики местного бюджета на плановый период 2018 год: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общий объем доходов - 49808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общий объем расходов - 49808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дефицит (профицит) - 0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2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Утвердить общий объем условно утвержденных расходов: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на 2017 год – 24 467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на 2018 год – 23 427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3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Утвердить общий объем бюджетных ассигнований, направляемых на исполнение публичных нормативных обязательств в 2016 году, в размере 0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4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Утвердить объем безвозмездных поступлений в доход местного бюджета: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2016 году в сумме  804 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2017 году в сумме  435 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2018 году в сумме  435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5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Утвердить объем межбюджетных трансфертов, получаемых из бюджетов бюджетной системы Российской Федерации: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2016 году в сумме  804 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2017 году в сумме  435 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2018 году в сумме  435 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6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66A70">
        <w:rPr>
          <w:rFonts w:ascii="Times New Roman" w:hAnsi="Times New Roman"/>
          <w:sz w:val="12"/>
          <w:szCs w:val="12"/>
        </w:rPr>
        <w:t xml:space="preserve">Утвердить перечень главных администраторов доходов местного бюджета в соответствии с </w:t>
      </w:r>
      <w:r w:rsidRPr="00A66A70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A66A7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A66A70">
        <w:rPr>
          <w:rFonts w:ascii="Times New Roman" w:hAnsi="Times New Roman"/>
          <w:sz w:val="12"/>
          <w:szCs w:val="12"/>
        </w:rPr>
        <w:t xml:space="preserve"> Утвердить перечень главных </w:t>
      </w:r>
      <w:proofErr w:type="gramStart"/>
      <w:r w:rsidRPr="00A66A70">
        <w:rPr>
          <w:rFonts w:ascii="Times New Roman" w:hAnsi="Times New Roman"/>
          <w:sz w:val="12"/>
          <w:szCs w:val="12"/>
        </w:rPr>
        <w:t>администраторов источников финансирования дефицита бюджета</w:t>
      </w:r>
      <w:proofErr w:type="gramEnd"/>
      <w:r w:rsidRPr="00A66A70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A66A70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A66A7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7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 xml:space="preserve">Утвердить нормативы распределения доходов между районным бюджетом и бюджетами поселений в соответствии с </w:t>
      </w:r>
      <w:r w:rsidRPr="00A66A70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A66A7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8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Образовать в расходной части местного бюджета резервный фонд  Администрации городского поселения Суходол: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2016 году в сумме  10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2017 году в сумме  10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2018 году в сумме  10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9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Утвердить объем бюджетных ассигнований дорожного фонда городского поселения Суходол: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2016 году в сумме 4129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2017 году в сумме 3336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2018 году в сумме 3336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10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66A70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2016</w:t>
      </w:r>
      <w:r w:rsidRPr="00A66A70">
        <w:rPr>
          <w:rFonts w:ascii="Times New Roman" w:hAnsi="Times New Roman"/>
          <w:b/>
          <w:sz w:val="12"/>
          <w:szCs w:val="12"/>
        </w:rPr>
        <w:t xml:space="preserve"> </w:t>
      </w:r>
      <w:r w:rsidRPr="00A66A70">
        <w:rPr>
          <w:rFonts w:ascii="Times New Roman" w:hAnsi="Times New Roman"/>
          <w:sz w:val="12"/>
          <w:szCs w:val="12"/>
        </w:rPr>
        <w:t>год</w:t>
      </w:r>
      <w:r w:rsidRPr="00A66A70">
        <w:rPr>
          <w:rFonts w:ascii="Times New Roman" w:hAnsi="Times New Roman"/>
          <w:b/>
          <w:sz w:val="12"/>
          <w:szCs w:val="12"/>
        </w:rPr>
        <w:t xml:space="preserve"> </w:t>
      </w:r>
      <w:r w:rsidRPr="00A66A70">
        <w:rPr>
          <w:rFonts w:ascii="Times New Roman" w:hAnsi="Times New Roman"/>
          <w:sz w:val="12"/>
          <w:szCs w:val="12"/>
        </w:rPr>
        <w:t xml:space="preserve">в соответствии с </w:t>
      </w:r>
      <w:r w:rsidRPr="00A66A70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A66A7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66A70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на плановый период 2017 и 2018</w:t>
      </w:r>
      <w:r w:rsidRPr="00A66A70">
        <w:rPr>
          <w:rFonts w:ascii="Times New Roman" w:hAnsi="Times New Roman"/>
          <w:b/>
          <w:sz w:val="12"/>
          <w:szCs w:val="12"/>
        </w:rPr>
        <w:t xml:space="preserve"> </w:t>
      </w:r>
      <w:r w:rsidRPr="00A66A70">
        <w:rPr>
          <w:rFonts w:ascii="Times New Roman" w:hAnsi="Times New Roman"/>
          <w:sz w:val="12"/>
          <w:szCs w:val="12"/>
        </w:rPr>
        <w:t>годов</w:t>
      </w:r>
      <w:r w:rsidRPr="00A66A70">
        <w:rPr>
          <w:rFonts w:ascii="Times New Roman" w:hAnsi="Times New Roman"/>
          <w:b/>
          <w:sz w:val="12"/>
          <w:szCs w:val="12"/>
        </w:rPr>
        <w:t xml:space="preserve"> </w:t>
      </w:r>
      <w:r w:rsidRPr="00A66A70">
        <w:rPr>
          <w:rFonts w:ascii="Times New Roman" w:hAnsi="Times New Roman"/>
          <w:sz w:val="12"/>
          <w:szCs w:val="12"/>
        </w:rPr>
        <w:t xml:space="preserve">в соответствии с </w:t>
      </w:r>
      <w:r w:rsidRPr="00A66A70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A66A7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11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A66A70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A66A70">
        <w:rPr>
          <w:rFonts w:ascii="Times New Roman" w:hAnsi="Times New Roman"/>
          <w:sz w:val="12"/>
          <w:szCs w:val="12"/>
        </w:rPr>
        <w:t xml:space="preserve"> на 2016 год в соответствии с </w:t>
      </w:r>
      <w:r w:rsidRPr="00A66A70">
        <w:rPr>
          <w:rFonts w:ascii="Times New Roman" w:hAnsi="Times New Roman"/>
          <w:i/>
          <w:sz w:val="12"/>
          <w:szCs w:val="12"/>
          <w:u w:val="single"/>
        </w:rPr>
        <w:t xml:space="preserve">приложением 6 </w:t>
      </w:r>
      <w:r w:rsidRPr="00A66A70">
        <w:rPr>
          <w:rFonts w:ascii="Times New Roman" w:hAnsi="Times New Roman"/>
          <w:sz w:val="12"/>
          <w:szCs w:val="12"/>
        </w:rPr>
        <w:t>к настоящему решению.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целевым статьям (муниципальным программам области и непрограммным направлениям деятельности), группам и подгруппам </w:t>
      </w:r>
      <w:proofErr w:type="gramStart"/>
      <w:r w:rsidRPr="00A66A70">
        <w:rPr>
          <w:rFonts w:ascii="Times New Roman" w:hAnsi="Times New Roman"/>
          <w:sz w:val="12"/>
          <w:szCs w:val="12"/>
        </w:rPr>
        <w:t>видов расходов классификации расходов бюджета</w:t>
      </w:r>
      <w:proofErr w:type="gramEnd"/>
      <w:r w:rsidRPr="00A66A70">
        <w:rPr>
          <w:rFonts w:ascii="Times New Roman" w:hAnsi="Times New Roman"/>
          <w:sz w:val="12"/>
          <w:szCs w:val="12"/>
        </w:rPr>
        <w:t xml:space="preserve"> на плановый период 2017 и 2018  годов в соответствии с </w:t>
      </w:r>
      <w:r w:rsidRPr="00A66A70">
        <w:rPr>
          <w:rFonts w:ascii="Times New Roman" w:hAnsi="Times New Roman"/>
          <w:i/>
          <w:sz w:val="12"/>
          <w:szCs w:val="12"/>
          <w:u w:val="single"/>
        </w:rPr>
        <w:t>приложением 7</w:t>
      </w:r>
      <w:r w:rsidRPr="00A66A7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12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2016 году в сумме  31 430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2017 году в сумме  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2018 году в сумме  0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13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Утвердить источники финансирования дефицита местного бюджета: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 xml:space="preserve">на 2016 год в соответствии с </w:t>
      </w:r>
      <w:r w:rsidRPr="00A66A70">
        <w:rPr>
          <w:rFonts w:ascii="Times New Roman" w:hAnsi="Times New Roman"/>
          <w:i/>
          <w:sz w:val="12"/>
          <w:szCs w:val="12"/>
          <w:u w:val="single"/>
        </w:rPr>
        <w:t>приложением 8</w:t>
      </w:r>
      <w:r w:rsidRPr="00A66A70">
        <w:rPr>
          <w:rFonts w:ascii="Times New Roman" w:hAnsi="Times New Roman"/>
          <w:sz w:val="12"/>
          <w:szCs w:val="12"/>
        </w:rPr>
        <w:t xml:space="preserve"> к настоящему решению;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 xml:space="preserve">на плановый период 2017 и 2018 годов в соответствии с </w:t>
      </w:r>
      <w:r w:rsidRPr="00A66A70">
        <w:rPr>
          <w:rFonts w:ascii="Times New Roman" w:hAnsi="Times New Roman"/>
          <w:i/>
          <w:sz w:val="12"/>
          <w:szCs w:val="12"/>
          <w:u w:val="single"/>
        </w:rPr>
        <w:t>приложением 9</w:t>
      </w:r>
      <w:r w:rsidRPr="00A66A7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lastRenderedPageBreak/>
        <w:t>Статья 14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66A70">
        <w:rPr>
          <w:rFonts w:ascii="Times New Roman" w:hAnsi="Times New Roman"/>
          <w:sz w:val="12"/>
          <w:szCs w:val="12"/>
        </w:rPr>
        <w:t>Установить предельный объем муниципального долга поселения: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2016 год 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2017 год 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2018 год 0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66A70">
        <w:rPr>
          <w:rFonts w:ascii="Times New Roman" w:hAnsi="Times New Roman"/>
          <w:sz w:val="12"/>
          <w:szCs w:val="12"/>
        </w:rPr>
        <w:t>Установить верхний предел муниципального внутреннего долга    городского   поселения Суходол: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на 1 января 2017 года – в сумме 0 тыс. рублей, в том числе верхний предел долга по муниципальным гарантиям в сумме 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на 1 января 2018 года – в сумме 0 тыс. рублей, в том числе верхний предел долга по муниципальным гарантиям в сумме 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на 1 января 2019 года – в сумме 0 тыс. рублей, в том числе верхний предел долга по муниципальным гарантиям в сумме 0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15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Установить предельные объемы расходов на обслуживание   муниципального долга городского поселения Суходол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2016год 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2017 год 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2018 год 0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16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 xml:space="preserve">Утвердить программы муниципальных внутренних заимствований городского поселения Суходол на 2016, 2017 и 2018 годы в соответствии с </w:t>
      </w:r>
      <w:r w:rsidRPr="00A66A70">
        <w:rPr>
          <w:rFonts w:ascii="Times New Roman" w:hAnsi="Times New Roman"/>
          <w:i/>
          <w:sz w:val="12"/>
          <w:szCs w:val="12"/>
          <w:u w:val="single"/>
        </w:rPr>
        <w:t xml:space="preserve">приложением 10 </w:t>
      </w:r>
      <w:r w:rsidRPr="00A66A70">
        <w:rPr>
          <w:rFonts w:ascii="Times New Roman" w:hAnsi="Times New Roman"/>
          <w:sz w:val="12"/>
          <w:szCs w:val="12"/>
        </w:rPr>
        <w:t xml:space="preserve"> к настоящему решению.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17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Утвердить проект программы муниципальных гарантий: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2016 году 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2017 году 0 тыс. рублей;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в 2018 году 0 тыс. рублей.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18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66A70">
        <w:rPr>
          <w:rFonts w:ascii="Times New Roman" w:hAnsi="Times New Roman"/>
          <w:sz w:val="12"/>
          <w:szCs w:val="12"/>
        </w:rPr>
        <w:t>В ходе исполнения бюджета поселения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Сергиевский на основании соглашения о делегировании полномочий на уровень муниципального района в случае осуществления выплат, сокращающих долговые обязательства поселения в соответствии со статьёй 217 Бюджетного кодекса Российской Федерации, с последующим отражением указанных изменений в настоящем решении.</w:t>
      </w:r>
      <w:proofErr w:type="gramEnd"/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17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Настоящее решение вступает в силу с 1 января 2016 года и действует по 31 декабря 2016 года.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6A70">
        <w:rPr>
          <w:rFonts w:ascii="Times New Roman" w:hAnsi="Times New Roman"/>
          <w:b/>
          <w:sz w:val="12"/>
          <w:szCs w:val="12"/>
        </w:rPr>
        <w:t>Статья 18</w:t>
      </w:r>
    </w:p>
    <w:p w:rsidR="00A66A70" w:rsidRPr="00A66A70" w:rsidRDefault="00A66A70" w:rsidP="00A66A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Настоящее решение подлежит официальному опубликованию в газете «Сергиевский вестник».</w:t>
      </w:r>
    </w:p>
    <w:p w:rsidR="00A66A70" w:rsidRPr="00A66A70" w:rsidRDefault="00A66A70" w:rsidP="00A66A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66A70">
        <w:rPr>
          <w:rFonts w:ascii="Times New Roman" w:hAnsi="Times New Roman"/>
          <w:sz w:val="12"/>
          <w:szCs w:val="12"/>
        </w:rPr>
        <w:t xml:space="preserve">городского поселения </w:t>
      </w:r>
      <w:r w:rsidRPr="00A66A70">
        <w:rPr>
          <w:rFonts w:ascii="Times New Roman" w:hAnsi="Times New Roman"/>
          <w:bCs/>
          <w:sz w:val="12"/>
          <w:szCs w:val="12"/>
        </w:rPr>
        <w:t>Суходол</w:t>
      </w:r>
    </w:p>
    <w:p w:rsidR="00A66A70" w:rsidRDefault="00A66A70" w:rsidP="00A66A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A66A70">
        <w:rPr>
          <w:rFonts w:ascii="Times New Roman" w:hAnsi="Times New Roman"/>
          <w:sz w:val="12"/>
          <w:szCs w:val="12"/>
        </w:rPr>
        <w:fldChar w:fldCharType="begin"/>
      </w:r>
      <w:r w:rsidRPr="00A66A70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A66A70">
        <w:rPr>
          <w:rFonts w:ascii="Times New Roman" w:hAnsi="Times New Roman"/>
          <w:sz w:val="12"/>
          <w:szCs w:val="12"/>
        </w:rPr>
        <w:fldChar w:fldCharType="separate"/>
      </w:r>
      <w:r w:rsidRPr="00A66A70">
        <w:rPr>
          <w:rFonts w:ascii="Times New Roman" w:hAnsi="Times New Roman"/>
          <w:sz w:val="12"/>
          <w:szCs w:val="12"/>
        </w:rPr>
        <w:t>Сергиевский</w:t>
      </w:r>
      <w:r w:rsidRPr="00A66A70">
        <w:rPr>
          <w:rFonts w:ascii="Times New Roman" w:hAnsi="Times New Roman"/>
          <w:sz w:val="12"/>
          <w:szCs w:val="12"/>
        </w:rPr>
        <w:fldChar w:fldCharType="end"/>
      </w:r>
    </w:p>
    <w:p w:rsidR="00A66A70" w:rsidRPr="00A66A70" w:rsidRDefault="00A66A70" w:rsidP="00A66A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С.И. Баранов</w:t>
      </w:r>
    </w:p>
    <w:p w:rsidR="00A66A70" w:rsidRPr="00A66A70" w:rsidRDefault="00A66A70" w:rsidP="00A66A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66A70" w:rsidRPr="00A66A70" w:rsidRDefault="00A66A70" w:rsidP="00A66A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A66A70" w:rsidRDefault="00A66A70" w:rsidP="00A66A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66A70" w:rsidRPr="00A66A70" w:rsidRDefault="00A66A70" w:rsidP="00A66A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6A70">
        <w:rPr>
          <w:rFonts w:ascii="Times New Roman" w:hAnsi="Times New Roman"/>
          <w:sz w:val="12"/>
          <w:szCs w:val="12"/>
        </w:rPr>
        <w:t>А.Н. Малышев</w:t>
      </w:r>
    </w:p>
    <w:p w:rsidR="00A66A70" w:rsidRPr="00A66A70" w:rsidRDefault="00A66A70" w:rsidP="00A66A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1BE0" w:rsidRPr="00CF7A02" w:rsidRDefault="00E11BE0" w:rsidP="00E11BE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E11BE0" w:rsidRPr="00CF7A02" w:rsidRDefault="00E11BE0" w:rsidP="00E11BE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E11BE0" w:rsidRPr="00CF7A02" w:rsidRDefault="00E11BE0" w:rsidP="00E11BE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11BE0" w:rsidRPr="00CF7A02" w:rsidRDefault="00E11BE0" w:rsidP="00E11BE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</w:t>
      </w:r>
      <w:r>
        <w:rPr>
          <w:rFonts w:ascii="Times New Roman" w:hAnsi="Times New Roman"/>
          <w:i/>
          <w:sz w:val="12"/>
          <w:szCs w:val="12"/>
        </w:rPr>
        <w:t>О бюджете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Суходол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E11BE0" w:rsidRPr="00CF7A02" w:rsidRDefault="00E11BE0" w:rsidP="00E11BE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064ED" w:rsidRDefault="00C064ED" w:rsidP="003058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80CE2" w:rsidRDefault="00305884" w:rsidP="003058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05884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</w:t>
      </w:r>
    </w:p>
    <w:p w:rsidR="00C064ED" w:rsidRPr="00305884" w:rsidRDefault="00C064ED" w:rsidP="003058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</w:tblGrid>
      <w:tr w:rsidR="00305884" w:rsidRPr="00305884" w:rsidTr="004B724B">
        <w:trPr>
          <w:trHeight w:val="138"/>
        </w:trPr>
        <w:tc>
          <w:tcPr>
            <w:tcW w:w="851" w:type="dxa"/>
            <w:vMerge w:val="restart"/>
            <w:hideMark/>
          </w:tcPr>
          <w:p w:rsidR="00305884" w:rsidRPr="004B724B" w:rsidRDefault="00305884" w:rsidP="0030588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B724B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86" w:type="dxa"/>
            <w:vMerge w:val="restart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305884" w:rsidRPr="00305884" w:rsidTr="004B724B">
        <w:trPr>
          <w:trHeight w:val="138"/>
        </w:trPr>
        <w:tc>
          <w:tcPr>
            <w:tcW w:w="851" w:type="dxa"/>
            <w:vMerge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305884" w:rsidRPr="00305884" w:rsidRDefault="004B724B" w:rsidP="004B724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305884" w:rsidRPr="00305884">
              <w:rPr>
                <w:rFonts w:ascii="Times New Roman" w:hAnsi="Times New Roman"/>
                <w:sz w:val="12"/>
                <w:szCs w:val="12"/>
              </w:rPr>
              <w:t>0302230010000 110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305884" w:rsidRPr="00305884" w:rsidRDefault="004B724B" w:rsidP="004B724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305884" w:rsidRPr="00305884">
              <w:rPr>
                <w:rFonts w:ascii="Times New Roman" w:hAnsi="Times New Roman"/>
                <w:sz w:val="12"/>
                <w:szCs w:val="12"/>
              </w:rPr>
              <w:t>0302240010000 110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5884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305884">
              <w:rPr>
                <w:rFonts w:ascii="Times New Roman" w:hAnsi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 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5884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305884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 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 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 полученных физическими лицами в соответствии со </w:t>
            </w:r>
            <w:r w:rsidRPr="00305884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статьей 228 Налогового Кодекса Российской Федерации&lt;2&gt; 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305884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305884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 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налог&lt;2&gt; 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года)&lt;2&gt; 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10601030130000 110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10606033130000 110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10606043130000 110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</w:t>
            </w:r>
            <w:r w:rsidR="004B724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05884">
              <w:rPr>
                <w:rFonts w:ascii="Times New Roman" w:hAnsi="Times New Roman"/>
                <w:sz w:val="12"/>
                <w:szCs w:val="12"/>
              </w:rPr>
              <w:t>обладающих земельным участком, расположенным в границах городских поселений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10904053130000 110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11302065130000 130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городских поселений.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11701050130000 180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городских поселений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11705050130000 180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городских поселений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11105013130000 120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11105035130000 120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11109045130000 120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11406013130000 430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11406025130000 430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05884" w:rsidRPr="00305884" w:rsidTr="004B724B">
        <w:trPr>
          <w:trHeight w:val="20"/>
        </w:trPr>
        <w:tc>
          <w:tcPr>
            <w:tcW w:w="851" w:type="dxa"/>
            <w:noWrap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588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305884" w:rsidRPr="00305884" w:rsidRDefault="00305884" w:rsidP="004B724B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386" w:type="dxa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305884" w:rsidRPr="00305884" w:rsidTr="00305884">
        <w:trPr>
          <w:trHeight w:val="762"/>
        </w:trPr>
        <w:tc>
          <w:tcPr>
            <w:tcW w:w="7513" w:type="dxa"/>
            <w:gridSpan w:val="3"/>
            <w:hideMark/>
          </w:tcPr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05884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305884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305884" w:rsidRPr="00305884" w:rsidRDefault="00305884" w:rsidP="00305884">
            <w:pPr>
              <w:rPr>
                <w:rFonts w:ascii="Times New Roman" w:hAnsi="Times New Roman"/>
                <w:sz w:val="12"/>
                <w:szCs w:val="12"/>
              </w:rPr>
            </w:pPr>
            <w:r w:rsidRPr="00305884">
              <w:rPr>
                <w:rFonts w:ascii="Times New Roman" w:hAnsi="Times New Roman"/>
                <w:sz w:val="12"/>
                <w:szCs w:val="12"/>
              </w:rPr>
              <w:t xml:space="preserve"> &lt;2</w:t>
            </w:r>
            <w:proofErr w:type="gramStart"/>
            <w:r w:rsidRPr="00305884">
              <w:rPr>
                <w:rFonts w:ascii="Times New Roman" w:hAnsi="Times New Roman"/>
                <w:sz w:val="12"/>
                <w:szCs w:val="12"/>
              </w:rPr>
              <w:t>&gt;В</w:t>
            </w:r>
            <w:proofErr w:type="gramEnd"/>
            <w:r w:rsidRPr="00305884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D80CE2" w:rsidRPr="00D80CE2" w:rsidRDefault="00D80CE2" w:rsidP="00D80C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05884" w:rsidRPr="00CF7A02" w:rsidRDefault="00305884" w:rsidP="003058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305884" w:rsidRPr="00CF7A02" w:rsidRDefault="00305884" w:rsidP="003058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305884" w:rsidRPr="00CF7A02" w:rsidRDefault="00305884" w:rsidP="003058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05884" w:rsidRPr="00CF7A02" w:rsidRDefault="00305884" w:rsidP="003058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</w:t>
      </w:r>
      <w:r>
        <w:rPr>
          <w:rFonts w:ascii="Times New Roman" w:hAnsi="Times New Roman"/>
          <w:i/>
          <w:sz w:val="12"/>
          <w:szCs w:val="12"/>
        </w:rPr>
        <w:t>О бюджете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Суходол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305884" w:rsidRPr="00CF7A02" w:rsidRDefault="00305884" w:rsidP="003058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064ED" w:rsidRDefault="00C064ED" w:rsidP="003D52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80CE2" w:rsidRDefault="003D5263" w:rsidP="003D52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5263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proofErr w:type="gramStart"/>
      <w:r w:rsidRPr="003D5263">
        <w:rPr>
          <w:rFonts w:ascii="Times New Roman" w:hAnsi="Times New Roman"/>
          <w:b/>
          <w:sz w:val="12"/>
          <w:szCs w:val="12"/>
        </w:rPr>
        <w:t>администраторов источников финансирования дефицита местного бюджета</w:t>
      </w:r>
      <w:proofErr w:type="gramEnd"/>
    </w:p>
    <w:p w:rsidR="00C064ED" w:rsidRPr="003D5263" w:rsidRDefault="00C064ED" w:rsidP="003D52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</w:tblGrid>
      <w:tr w:rsidR="003D5263" w:rsidRPr="003D5263" w:rsidTr="003D5263">
        <w:trPr>
          <w:trHeight w:val="138"/>
        </w:trPr>
        <w:tc>
          <w:tcPr>
            <w:tcW w:w="709" w:type="dxa"/>
            <w:vMerge w:val="restart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5263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985" w:type="dxa"/>
            <w:vMerge w:val="restart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5263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 источника финансирования дефицита местного бюджета</w:t>
            </w:r>
          </w:p>
        </w:tc>
        <w:tc>
          <w:tcPr>
            <w:tcW w:w="4819" w:type="dxa"/>
            <w:vMerge w:val="restart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5263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3D5263" w:rsidRPr="003D5263" w:rsidTr="003D5263">
        <w:trPr>
          <w:trHeight w:val="138"/>
        </w:trPr>
        <w:tc>
          <w:tcPr>
            <w:tcW w:w="709" w:type="dxa"/>
            <w:vMerge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5263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985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526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5263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01 03 01 00 13 0000 710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01 03 01 00 13 0000 810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1985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01 05 02 01 13 0000 510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3D5263" w:rsidRPr="003D5263" w:rsidTr="003D5263">
        <w:trPr>
          <w:trHeight w:val="20"/>
        </w:trPr>
        <w:tc>
          <w:tcPr>
            <w:tcW w:w="709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985" w:type="dxa"/>
            <w:noWrap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01 05 02 01 13 0000 610</w:t>
            </w:r>
          </w:p>
        </w:tc>
        <w:tc>
          <w:tcPr>
            <w:tcW w:w="4819" w:type="dxa"/>
            <w:hideMark/>
          </w:tcPr>
          <w:p w:rsidR="003D5263" w:rsidRPr="003D5263" w:rsidRDefault="003D5263" w:rsidP="003D5263">
            <w:pPr>
              <w:rPr>
                <w:rFonts w:ascii="Times New Roman" w:hAnsi="Times New Roman"/>
                <w:sz w:val="12"/>
                <w:szCs w:val="12"/>
              </w:rPr>
            </w:pPr>
            <w:r w:rsidRPr="003D526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D5263" w:rsidRPr="00CF7A02" w:rsidRDefault="003D5263" w:rsidP="003D52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3D5263" w:rsidRPr="00CF7A02" w:rsidRDefault="003D5263" w:rsidP="003D52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3D5263" w:rsidRPr="00CF7A02" w:rsidRDefault="003D5263" w:rsidP="003D52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D5263" w:rsidRPr="00CF7A02" w:rsidRDefault="003D5263" w:rsidP="003D52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</w:t>
      </w:r>
      <w:r>
        <w:rPr>
          <w:rFonts w:ascii="Times New Roman" w:hAnsi="Times New Roman"/>
          <w:i/>
          <w:sz w:val="12"/>
          <w:szCs w:val="12"/>
        </w:rPr>
        <w:t>О бюджете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Суходол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3D5263" w:rsidRPr="00CF7A02" w:rsidRDefault="003D5263" w:rsidP="003D526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064ED" w:rsidRDefault="00C064ED" w:rsidP="00F07B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07BDE" w:rsidRDefault="00F07BDE" w:rsidP="00F07B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7BDE">
        <w:rPr>
          <w:rFonts w:ascii="Times New Roman" w:hAnsi="Times New Roman"/>
          <w:b/>
          <w:sz w:val="12"/>
          <w:szCs w:val="12"/>
        </w:rPr>
        <w:t>Нормативы распределения доходов между районным бюджетом и бюджетами поселений</w:t>
      </w:r>
    </w:p>
    <w:p w:rsidR="00D80CE2" w:rsidRPr="00F07BDE" w:rsidRDefault="00F07BDE" w:rsidP="00F07B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7BDE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D80CE2" w:rsidRDefault="00F07BDE" w:rsidP="00F07B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07BDE">
        <w:rPr>
          <w:rFonts w:ascii="Times New Roman" w:hAnsi="Times New Roman"/>
          <w:sz w:val="12"/>
          <w:szCs w:val="12"/>
        </w:rPr>
        <w:t>(в процентах)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  <w:gridCol w:w="1276"/>
      </w:tblGrid>
      <w:tr w:rsidR="00F07BDE" w:rsidRPr="00F07BDE" w:rsidTr="004B724B">
        <w:trPr>
          <w:trHeight w:val="20"/>
        </w:trPr>
        <w:tc>
          <w:tcPr>
            <w:tcW w:w="4962" w:type="dxa"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7BDE">
              <w:rPr>
                <w:rFonts w:ascii="Times New Roman" w:hAnsi="Times New Roman"/>
                <w:bCs/>
                <w:sz w:val="12"/>
                <w:szCs w:val="12"/>
              </w:rPr>
              <w:t>Наименование дохода</w:t>
            </w:r>
          </w:p>
        </w:tc>
        <w:tc>
          <w:tcPr>
            <w:tcW w:w="1275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7BDE">
              <w:rPr>
                <w:rFonts w:ascii="Times New Roman" w:hAnsi="Times New Roman"/>
                <w:bCs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7BDE">
              <w:rPr>
                <w:rFonts w:ascii="Times New Roman" w:hAnsi="Times New Roman"/>
                <w:bCs/>
                <w:sz w:val="12"/>
                <w:szCs w:val="12"/>
              </w:rPr>
              <w:t>бюджеты поселений</w:t>
            </w:r>
          </w:p>
        </w:tc>
      </w:tr>
      <w:tr w:rsidR="00F07BDE" w:rsidRPr="00F07BDE" w:rsidTr="00F07BDE">
        <w:trPr>
          <w:trHeight w:val="20"/>
        </w:trPr>
        <w:tc>
          <w:tcPr>
            <w:tcW w:w="7513" w:type="dxa"/>
            <w:gridSpan w:val="3"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7BDE">
              <w:rPr>
                <w:rFonts w:ascii="Times New Roman" w:hAnsi="Times New Roman"/>
                <w:bCs/>
                <w:sz w:val="12"/>
                <w:szCs w:val="1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F07BDE" w:rsidRPr="00F07BDE" w:rsidTr="004B724B">
        <w:trPr>
          <w:trHeight w:val="20"/>
        </w:trPr>
        <w:tc>
          <w:tcPr>
            <w:tcW w:w="4962" w:type="dxa"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75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07BDE" w:rsidRPr="00F07BDE" w:rsidTr="00F07BD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7BDE">
              <w:rPr>
                <w:rFonts w:ascii="Times New Roman" w:hAnsi="Times New Roman"/>
                <w:bCs/>
                <w:sz w:val="12"/>
                <w:szCs w:val="12"/>
              </w:rPr>
              <w:t>В части прочих неналоговых доходов</w:t>
            </w:r>
          </w:p>
        </w:tc>
      </w:tr>
      <w:tr w:rsidR="00F07BDE" w:rsidRPr="00F07BDE" w:rsidTr="004B724B">
        <w:trPr>
          <w:trHeight w:val="20"/>
        </w:trPr>
        <w:tc>
          <w:tcPr>
            <w:tcW w:w="4962" w:type="dxa"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07BDE" w:rsidRPr="00F07BDE" w:rsidTr="004B724B">
        <w:trPr>
          <w:trHeight w:val="20"/>
        </w:trPr>
        <w:tc>
          <w:tcPr>
            <w:tcW w:w="4962" w:type="dxa"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городских поселений</w:t>
            </w:r>
          </w:p>
        </w:tc>
        <w:tc>
          <w:tcPr>
            <w:tcW w:w="1275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07BDE" w:rsidRPr="00F07BDE" w:rsidTr="00F07BDE">
        <w:trPr>
          <w:trHeight w:val="20"/>
        </w:trPr>
        <w:tc>
          <w:tcPr>
            <w:tcW w:w="7513" w:type="dxa"/>
            <w:gridSpan w:val="3"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7BDE">
              <w:rPr>
                <w:rFonts w:ascii="Times New Roman" w:hAnsi="Times New Roman"/>
                <w:bCs/>
                <w:sz w:val="12"/>
                <w:szCs w:val="12"/>
              </w:rPr>
              <w:t>В части доходов от оказания платных услуг (работ) и компенсации затрат</w:t>
            </w:r>
          </w:p>
        </w:tc>
      </w:tr>
      <w:tr w:rsidR="00F07BDE" w:rsidRPr="00F07BDE" w:rsidTr="004B724B">
        <w:trPr>
          <w:trHeight w:val="20"/>
        </w:trPr>
        <w:tc>
          <w:tcPr>
            <w:tcW w:w="4962" w:type="dxa"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275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07BDE" w:rsidRPr="00F07BDE" w:rsidTr="00F07BD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7BDE">
              <w:rPr>
                <w:rFonts w:ascii="Times New Roman" w:hAnsi="Times New Roman"/>
                <w:bCs/>
                <w:sz w:val="12"/>
                <w:szCs w:val="12"/>
              </w:rPr>
              <w:t>В части прочих безвозмездных поступлений</w:t>
            </w:r>
          </w:p>
        </w:tc>
      </w:tr>
      <w:tr w:rsidR="00F07BDE" w:rsidRPr="00F07BDE" w:rsidTr="004B724B">
        <w:trPr>
          <w:trHeight w:val="20"/>
        </w:trPr>
        <w:tc>
          <w:tcPr>
            <w:tcW w:w="4962" w:type="dxa"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5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07BDE" w:rsidRPr="00F07BDE" w:rsidTr="004B724B">
        <w:trPr>
          <w:trHeight w:val="20"/>
        </w:trPr>
        <w:tc>
          <w:tcPr>
            <w:tcW w:w="4962" w:type="dxa"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75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07BDE" w:rsidRPr="00F07BDE" w:rsidTr="004B724B">
        <w:trPr>
          <w:trHeight w:val="20"/>
        </w:trPr>
        <w:tc>
          <w:tcPr>
            <w:tcW w:w="4962" w:type="dxa"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5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07BDE" w:rsidRPr="00F07BDE" w:rsidRDefault="00F07BDE" w:rsidP="00F07BDE">
            <w:pPr>
              <w:rPr>
                <w:rFonts w:ascii="Times New Roman" w:hAnsi="Times New Roman"/>
                <w:sz w:val="12"/>
                <w:szCs w:val="12"/>
              </w:rPr>
            </w:pPr>
            <w:r w:rsidRPr="00F07BD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D80CE2" w:rsidRDefault="00D80C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07BDE" w:rsidRPr="00CF7A02" w:rsidRDefault="00F07BDE" w:rsidP="00F07B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F07BDE" w:rsidRPr="00CF7A02" w:rsidRDefault="00F07BDE" w:rsidP="00F07B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F07BDE" w:rsidRPr="00CF7A02" w:rsidRDefault="00F07BDE" w:rsidP="00F07B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07BDE" w:rsidRPr="00CF7A02" w:rsidRDefault="00F07BDE" w:rsidP="00F07B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</w:t>
      </w:r>
      <w:r>
        <w:rPr>
          <w:rFonts w:ascii="Times New Roman" w:hAnsi="Times New Roman"/>
          <w:i/>
          <w:sz w:val="12"/>
          <w:szCs w:val="12"/>
        </w:rPr>
        <w:t>О бюджете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Суходол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F07BDE" w:rsidRPr="00CF7A02" w:rsidRDefault="00F07BDE" w:rsidP="00F07B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064ED" w:rsidRDefault="00C064ED" w:rsidP="00A535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53586" w:rsidRDefault="00A53586" w:rsidP="00A535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3586">
        <w:rPr>
          <w:rFonts w:ascii="Times New Roman" w:hAnsi="Times New Roman"/>
          <w:b/>
          <w:sz w:val="12"/>
          <w:szCs w:val="12"/>
        </w:rPr>
        <w:t>Ведомственная структура расходов бюджета городского поселения Суходол</w:t>
      </w:r>
    </w:p>
    <w:p w:rsidR="00D80CE2" w:rsidRDefault="00A53586" w:rsidP="00A535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358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p w:rsidR="00C064ED" w:rsidRPr="00A53586" w:rsidRDefault="00C064ED" w:rsidP="00A535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851"/>
        <w:gridCol w:w="425"/>
        <w:gridCol w:w="425"/>
        <w:gridCol w:w="567"/>
      </w:tblGrid>
      <w:tr w:rsidR="00A53586" w:rsidRPr="00A53586" w:rsidTr="00DE3D78">
        <w:trPr>
          <w:trHeight w:val="20"/>
        </w:trPr>
        <w:tc>
          <w:tcPr>
            <w:tcW w:w="567" w:type="dxa"/>
            <w:vMerge w:val="restart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53586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8" w:type="dxa"/>
            <w:vMerge w:val="restart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vMerge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5358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6946" w:type="dxa"/>
            <w:gridSpan w:val="7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     муниципального района Сергиевский Самарской области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1174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1174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1174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DE3D78" w:rsidRDefault="00A53586" w:rsidP="00A535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E3D78">
              <w:rPr>
                <w:rFonts w:ascii="Times New Roman" w:hAnsi="Times New Roman"/>
                <w:bCs/>
                <w:sz w:val="10"/>
                <w:szCs w:val="10"/>
              </w:rPr>
              <w:t>4059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4059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3264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788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DE3D78" w:rsidRDefault="00A53586" w:rsidP="00A535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E3D78">
              <w:rPr>
                <w:rFonts w:ascii="Times New Roman" w:hAnsi="Times New Roman"/>
                <w:bCs/>
                <w:sz w:val="10"/>
                <w:szCs w:val="10"/>
              </w:rPr>
              <w:t>2120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516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и распоряжение муниципальным имуществом городского  поселения  Суходол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DE3D78" w:rsidRDefault="00A53586" w:rsidP="00A535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E3D78">
              <w:rPr>
                <w:rFonts w:ascii="Times New Roman" w:hAnsi="Times New Roman"/>
                <w:bCs/>
                <w:sz w:val="10"/>
                <w:szCs w:val="10"/>
              </w:rPr>
              <w:t>4129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4129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3586" w:rsidRPr="00DE3D78" w:rsidRDefault="00A53586" w:rsidP="00A53586">
            <w:pPr>
              <w:rPr>
                <w:rFonts w:ascii="Times New Roman" w:hAnsi="Times New Roman"/>
                <w:sz w:val="10"/>
                <w:szCs w:val="10"/>
              </w:rPr>
            </w:pPr>
            <w:r w:rsidRPr="00DE3D78">
              <w:rPr>
                <w:rFonts w:ascii="Times New Roman" w:hAnsi="Times New Roman"/>
                <w:sz w:val="10"/>
                <w:szCs w:val="10"/>
              </w:rPr>
              <w:t>4129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DE3D78" w:rsidRDefault="00A53586" w:rsidP="00A535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E3D78">
              <w:rPr>
                <w:rFonts w:ascii="Times New Roman" w:hAnsi="Times New Roman"/>
                <w:bCs/>
                <w:sz w:val="10"/>
                <w:szCs w:val="10"/>
              </w:rPr>
              <w:t>4233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городского  поселения Суходол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4233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3586" w:rsidRPr="00DE3D78" w:rsidRDefault="00A53586" w:rsidP="00A53586">
            <w:pPr>
              <w:rPr>
                <w:rFonts w:ascii="Times New Roman" w:hAnsi="Times New Roman"/>
                <w:sz w:val="10"/>
                <w:szCs w:val="10"/>
              </w:rPr>
            </w:pPr>
            <w:r w:rsidRPr="00DE3D78">
              <w:rPr>
                <w:rFonts w:ascii="Times New Roman" w:hAnsi="Times New Roman"/>
                <w:sz w:val="10"/>
                <w:szCs w:val="10"/>
              </w:rPr>
              <w:t>4233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DE3D78" w:rsidRDefault="00A53586" w:rsidP="00A535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E3D78">
              <w:rPr>
                <w:rFonts w:ascii="Times New Roman" w:hAnsi="Times New Roman"/>
                <w:bCs/>
                <w:sz w:val="10"/>
                <w:szCs w:val="10"/>
              </w:rPr>
              <w:t>20656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7491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7491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городского поселения Суходол муниципального района Сергиевский" 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13165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3586" w:rsidRPr="00DE3D78" w:rsidRDefault="00A53586" w:rsidP="00A53586">
            <w:pPr>
              <w:rPr>
                <w:rFonts w:ascii="Times New Roman" w:hAnsi="Times New Roman"/>
                <w:sz w:val="10"/>
                <w:szCs w:val="10"/>
              </w:rPr>
            </w:pPr>
            <w:r w:rsidRPr="00DE3D78">
              <w:rPr>
                <w:rFonts w:ascii="Times New Roman" w:hAnsi="Times New Roman"/>
                <w:sz w:val="10"/>
                <w:szCs w:val="10"/>
              </w:rPr>
              <w:t>13165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DE3D78" w:rsidRDefault="00A53586" w:rsidP="00A535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E3D78">
              <w:rPr>
                <w:rFonts w:ascii="Times New Roman" w:hAnsi="Times New Roman"/>
                <w:bCs/>
                <w:sz w:val="10"/>
                <w:szCs w:val="10"/>
              </w:rPr>
              <w:t>1783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1783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3586" w:rsidRPr="00DE3D78" w:rsidRDefault="00A53586" w:rsidP="00A53586">
            <w:pPr>
              <w:rPr>
                <w:rFonts w:ascii="Times New Roman" w:hAnsi="Times New Roman"/>
                <w:sz w:val="10"/>
                <w:szCs w:val="10"/>
              </w:rPr>
            </w:pPr>
            <w:r w:rsidRPr="00DE3D78">
              <w:rPr>
                <w:rFonts w:ascii="Times New Roman" w:hAnsi="Times New Roman"/>
                <w:sz w:val="10"/>
                <w:szCs w:val="10"/>
              </w:rPr>
              <w:t>1633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DE3D78" w:rsidRDefault="00A53586" w:rsidP="00A535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E3D78">
              <w:rPr>
                <w:rFonts w:ascii="Times New Roman" w:hAnsi="Times New Roman"/>
                <w:bCs/>
                <w:sz w:val="10"/>
                <w:szCs w:val="10"/>
              </w:rPr>
              <w:t>6135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6135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8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3586" w:rsidRPr="00DE3D78" w:rsidRDefault="00A53586" w:rsidP="00A53586">
            <w:pPr>
              <w:rPr>
                <w:rFonts w:ascii="Times New Roman" w:hAnsi="Times New Roman"/>
                <w:sz w:val="10"/>
                <w:szCs w:val="10"/>
              </w:rPr>
            </w:pPr>
            <w:r w:rsidRPr="00DE3D78">
              <w:rPr>
                <w:rFonts w:ascii="Times New Roman" w:hAnsi="Times New Roman"/>
                <w:sz w:val="10"/>
                <w:szCs w:val="10"/>
              </w:rPr>
              <w:t>6135</w:t>
            </w:r>
          </w:p>
        </w:tc>
        <w:tc>
          <w:tcPr>
            <w:tcW w:w="567" w:type="dxa"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586" w:rsidRPr="00A53586" w:rsidTr="00DE3D78">
        <w:trPr>
          <w:trHeight w:val="20"/>
        </w:trPr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sz w:val="12"/>
                <w:szCs w:val="12"/>
              </w:rPr>
            </w:pPr>
            <w:r w:rsidRPr="00A535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3586" w:rsidRPr="00DE3D78" w:rsidRDefault="00A53586" w:rsidP="00A535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E3D78">
              <w:rPr>
                <w:rFonts w:ascii="Times New Roman" w:hAnsi="Times New Roman"/>
                <w:bCs/>
                <w:sz w:val="10"/>
                <w:szCs w:val="10"/>
              </w:rPr>
              <w:t>45297</w:t>
            </w:r>
          </w:p>
        </w:tc>
        <w:tc>
          <w:tcPr>
            <w:tcW w:w="567" w:type="dxa"/>
            <w:noWrap/>
            <w:hideMark/>
          </w:tcPr>
          <w:p w:rsidR="00A53586" w:rsidRPr="00A53586" w:rsidRDefault="00A53586" w:rsidP="00A535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5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</w:tbl>
    <w:p w:rsidR="00A53586" w:rsidRPr="00CF7A02" w:rsidRDefault="00A53586" w:rsidP="00A535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A53586" w:rsidRPr="00CF7A02" w:rsidRDefault="00A53586" w:rsidP="00A535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A53586" w:rsidRPr="00CF7A02" w:rsidRDefault="00A53586" w:rsidP="00A535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53586" w:rsidRPr="00CF7A02" w:rsidRDefault="00A53586" w:rsidP="00A535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</w:t>
      </w:r>
      <w:r>
        <w:rPr>
          <w:rFonts w:ascii="Times New Roman" w:hAnsi="Times New Roman"/>
          <w:i/>
          <w:sz w:val="12"/>
          <w:szCs w:val="12"/>
        </w:rPr>
        <w:t>О бюджете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Суходол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A53586" w:rsidRPr="00CF7A02" w:rsidRDefault="00A53586" w:rsidP="00A5358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F93678" w:rsidRDefault="00F93678" w:rsidP="00F936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3678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городского поселения Суходол  </w:t>
      </w:r>
    </w:p>
    <w:p w:rsidR="00D80CE2" w:rsidRDefault="00F93678" w:rsidP="00F936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367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p w:rsidR="00C064ED" w:rsidRPr="00F93678" w:rsidRDefault="00C064ED" w:rsidP="00F936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"/>
        <w:gridCol w:w="425"/>
        <w:gridCol w:w="851"/>
        <w:gridCol w:w="425"/>
        <w:gridCol w:w="567"/>
        <w:gridCol w:w="567"/>
      </w:tblGrid>
      <w:tr w:rsidR="00F93678" w:rsidRPr="00F93678" w:rsidTr="00DE3D78">
        <w:trPr>
          <w:trHeight w:val="20"/>
        </w:trPr>
        <w:tc>
          <w:tcPr>
            <w:tcW w:w="851" w:type="dxa"/>
            <w:vMerge w:val="restart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93678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02" w:type="dxa"/>
            <w:vMerge w:val="restart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vMerge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6662" w:type="dxa"/>
            <w:gridSpan w:val="7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городского поселения Суходол  </w:t>
            </w: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1174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1174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1174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1174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1174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1174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3927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4059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3927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4059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3446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3446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481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312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3336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3336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городского поселения Суходол муниципального района Сергиевский" 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3336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3336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3336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3336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14016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17491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14016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17491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14016</w:t>
            </w:r>
          </w:p>
        </w:tc>
        <w:tc>
          <w:tcPr>
            <w:tcW w:w="567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17491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24467</w:t>
            </w:r>
          </w:p>
        </w:tc>
        <w:tc>
          <w:tcPr>
            <w:tcW w:w="567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23427</w:t>
            </w:r>
          </w:p>
        </w:tc>
      </w:tr>
      <w:tr w:rsidR="00F93678" w:rsidRPr="00F93678" w:rsidTr="00DE3D78">
        <w:trPr>
          <w:trHeight w:val="20"/>
        </w:trPr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sz w:val="12"/>
                <w:szCs w:val="12"/>
              </w:rPr>
            </w:pPr>
            <w:r w:rsidRPr="00F936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46930</w:t>
            </w:r>
          </w:p>
        </w:tc>
        <w:tc>
          <w:tcPr>
            <w:tcW w:w="567" w:type="dxa"/>
            <w:noWrap/>
            <w:hideMark/>
          </w:tcPr>
          <w:p w:rsidR="00F93678" w:rsidRPr="00F93678" w:rsidRDefault="00F93678" w:rsidP="00F936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678">
              <w:rPr>
                <w:rFonts w:ascii="Times New Roman" w:hAnsi="Times New Roman"/>
                <w:bCs/>
                <w:sz w:val="12"/>
                <w:szCs w:val="12"/>
              </w:rPr>
              <w:t>49808</w:t>
            </w:r>
          </w:p>
        </w:tc>
      </w:tr>
    </w:tbl>
    <w:p w:rsidR="00D80CE2" w:rsidRDefault="00D80C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93678" w:rsidRPr="00CF7A02" w:rsidRDefault="00F93678" w:rsidP="00F936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F93678" w:rsidRPr="00CF7A02" w:rsidRDefault="00F93678" w:rsidP="00F936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F93678" w:rsidRPr="00CF7A02" w:rsidRDefault="00F93678" w:rsidP="00F936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93678" w:rsidRPr="00CF7A02" w:rsidRDefault="00F93678" w:rsidP="00F936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</w:t>
      </w:r>
      <w:r>
        <w:rPr>
          <w:rFonts w:ascii="Times New Roman" w:hAnsi="Times New Roman"/>
          <w:i/>
          <w:sz w:val="12"/>
          <w:szCs w:val="12"/>
        </w:rPr>
        <w:t>О бюджете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Суходол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F93678" w:rsidRPr="00CF7A02" w:rsidRDefault="00F93678" w:rsidP="00F936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064ED" w:rsidRDefault="00C064ED" w:rsidP="009868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86826" w:rsidRDefault="00986826" w:rsidP="009868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986826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986826" w:rsidRDefault="00986826" w:rsidP="009868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6826">
        <w:rPr>
          <w:rFonts w:ascii="Times New Roman" w:hAnsi="Times New Roman"/>
          <w:b/>
          <w:sz w:val="12"/>
          <w:szCs w:val="12"/>
        </w:rPr>
        <w:t>муниципального района Сергиевский и непрограммным направлениям деятельности), группам и подгруппам видов расходов</w:t>
      </w:r>
    </w:p>
    <w:p w:rsidR="00D80CE2" w:rsidRDefault="00986826" w:rsidP="009868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6826">
        <w:rPr>
          <w:rFonts w:ascii="Times New Roman" w:hAnsi="Times New Roman"/>
          <w:b/>
          <w:sz w:val="12"/>
          <w:szCs w:val="12"/>
        </w:rPr>
        <w:t xml:space="preserve"> классификации расходов местного бюджета на 2016 год</w:t>
      </w:r>
    </w:p>
    <w:p w:rsidR="00C064ED" w:rsidRPr="00986826" w:rsidRDefault="00C064ED" w:rsidP="009868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986826" w:rsidRPr="00986826" w:rsidTr="00DE3D78">
        <w:trPr>
          <w:trHeight w:val="20"/>
        </w:trPr>
        <w:tc>
          <w:tcPr>
            <w:tcW w:w="5245" w:type="dxa"/>
            <w:vMerge w:val="restart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vMerge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8682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86826" w:rsidRPr="00986826" w:rsidTr="00986826">
        <w:trPr>
          <w:trHeight w:val="20"/>
        </w:trPr>
        <w:tc>
          <w:tcPr>
            <w:tcW w:w="7513" w:type="dxa"/>
            <w:gridSpan w:val="5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Администрация го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родского поселения Суходол </w:t>
            </w: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 xml:space="preserve">  муниципального района Сергиевский Самарской области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6856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86826" w:rsidRPr="00DE3D78" w:rsidRDefault="00986826" w:rsidP="00986826">
            <w:pPr>
              <w:rPr>
                <w:rFonts w:ascii="Times New Roman" w:hAnsi="Times New Roman"/>
                <w:sz w:val="10"/>
                <w:szCs w:val="10"/>
              </w:rPr>
            </w:pPr>
            <w:r w:rsidRPr="00DE3D78">
              <w:rPr>
                <w:rFonts w:ascii="Times New Roman" w:hAnsi="Times New Roman"/>
                <w:sz w:val="10"/>
                <w:szCs w:val="10"/>
              </w:rPr>
              <w:t>4620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6826" w:rsidRPr="00DE3D78" w:rsidRDefault="00986826" w:rsidP="00986826">
            <w:pPr>
              <w:rPr>
                <w:rFonts w:ascii="Times New Roman" w:hAnsi="Times New Roman"/>
                <w:sz w:val="10"/>
                <w:szCs w:val="10"/>
              </w:rPr>
            </w:pPr>
            <w:r w:rsidRPr="00DE3D78">
              <w:rPr>
                <w:rFonts w:ascii="Times New Roman" w:hAnsi="Times New Roman"/>
                <w:sz w:val="10"/>
                <w:szCs w:val="10"/>
              </w:rPr>
              <w:t>1063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6826" w:rsidRPr="00DE3D78" w:rsidRDefault="00986826" w:rsidP="00986826">
            <w:pPr>
              <w:rPr>
                <w:rFonts w:ascii="Times New Roman" w:hAnsi="Times New Roman"/>
                <w:sz w:val="10"/>
                <w:szCs w:val="10"/>
              </w:rPr>
            </w:pPr>
            <w:r w:rsidRPr="00DE3D78">
              <w:rPr>
                <w:rFonts w:ascii="Times New Roman" w:hAnsi="Times New Roman"/>
                <w:sz w:val="10"/>
                <w:szCs w:val="10"/>
              </w:rPr>
              <w:t>1173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"Благоустройство территории городского 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7529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6826" w:rsidRPr="00DE3D78" w:rsidRDefault="00986826" w:rsidP="00986826">
            <w:pPr>
              <w:rPr>
                <w:rFonts w:ascii="Times New Roman" w:hAnsi="Times New Roman"/>
                <w:sz w:val="10"/>
                <w:szCs w:val="10"/>
              </w:rPr>
            </w:pPr>
            <w:r w:rsidRPr="00DE3D78">
              <w:rPr>
                <w:rFonts w:ascii="Times New Roman" w:hAnsi="Times New Roman"/>
                <w:sz w:val="10"/>
                <w:szCs w:val="10"/>
              </w:rPr>
              <w:t>7523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 поселения  Суходол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городского  поселения Суходол муниципального  района Сергиевский Самарской области" </w:t>
            </w:r>
          </w:p>
        </w:tc>
        <w:tc>
          <w:tcPr>
            <w:tcW w:w="851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4233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6826" w:rsidRPr="00DE3D78" w:rsidRDefault="00986826" w:rsidP="00986826">
            <w:pPr>
              <w:rPr>
                <w:rFonts w:ascii="Times New Roman" w:hAnsi="Times New Roman"/>
                <w:sz w:val="10"/>
                <w:szCs w:val="10"/>
              </w:rPr>
            </w:pPr>
            <w:r w:rsidRPr="00DE3D78">
              <w:rPr>
                <w:rFonts w:ascii="Times New Roman" w:hAnsi="Times New Roman"/>
                <w:sz w:val="10"/>
                <w:szCs w:val="10"/>
              </w:rPr>
              <w:t>4233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17294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6826" w:rsidRPr="00DE3D78" w:rsidRDefault="00986826" w:rsidP="00986826">
            <w:pPr>
              <w:rPr>
                <w:rFonts w:ascii="Times New Roman" w:hAnsi="Times New Roman"/>
                <w:sz w:val="10"/>
                <w:szCs w:val="10"/>
              </w:rPr>
            </w:pPr>
            <w:r w:rsidRPr="00DE3D78">
              <w:rPr>
                <w:rFonts w:ascii="Times New Roman" w:hAnsi="Times New Roman"/>
                <w:sz w:val="10"/>
                <w:szCs w:val="10"/>
              </w:rPr>
              <w:t>17294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1902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6826" w:rsidRPr="00DE3D78" w:rsidRDefault="00986826" w:rsidP="00986826">
            <w:pPr>
              <w:rPr>
                <w:rFonts w:ascii="Times New Roman" w:hAnsi="Times New Roman"/>
                <w:sz w:val="10"/>
                <w:szCs w:val="10"/>
              </w:rPr>
            </w:pPr>
            <w:r w:rsidRPr="00DE3D78">
              <w:rPr>
                <w:rFonts w:ascii="Times New Roman" w:hAnsi="Times New Roman"/>
                <w:sz w:val="10"/>
                <w:szCs w:val="10"/>
              </w:rPr>
              <w:t>1752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городского поселения Суходол муниципального района Сергиевский" </w:t>
            </w:r>
          </w:p>
        </w:tc>
        <w:tc>
          <w:tcPr>
            <w:tcW w:w="851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6135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6826" w:rsidRPr="00DE3D78" w:rsidRDefault="00986826" w:rsidP="00986826">
            <w:pPr>
              <w:rPr>
                <w:rFonts w:ascii="Times New Roman" w:hAnsi="Times New Roman"/>
                <w:sz w:val="10"/>
                <w:szCs w:val="10"/>
              </w:rPr>
            </w:pPr>
            <w:r w:rsidRPr="00DE3D78">
              <w:rPr>
                <w:rFonts w:ascii="Times New Roman" w:hAnsi="Times New Roman"/>
                <w:sz w:val="10"/>
                <w:szCs w:val="10"/>
              </w:rPr>
              <w:t>6135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sz w:val="12"/>
                <w:szCs w:val="12"/>
              </w:rPr>
            </w:pPr>
            <w:r w:rsidRPr="009868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6826" w:rsidRPr="00986826" w:rsidTr="00DE3D78">
        <w:trPr>
          <w:trHeight w:val="20"/>
        </w:trPr>
        <w:tc>
          <w:tcPr>
            <w:tcW w:w="524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86826" w:rsidRPr="00DE3D78" w:rsidRDefault="00986826" w:rsidP="0098682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E3D78">
              <w:rPr>
                <w:rFonts w:ascii="Times New Roman" w:hAnsi="Times New Roman"/>
                <w:bCs/>
                <w:sz w:val="10"/>
                <w:szCs w:val="10"/>
              </w:rPr>
              <w:t>45297</w:t>
            </w:r>
          </w:p>
        </w:tc>
        <w:tc>
          <w:tcPr>
            <w:tcW w:w="567" w:type="dxa"/>
            <w:noWrap/>
            <w:hideMark/>
          </w:tcPr>
          <w:p w:rsidR="00986826" w:rsidRPr="00986826" w:rsidRDefault="00986826" w:rsidP="009868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68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</w:tbl>
    <w:p w:rsidR="00D80CE2" w:rsidRDefault="00D80C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86826" w:rsidRPr="00CF7A02" w:rsidRDefault="00986826" w:rsidP="009868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986826" w:rsidRPr="00CF7A02" w:rsidRDefault="00986826" w:rsidP="009868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986826" w:rsidRPr="00CF7A02" w:rsidRDefault="00986826" w:rsidP="009868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86826" w:rsidRPr="00CF7A02" w:rsidRDefault="00986826" w:rsidP="009868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</w:t>
      </w:r>
      <w:r>
        <w:rPr>
          <w:rFonts w:ascii="Times New Roman" w:hAnsi="Times New Roman"/>
          <w:i/>
          <w:sz w:val="12"/>
          <w:szCs w:val="12"/>
        </w:rPr>
        <w:t>О бюджете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Суходол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986826" w:rsidRPr="00CF7A02" w:rsidRDefault="00986826" w:rsidP="009868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40021F" w:rsidRDefault="0040021F" w:rsidP="004002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40021F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40021F" w:rsidRDefault="0040021F" w:rsidP="004002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21F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видов расходов </w:t>
      </w:r>
    </w:p>
    <w:p w:rsidR="00D80CE2" w:rsidRDefault="0040021F" w:rsidP="004002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21F">
        <w:rPr>
          <w:rFonts w:ascii="Times New Roman" w:hAnsi="Times New Roman"/>
          <w:b/>
          <w:sz w:val="12"/>
          <w:szCs w:val="12"/>
        </w:rPr>
        <w:t>классификации расходов местного бюджета на плановый период 2017 и  2018 годы</w:t>
      </w:r>
    </w:p>
    <w:p w:rsidR="00C064ED" w:rsidRPr="0040021F" w:rsidRDefault="00C064ED" w:rsidP="004002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50"/>
        <w:gridCol w:w="425"/>
        <w:gridCol w:w="567"/>
        <w:gridCol w:w="709"/>
      </w:tblGrid>
      <w:tr w:rsidR="0040021F" w:rsidRPr="0040021F" w:rsidTr="0040021F">
        <w:trPr>
          <w:trHeight w:val="20"/>
        </w:trPr>
        <w:tc>
          <w:tcPr>
            <w:tcW w:w="4962" w:type="dxa"/>
            <w:vMerge w:val="restart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276" w:type="dxa"/>
            <w:gridSpan w:val="2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vMerge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709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40021F" w:rsidRPr="0040021F" w:rsidTr="0040021F">
        <w:trPr>
          <w:trHeight w:val="20"/>
        </w:trPr>
        <w:tc>
          <w:tcPr>
            <w:tcW w:w="7513" w:type="dxa"/>
            <w:gridSpan w:val="5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   муниципального района Сергиевский Самарской области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городского поселения Суходол  муниципального района Сергиевский "</w:t>
            </w:r>
          </w:p>
        </w:tc>
        <w:tc>
          <w:tcPr>
            <w:tcW w:w="850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5101</w:t>
            </w:r>
          </w:p>
        </w:tc>
        <w:tc>
          <w:tcPr>
            <w:tcW w:w="709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5233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4620</w:t>
            </w:r>
          </w:p>
        </w:tc>
        <w:tc>
          <w:tcPr>
            <w:tcW w:w="709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4620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481</w:t>
            </w:r>
          </w:p>
        </w:tc>
        <w:tc>
          <w:tcPr>
            <w:tcW w:w="709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городского поселения Суходол муниципального района Сергиевский" </w:t>
            </w:r>
          </w:p>
        </w:tc>
        <w:tc>
          <w:tcPr>
            <w:tcW w:w="850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14016</w:t>
            </w:r>
          </w:p>
        </w:tc>
        <w:tc>
          <w:tcPr>
            <w:tcW w:w="709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17491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14016</w:t>
            </w:r>
          </w:p>
        </w:tc>
        <w:tc>
          <w:tcPr>
            <w:tcW w:w="709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17491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городского поселения Суходол муниципального района Сергиевский" </w:t>
            </w:r>
          </w:p>
        </w:tc>
        <w:tc>
          <w:tcPr>
            <w:tcW w:w="850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3336</w:t>
            </w:r>
          </w:p>
        </w:tc>
        <w:tc>
          <w:tcPr>
            <w:tcW w:w="709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3336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3336</w:t>
            </w:r>
          </w:p>
        </w:tc>
        <w:tc>
          <w:tcPr>
            <w:tcW w:w="709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3336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</w:t>
            </w:r>
          </w:p>
        </w:tc>
        <w:tc>
          <w:tcPr>
            <w:tcW w:w="850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312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0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0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sz w:val="12"/>
                <w:szCs w:val="12"/>
              </w:rPr>
            </w:pPr>
            <w:r w:rsidRPr="0040021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24467</w:t>
            </w:r>
          </w:p>
        </w:tc>
        <w:tc>
          <w:tcPr>
            <w:tcW w:w="709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23427</w:t>
            </w:r>
          </w:p>
        </w:tc>
      </w:tr>
      <w:tr w:rsidR="0040021F" w:rsidRPr="0040021F" w:rsidTr="0040021F">
        <w:trPr>
          <w:trHeight w:val="20"/>
        </w:trPr>
        <w:tc>
          <w:tcPr>
            <w:tcW w:w="4962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0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46930</w:t>
            </w:r>
          </w:p>
        </w:tc>
        <w:tc>
          <w:tcPr>
            <w:tcW w:w="709" w:type="dxa"/>
            <w:noWrap/>
            <w:hideMark/>
          </w:tcPr>
          <w:p w:rsidR="0040021F" w:rsidRPr="0040021F" w:rsidRDefault="0040021F" w:rsidP="004002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021F">
              <w:rPr>
                <w:rFonts w:ascii="Times New Roman" w:hAnsi="Times New Roman"/>
                <w:bCs/>
                <w:sz w:val="12"/>
                <w:szCs w:val="12"/>
              </w:rPr>
              <w:t>49808</w:t>
            </w:r>
          </w:p>
        </w:tc>
      </w:tr>
    </w:tbl>
    <w:p w:rsidR="00B01EA0" w:rsidRPr="00CF7A02" w:rsidRDefault="00B01EA0" w:rsidP="00B01E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8</w:t>
      </w:r>
    </w:p>
    <w:p w:rsidR="00B01EA0" w:rsidRPr="00CF7A02" w:rsidRDefault="00B01EA0" w:rsidP="00B01E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B01EA0" w:rsidRPr="00CF7A02" w:rsidRDefault="00B01EA0" w:rsidP="00B01E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01EA0" w:rsidRPr="00CF7A02" w:rsidRDefault="00B01EA0" w:rsidP="00B01E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</w:t>
      </w:r>
      <w:r>
        <w:rPr>
          <w:rFonts w:ascii="Times New Roman" w:hAnsi="Times New Roman"/>
          <w:i/>
          <w:sz w:val="12"/>
          <w:szCs w:val="12"/>
        </w:rPr>
        <w:t>О бюджете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Суходол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B01EA0" w:rsidRPr="00CF7A02" w:rsidRDefault="00B01EA0" w:rsidP="00B01E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064ED" w:rsidRDefault="00C064ED" w:rsidP="00B01E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15DCD" w:rsidRDefault="00B01EA0" w:rsidP="00B01E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1EA0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p w:rsidR="00C064ED" w:rsidRPr="00B01EA0" w:rsidRDefault="00C064ED" w:rsidP="00B01E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01EA0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01 03 01 00 13 0000 710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-45297</w:t>
            </w:r>
          </w:p>
        </w:tc>
      </w:tr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-45297</w:t>
            </w:r>
          </w:p>
        </w:tc>
      </w:tr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-45297</w:t>
            </w:r>
          </w:p>
        </w:tc>
      </w:tr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01 05 02 01 13 0000 510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-45297</w:t>
            </w:r>
          </w:p>
        </w:tc>
      </w:tr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1EA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45297</w:t>
            </w:r>
          </w:p>
        </w:tc>
      </w:tr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45297</w:t>
            </w:r>
          </w:p>
        </w:tc>
      </w:tr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45297</w:t>
            </w:r>
          </w:p>
        </w:tc>
      </w:tr>
      <w:tr w:rsidR="00B01EA0" w:rsidRPr="00B01EA0" w:rsidTr="00B01EA0">
        <w:trPr>
          <w:trHeight w:val="20"/>
        </w:trPr>
        <w:tc>
          <w:tcPr>
            <w:tcW w:w="70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01 05 02 01 13 0000 610</w:t>
            </w:r>
          </w:p>
        </w:tc>
        <w:tc>
          <w:tcPr>
            <w:tcW w:w="4819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B01EA0" w:rsidRPr="00B01EA0" w:rsidRDefault="00B01EA0" w:rsidP="00B01EA0">
            <w:pPr>
              <w:rPr>
                <w:rFonts w:ascii="Times New Roman" w:hAnsi="Times New Roman"/>
                <w:sz w:val="12"/>
                <w:szCs w:val="12"/>
              </w:rPr>
            </w:pPr>
            <w:r w:rsidRPr="00B01EA0">
              <w:rPr>
                <w:rFonts w:ascii="Times New Roman" w:hAnsi="Times New Roman"/>
                <w:sz w:val="12"/>
                <w:szCs w:val="12"/>
              </w:rPr>
              <w:t>45297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01EA0" w:rsidRPr="00CF7A02" w:rsidRDefault="00B01EA0" w:rsidP="00B01E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B01EA0" w:rsidRPr="00CF7A02" w:rsidRDefault="00B01EA0" w:rsidP="00B01E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B01EA0" w:rsidRPr="00CF7A02" w:rsidRDefault="00B01EA0" w:rsidP="00B01E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01EA0" w:rsidRPr="00CF7A02" w:rsidRDefault="00B01EA0" w:rsidP="00B01E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</w:t>
      </w:r>
      <w:r>
        <w:rPr>
          <w:rFonts w:ascii="Times New Roman" w:hAnsi="Times New Roman"/>
          <w:i/>
          <w:sz w:val="12"/>
          <w:szCs w:val="12"/>
        </w:rPr>
        <w:t>О бюджете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Суходол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B01EA0" w:rsidRPr="00CF7A02" w:rsidRDefault="00B01EA0" w:rsidP="00B01E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064ED" w:rsidRDefault="00C064ED" w:rsidP="00EF7A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15DCD" w:rsidRDefault="00EF7ADE" w:rsidP="00EF7A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7ADE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p w:rsidR="00C064ED" w:rsidRPr="00EF7ADE" w:rsidRDefault="00C064ED" w:rsidP="00EF7A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27"/>
        <w:gridCol w:w="592"/>
        <w:gridCol w:w="600"/>
      </w:tblGrid>
      <w:tr w:rsidR="00EF7ADE" w:rsidRPr="00EF7ADE" w:rsidTr="00EF7ADE">
        <w:trPr>
          <w:trHeight w:val="20"/>
        </w:trPr>
        <w:tc>
          <w:tcPr>
            <w:tcW w:w="709" w:type="dxa"/>
            <w:vMerge w:val="restart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227" w:type="dxa"/>
            <w:vMerge w:val="restart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92" w:type="dxa"/>
            <w:gridSpan w:val="2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vMerge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27" w:type="dxa"/>
            <w:vMerge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27" w:type="dxa"/>
            <w:hideMark/>
          </w:tcPr>
          <w:p w:rsidR="00EF7ADE" w:rsidRPr="00DE3D78" w:rsidRDefault="00EF7ADE" w:rsidP="00EF7ADE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DE3D78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01 03 01 00 13 0000 710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01 03 01 00 13 0000 810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-46930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-49808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-46930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-49808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-46930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-49808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01 05 02 01 13 0000 510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-46930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-49808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7ADE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46930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49808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46930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49808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46930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49808</w:t>
            </w:r>
          </w:p>
        </w:tc>
      </w:tr>
      <w:tr w:rsidR="00EF7ADE" w:rsidRPr="00EF7ADE" w:rsidTr="00EF7ADE">
        <w:trPr>
          <w:trHeight w:val="20"/>
        </w:trPr>
        <w:tc>
          <w:tcPr>
            <w:tcW w:w="709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01 05 02 01 13 0000 610</w:t>
            </w:r>
          </w:p>
        </w:tc>
        <w:tc>
          <w:tcPr>
            <w:tcW w:w="4227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92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46930</w:t>
            </w:r>
          </w:p>
        </w:tc>
        <w:tc>
          <w:tcPr>
            <w:tcW w:w="600" w:type="dxa"/>
            <w:hideMark/>
          </w:tcPr>
          <w:p w:rsidR="00EF7ADE" w:rsidRPr="00EF7ADE" w:rsidRDefault="00EF7ADE" w:rsidP="00EF7ADE">
            <w:pPr>
              <w:rPr>
                <w:rFonts w:ascii="Times New Roman" w:hAnsi="Times New Roman"/>
                <w:sz w:val="12"/>
                <w:szCs w:val="12"/>
              </w:rPr>
            </w:pPr>
            <w:r w:rsidRPr="00EF7ADE">
              <w:rPr>
                <w:rFonts w:ascii="Times New Roman" w:hAnsi="Times New Roman"/>
                <w:sz w:val="12"/>
                <w:szCs w:val="12"/>
              </w:rPr>
              <w:t>49808</w:t>
            </w:r>
          </w:p>
        </w:tc>
      </w:tr>
    </w:tbl>
    <w:p w:rsidR="00B15DCD" w:rsidRDefault="00B15D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F7ADE" w:rsidRPr="00CF7A02" w:rsidRDefault="00EF7ADE" w:rsidP="00EF7A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EF7ADE" w:rsidRPr="00CF7A02" w:rsidRDefault="00EF7ADE" w:rsidP="00EF7A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к проекту решения Собрания Представител</w:t>
      </w:r>
      <w:r>
        <w:rPr>
          <w:rFonts w:ascii="Times New Roman" w:hAnsi="Times New Roman"/>
          <w:i/>
          <w:sz w:val="12"/>
          <w:szCs w:val="12"/>
        </w:rPr>
        <w:t>ей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EF7ADE" w:rsidRPr="00CF7A02" w:rsidRDefault="00EF7ADE" w:rsidP="00EF7A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F7ADE" w:rsidRPr="00CF7A02" w:rsidRDefault="00EF7ADE" w:rsidP="00EF7A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«</w:t>
      </w:r>
      <w:r>
        <w:rPr>
          <w:rFonts w:ascii="Times New Roman" w:hAnsi="Times New Roman"/>
          <w:i/>
          <w:sz w:val="12"/>
          <w:szCs w:val="12"/>
        </w:rPr>
        <w:t>О бюджете город</w:t>
      </w:r>
      <w:r w:rsidRPr="00CF7A02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 xml:space="preserve">Суходол </w:t>
      </w:r>
      <w:r w:rsidRPr="00CF7A02">
        <w:rPr>
          <w:rFonts w:ascii="Times New Roman" w:hAnsi="Times New Roman"/>
          <w:i/>
          <w:sz w:val="12"/>
          <w:szCs w:val="12"/>
        </w:rPr>
        <w:t>на 2016 год</w:t>
      </w:r>
    </w:p>
    <w:p w:rsidR="00EF7ADE" w:rsidRPr="00CF7A02" w:rsidRDefault="00EF7ADE" w:rsidP="00EF7A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7A02">
        <w:rPr>
          <w:rFonts w:ascii="Times New Roman" w:hAnsi="Times New Roman"/>
          <w:i/>
          <w:sz w:val="12"/>
          <w:szCs w:val="12"/>
        </w:rPr>
        <w:t>и на плановый период 2017 и 2018 годов»</w:t>
      </w:r>
    </w:p>
    <w:p w:rsidR="00CF7223" w:rsidRDefault="00CF7223" w:rsidP="00CF72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7223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106A98" w:rsidRDefault="00CF7223" w:rsidP="00CF72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7223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CF7223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CF7223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106A98" w:rsidRDefault="00CF7223" w:rsidP="00CF72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7223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F7223" w:rsidRPr="00CF7223" w:rsidTr="009B0FF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F7223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proofErr w:type="gramEnd"/>
            <w:r w:rsidRPr="00CF722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CF7223" w:rsidRPr="00CF7223" w:rsidTr="00CF7223">
        <w:trPr>
          <w:trHeight w:val="138"/>
        </w:trPr>
        <w:tc>
          <w:tcPr>
            <w:tcW w:w="426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F7223" w:rsidRPr="00CF7223" w:rsidTr="00CF7223">
        <w:trPr>
          <w:trHeight w:val="138"/>
        </w:trPr>
        <w:tc>
          <w:tcPr>
            <w:tcW w:w="426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F7223" w:rsidRPr="00CF7223" w:rsidTr="00CF7223">
        <w:trPr>
          <w:trHeight w:val="20"/>
        </w:trPr>
        <w:tc>
          <w:tcPr>
            <w:tcW w:w="426" w:type="dxa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F7223" w:rsidRPr="00CF7223" w:rsidRDefault="00CF7223" w:rsidP="009B0FFA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городским поселением муниципального района Сергиевский от других бюджетов бюджетной системы </w:t>
            </w:r>
            <w:r w:rsidR="009B0FF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106A98" w:rsidRPr="00CF7223" w:rsidRDefault="00CF7223" w:rsidP="00CF72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7223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F7223" w:rsidRPr="00CF7223" w:rsidTr="009B0FF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F722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F722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CF7223" w:rsidRPr="00CF7223" w:rsidTr="00CF7223">
        <w:trPr>
          <w:trHeight w:val="138"/>
        </w:trPr>
        <w:tc>
          <w:tcPr>
            <w:tcW w:w="426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F7223" w:rsidRPr="00CF7223" w:rsidTr="00CF7223">
        <w:trPr>
          <w:trHeight w:val="138"/>
        </w:trPr>
        <w:tc>
          <w:tcPr>
            <w:tcW w:w="426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F7223" w:rsidRPr="00CF7223" w:rsidTr="00CF7223">
        <w:trPr>
          <w:trHeight w:val="20"/>
        </w:trPr>
        <w:tc>
          <w:tcPr>
            <w:tcW w:w="426" w:type="dxa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F7223" w:rsidRPr="00CF7223" w:rsidRDefault="00CF7223" w:rsidP="009B0FFA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городским поселением муниципального района Сергиевский от других бюджетов бюджетной системы </w:t>
            </w:r>
            <w:r w:rsidR="009B0FF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106A98" w:rsidRPr="00CF7223" w:rsidRDefault="00CF7223" w:rsidP="00CF72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7223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F7223" w:rsidRPr="00CF7223" w:rsidTr="009B0FF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F722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F722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CF7223" w:rsidRPr="00CF7223" w:rsidTr="00CF7223">
        <w:trPr>
          <w:trHeight w:val="138"/>
        </w:trPr>
        <w:tc>
          <w:tcPr>
            <w:tcW w:w="426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F7223" w:rsidRPr="00CF7223" w:rsidTr="00CF7223">
        <w:trPr>
          <w:trHeight w:val="138"/>
        </w:trPr>
        <w:tc>
          <w:tcPr>
            <w:tcW w:w="426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F7223" w:rsidRPr="00CF7223" w:rsidTr="00CF7223">
        <w:trPr>
          <w:trHeight w:val="20"/>
        </w:trPr>
        <w:tc>
          <w:tcPr>
            <w:tcW w:w="426" w:type="dxa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F7223" w:rsidRPr="00CF7223" w:rsidRDefault="00CF7223" w:rsidP="009B0FFA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городским поселением муниципального района Сергиевский от других бюджетов бюджетной системы </w:t>
            </w:r>
            <w:r w:rsidR="009B0FFA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CF7223" w:rsidRPr="00CF7223" w:rsidRDefault="00CF7223" w:rsidP="00CF7223">
            <w:pPr>
              <w:rPr>
                <w:rFonts w:ascii="Times New Roman" w:hAnsi="Times New Roman"/>
                <w:sz w:val="12"/>
                <w:szCs w:val="12"/>
              </w:rPr>
            </w:pPr>
            <w:r w:rsidRPr="00CF72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106A98" w:rsidRDefault="00106A9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98" w:rsidRDefault="0015669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A1F2F" w:rsidRDefault="004A1F2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3CE7" w:rsidRDefault="00573CE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C04C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8E2C2D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15663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5132FE">
      <w:headerReference w:type="default" r:id="rId10"/>
      <w:headerReference w:type="first" r:id="rId1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3D" w:rsidRDefault="00C9653D" w:rsidP="000F23DD">
      <w:pPr>
        <w:spacing w:after="0" w:line="240" w:lineRule="auto"/>
      </w:pPr>
      <w:r>
        <w:separator/>
      </w:r>
    </w:p>
  </w:endnote>
  <w:endnote w:type="continuationSeparator" w:id="0">
    <w:p w:rsidR="00C9653D" w:rsidRDefault="00C9653D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3D" w:rsidRDefault="00C9653D" w:rsidP="000F23DD">
      <w:pPr>
        <w:spacing w:after="0" w:line="240" w:lineRule="auto"/>
      </w:pPr>
      <w:r>
        <w:separator/>
      </w:r>
    </w:p>
  </w:footnote>
  <w:footnote w:type="continuationSeparator" w:id="0">
    <w:p w:rsidR="00C9653D" w:rsidRDefault="00C9653D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FE" w:rsidRDefault="00C9653D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-1821955944"/>
        <w:docPartObj>
          <w:docPartGallery w:val="Page Numbers (Top of Page)"/>
          <w:docPartUnique/>
        </w:docPartObj>
      </w:sdtPr>
      <w:sdtEndPr/>
      <w:sdtContent>
        <w:r w:rsidR="005132FE">
          <w:fldChar w:fldCharType="begin"/>
        </w:r>
        <w:r w:rsidR="005132FE">
          <w:instrText>PAGE   \* MERGEFORMAT</w:instrText>
        </w:r>
        <w:r w:rsidR="005132FE">
          <w:fldChar w:fldCharType="separate"/>
        </w:r>
        <w:r w:rsidR="00EF11EF">
          <w:rPr>
            <w:noProof/>
          </w:rPr>
          <w:t>25</w:t>
        </w:r>
        <w:r w:rsidR="005132FE">
          <w:rPr>
            <w:noProof/>
          </w:rPr>
          <w:fldChar w:fldCharType="end"/>
        </w:r>
      </w:sdtContent>
    </w:sdt>
  </w:p>
  <w:p w:rsidR="005132FE" w:rsidRDefault="005132FE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5132FE" w:rsidRPr="00C86DE1" w:rsidRDefault="005132FE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9 ноября 2015 года, №62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103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604709"/>
      <w:docPartObj>
        <w:docPartGallery w:val="Page Numbers (Top of Page)"/>
        <w:docPartUnique/>
      </w:docPartObj>
    </w:sdtPr>
    <w:sdtEndPr/>
    <w:sdtContent>
      <w:p w:rsidR="005132FE" w:rsidRDefault="005132F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2FE" w:rsidRPr="000443FC" w:rsidRDefault="005132FE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5132FE" w:rsidRPr="00263DC0" w:rsidRDefault="005132FE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5132FE" w:rsidRDefault="005132FE"/>
  <w:p w:rsidR="005132FE" w:rsidRDefault="005132FE"/>
  <w:p w:rsidR="005132FE" w:rsidRDefault="005132FE"/>
  <w:p w:rsidR="005132FE" w:rsidRDefault="005132FE"/>
  <w:p w:rsidR="005132FE" w:rsidRDefault="005132FE"/>
  <w:p w:rsidR="005132FE" w:rsidRDefault="005132FE"/>
  <w:p w:rsidR="005132FE" w:rsidRDefault="005132FE"/>
  <w:p w:rsidR="005132FE" w:rsidRDefault="005132FE"/>
  <w:p w:rsidR="005132FE" w:rsidRDefault="005132FE"/>
  <w:p w:rsidR="005132FE" w:rsidRDefault="005132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3A57D0B"/>
    <w:multiLevelType w:val="hybridMultilevel"/>
    <w:tmpl w:val="0B7E5E46"/>
    <w:lvl w:ilvl="0" w:tplc="3AD09E1A">
      <w:start w:val="1"/>
      <w:numFmt w:val="decimal"/>
      <w:lvlText w:val="%1."/>
      <w:lvlJc w:val="left"/>
      <w:pPr>
        <w:ind w:left="5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7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08BA04A6"/>
    <w:multiLevelType w:val="hybridMultilevel"/>
    <w:tmpl w:val="4ED80EEC"/>
    <w:lvl w:ilvl="0" w:tplc="59826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0CF705BD"/>
    <w:multiLevelType w:val="hybridMultilevel"/>
    <w:tmpl w:val="FAAAD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2BDA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51573BC"/>
    <w:multiLevelType w:val="multilevel"/>
    <w:tmpl w:val="5C4646EC"/>
    <w:lvl w:ilvl="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36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6" w:hanging="1440"/>
      </w:pPr>
      <w:rPr>
        <w:rFonts w:hint="default"/>
      </w:rPr>
    </w:lvl>
  </w:abstractNum>
  <w:abstractNum w:abstractNumId="22">
    <w:nsid w:val="1A64281D"/>
    <w:multiLevelType w:val="hybridMultilevel"/>
    <w:tmpl w:val="EEA8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D335E2"/>
    <w:multiLevelType w:val="hybridMultilevel"/>
    <w:tmpl w:val="D45A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32015"/>
    <w:multiLevelType w:val="hybridMultilevel"/>
    <w:tmpl w:val="702CDD0C"/>
    <w:lvl w:ilvl="0" w:tplc="0DC815F4">
      <w:start w:val="1"/>
      <w:numFmt w:val="decimal"/>
      <w:lvlText w:val="%1."/>
      <w:lvlJc w:val="left"/>
      <w:pPr>
        <w:ind w:left="10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2BC72E38"/>
    <w:multiLevelType w:val="hybridMultilevel"/>
    <w:tmpl w:val="BEA6645A"/>
    <w:lvl w:ilvl="0" w:tplc="03785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AC182A"/>
    <w:multiLevelType w:val="hybridMultilevel"/>
    <w:tmpl w:val="B5202614"/>
    <w:lvl w:ilvl="0" w:tplc="3594CB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321F0767"/>
    <w:multiLevelType w:val="hybridMultilevel"/>
    <w:tmpl w:val="B9AA4C54"/>
    <w:lvl w:ilvl="0" w:tplc="456CA31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3AB15F05"/>
    <w:multiLevelType w:val="hybridMultilevel"/>
    <w:tmpl w:val="12F8014E"/>
    <w:lvl w:ilvl="0" w:tplc="439E651A">
      <w:start w:val="1"/>
      <w:numFmt w:val="decimal"/>
      <w:lvlText w:val="%1."/>
      <w:lvlJc w:val="left"/>
      <w:pPr>
        <w:tabs>
          <w:tab w:val="num" w:pos="1235"/>
        </w:tabs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3AD821BB"/>
    <w:multiLevelType w:val="hybridMultilevel"/>
    <w:tmpl w:val="D62265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295023"/>
    <w:multiLevelType w:val="hybridMultilevel"/>
    <w:tmpl w:val="064000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963750F"/>
    <w:multiLevelType w:val="hybridMultilevel"/>
    <w:tmpl w:val="B1A6A6D4"/>
    <w:lvl w:ilvl="0" w:tplc="6584F0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7E52BF"/>
    <w:multiLevelType w:val="hybridMultilevel"/>
    <w:tmpl w:val="7A766CAA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0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2">
    <w:nsid w:val="79E10F04"/>
    <w:multiLevelType w:val="hybridMultilevel"/>
    <w:tmpl w:val="B1C0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7"/>
  </w:num>
  <w:num w:numId="4">
    <w:abstractNumId w:val="32"/>
  </w:num>
  <w:num w:numId="5">
    <w:abstractNumId w:val="3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31"/>
  </w:num>
  <w:num w:numId="11">
    <w:abstractNumId w:val="35"/>
  </w:num>
  <w:num w:numId="12">
    <w:abstractNumId w:val="20"/>
  </w:num>
  <w:num w:numId="13">
    <w:abstractNumId w:val="41"/>
  </w:num>
  <w:num w:numId="14">
    <w:abstractNumId w:val="26"/>
  </w:num>
  <w:num w:numId="15">
    <w:abstractNumId w:val="21"/>
  </w:num>
  <w:num w:numId="16">
    <w:abstractNumId w:val="36"/>
  </w:num>
  <w:num w:numId="17">
    <w:abstractNumId w:val="39"/>
  </w:num>
  <w:num w:numId="18">
    <w:abstractNumId w:val="19"/>
  </w:num>
  <w:num w:numId="19">
    <w:abstractNumId w:val="22"/>
  </w:num>
  <w:num w:numId="20">
    <w:abstractNumId w:val="38"/>
  </w:num>
  <w:num w:numId="21">
    <w:abstractNumId w:val="34"/>
  </w:num>
  <w:num w:numId="22">
    <w:abstractNumId w:val="27"/>
  </w:num>
  <w:num w:numId="23">
    <w:abstractNumId w:val="16"/>
  </w:num>
  <w:num w:numId="24">
    <w:abstractNumId w:val="24"/>
  </w:num>
  <w:num w:numId="25">
    <w:abstractNumId w:val="18"/>
  </w:num>
  <w:num w:numId="26">
    <w:abstractNumId w:val="42"/>
  </w:num>
  <w:num w:numId="27">
    <w:abstractNumId w:val="30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3F0A"/>
    <w:rsid w:val="0000414F"/>
    <w:rsid w:val="000050BA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1554"/>
    <w:rsid w:val="00012294"/>
    <w:rsid w:val="0001235B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C5E"/>
    <w:rsid w:val="00020FDC"/>
    <w:rsid w:val="00021138"/>
    <w:rsid w:val="0002154B"/>
    <w:rsid w:val="00021653"/>
    <w:rsid w:val="000217B2"/>
    <w:rsid w:val="000217E6"/>
    <w:rsid w:val="0002254C"/>
    <w:rsid w:val="00022920"/>
    <w:rsid w:val="00022A38"/>
    <w:rsid w:val="00022A46"/>
    <w:rsid w:val="00022C1B"/>
    <w:rsid w:val="00023429"/>
    <w:rsid w:val="0002355E"/>
    <w:rsid w:val="000239CC"/>
    <w:rsid w:val="00023A72"/>
    <w:rsid w:val="00023AE5"/>
    <w:rsid w:val="000241B6"/>
    <w:rsid w:val="000244AE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587"/>
    <w:rsid w:val="00033755"/>
    <w:rsid w:val="0003394A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1E8"/>
    <w:rsid w:val="000456E8"/>
    <w:rsid w:val="000459DE"/>
    <w:rsid w:val="00045C70"/>
    <w:rsid w:val="000463BF"/>
    <w:rsid w:val="000464B7"/>
    <w:rsid w:val="00046602"/>
    <w:rsid w:val="00046C34"/>
    <w:rsid w:val="00046F16"/>
    <w:rsid w:val="0004709F"/>
    <w:rsid w:val="00047423"/>
    <w:rsid w:val="00047665"/>
    <w:rsid w:val="00047728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40"/>
    <w:rsid w:val="0005354B"/>
    <w:rsid w:val="0005382D"/>
    <w:rsid w:val="00053AA4"/>
    <w:rsid w:val="00054031"/>
    <w:rsid w:val="000540F6"/>
    <w:rsid w:val="000544EC"/>
    <w:rsid w:val="00054A88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DA"/>
    <w:rsid w:val="00056D0C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1C42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727"/>
    <w:rsid w:val="00066343"/>
    <w:rsid w:val="00066553"/>
    <w:rsid w:val="00066D78"/>
    <w:rsid w:val="00067051"/>
    <w:rsid w:val="0007005A"/>
    <w:rsid w:val="000703FF"/>
    <w:rsid w:val="00070E1D"/>
    <w:rsid w:val="00070ECF"/>
    <w:rsid w:val="0007142C"/>
    <w:rsid w:val="00071A19"/>
    <w:rsid w:val="00071AFE"/>
    <w:rsid w:val="00071F33"/>
    <w:rsid w:val="000727AE"/>
    <w:rsid w:val="000727B8"/>
    <w:rsid w:val="00072A1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8C"/>
    <w:rsid w:val="000765A2"/>
    <w:rsid w:val="000767ED"/>
    <w:rsid w:val="00076ED2"/>
    <w:rsid w:val="00076F9A"/>
    <w:rsid w:val="000770FB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AA2"/>
    <w:rsid w:val="00084139"/>
    <w:rsid w:val="000846C7"/>
    <w:rsid w:val="00084B1E"/>
    <w:rsid w:val="00084E93"/>
    <w:rsid w:val="00085195"/>
    <w:rsid w:val="000854BA"/>
    <w:rsid w:val="0008558C"/>
    <w:rsid w:val="0008560F"/>
    <w:rsid w:val="000864CE"/>
    <w:rsid w:val="00086A39"/>
    <w:rsid w:val="00086FCD"/>
    <w:rsid w:val="000873EC"/>
    <w:rsid w:val="00087502"/>
    <w:rsid w:val="00087C96"/>
    <w:rsid w:val="0009014D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37C2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2E8"/>
    <w:rsid w:val="000A1317"/>
    <w:rsid w:val="000A16DA"/>
    <w:rsid w:val="000A188C"/>
    <w:rsid w:val="000A1B5E"/>
    <w:rsid w:val="000A1E78"/>
    <w:rsid w:val="000A20E2"/>
    <w:rsid w:val="000A21F5"/>
    <w:rsid w:val="000A29EC"/>
    <w:rsid w:val="000A2B83"/>
    <w:rsid w:val="000A2C36"/>
    <w:rsid w:val="000A2D61"/>
    <w:rsid w:val="000A31B6"/>
    <w:rsid w:val="000A32EA"/>
    <w:rsid w:val="000A35D5"/>
    <w:rsid w:val="000A39FD"/>
    <w:rsid w:val="000A3E0E"/>
    <w:rsid w:val="000A436F"/>
    <w:rsid w:val="000A4377"/>
    <w:rsid w:val="000A4979"/>
    <w:rsid w:val="000A4AD1"/>
    <w:rsid w:val="000A4C5E"/>
    <w:rsid w:val="000A5105"/>
    <w:rsid w:val="000A5646"/>
    <w:rsid w:val="000A5A38"/>
    <w:rsid w:val="000A5ABD"/>
    <w:rsid w:val="000A5C63"/>
    <w:rsid w:val="000A5FEB"/>
    <w:rsid w:val="000A6377"/>
    <w:rsid w:val="000A65A2"/>
    <w:rsid w:val="000A68BE"/>
    <w:rsid w:val="000A6A75"/>
    <w:rsid w:val="000A6E0A"/>
    <w:rsid w:val="000A76D1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1F7F"/>
    <w:rsid w:val="000B2CE9"/>
    <w:rsid w:val="000B3401"/>
    <w:rsid w:val="000B3D12"/>
    <w:rsid w:val="000B415B"/>
    <w:rsid w:val="000B4B35"/>
    <w:rsid w:val="000B4B72"/>
    <w:rsid w:val="000B4D8D"/>
    <w:rsid w:val="000B5155"/>
    <w:rsid w:val="000B540C"/>
    <w:rsid w:val="000B575E"/>
    <w:rsid w:val="000B5904"/>
    <w:rsid w:val="000B675B"/>
    <w:rsid w:val="000B694E"/>
    <w:rsid w:val="000B6D80"/>
    <w:rsid w:val="000B701B"/>
    <w:rsid w:val="000B70EF"/>
    <w:rsid w:val="000B7D8E"/>
    <w:rsid w:val="000C0041"/>
    <w:rsid w:val="000C0A49"/>
    <w:rsid w:val="000C0B25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6F46"/>
    <w:rsid w:val="000C7A80"/>
    <w:rsid w:val="000D0627"/>
    <w:rsid w:val="000D0B9B"/>
    <w:rsid w:val="000D0E5A"/>
    <w:rsid w:val="000D12F7"/>
    <w:rsid w:val="000D16CE"/>
    <w:rsid w:val="000D173F"/>
    <w:rsid w:val="000D17B2"/>
    <w:rsid w:val="000D19EB"/>
    <w:rsid w:val="000D1B1C"/>
    <w:rsid w:val="000D1F38"/>
    <w:rsid w:val="000D262B"/>
    <w:rsid w:val="000D2B6A"/>
    <w:rsid w:val="000D2F60"/>
    <w:rsid w:val="000D2F68"/>
    <w:rsid w:val="000D30A7"/>
    <w:rsid w:val="000D3496"/>
    <w:rsid w:val="000D360E"/>
    <w:rsid w:val="000D3877"/>
    <w:rsid w:val="000D39AD"/>
    <w:rsid w:val="000D3A02"/>
    <w:rsid w:val="000D3CF1"/>
    <w:rsid w:val="000D3DD3"/>
    <w:rsid w:val="000D3E35"/>
    <w:rsid w:val="000D445C"/>
    <w:rsid w:val="000D4DAB"/>
    <w:rsid w:val="000D5622"/>
    <w:rsid w:val="000D5CC9"/>
    <w:rsid w:val="000D61AA"/>
    <w:rsid w:val="000D6266"/>
    <w:rsid w:val="000D68CF"/>
    <w:rsid w:val="000D6CA5"/>
    <w:rsid w:val="000D72F8"/>
    <w:rsid w:val="000D74A9"/>
    <w:rsid w:val="000D76B1"/>
    <w:rsid w:val="000D76CA"/>
    <w:rsid w:val="000D782E"/>
    <w:rsid w:val="000D7E23"/>
    <w:rsid w:val="000E08ED"/>
    <w:rsid w:val="000E16FE"/>
    <w:rsid w:val="000E1BD3"/>
    <w:rsid w:val="000E1E15"/>
    <w:rsid w:val="000E1EE9"/>
    <w:rsid w:val="000E2242"/>
    <w:rsid w:val="000E22D1"/>
    <w:rsid w:val="000E2483"/>
    <w:rsid w:val="000E2D1C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630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0EE"/>
    <w:rsid w:val="000F217C"/>
    <w:rsid w:val="000F2233"/>
    <w:rsid w:val="000F2254"/>
    <w:rsid w:val="000F23DD"/>
    <w:rsid w:val="000F25BD"/>
    <w:rsid w:val="000F2DFA"/>
    <w:rsid w:val="000F2FA0"/>
    <w:rsid w:val="000F31E7"/>
    <w:rsid w:val="000F327C"/>
    <w:rsid w:val="000F37E0"/>
    <w:rsid w:val="000F3BF2"/>
    <w:rsid w:val="000F3C06"/>
    <w:rsid w:val="000F3EFA"/>
    <w:rsid w:val="000F4778"/>
    <w:rsid w:val="000F47C2"/>
    <w:rsid w:val="000F5C47"/>
    <w:rsid w:val="000F682B"/>
    <w:rsid w:val="000F685D"/>
    <w:rsid w:val="000F69AC"/>
    <w:rsid w:val="000F7218"/>
    <w:rsid w:val="000F7360"/>
    <w:rsid w:val="000F741B"/>
    <w:rsid w:val="000F744D"/>
    <w:rsid w:val="000F7A20"/>
    <w:rsid w:val="000F7A46"/>
    <w:rsid w:val="000F7D6D"/>
    <w:rsid w:val="000F7DF8"/>
    <w:rsid w:val="00100487"/>
    <w:rsid w:val="001004C3"/>
    <w:rsid w:val="001006A6"/>
    <w:rsid w:val="0010077F"/>
    <w:rsid w:val="00101532"/>
    <w:rsid w:val="001018D8"/>
    <w:rsid w:val="00101B1F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690"/>
    <w:rsid w:val="00103914"/>
    <w:rsid w:val="00103A6D"/>
    <w:rsid w:val="00103D0A"/>
    <w:rsid w:val="00103D64"/>
    <w:rsid w:val="00104374"/>
    <w:rsid w:val="0010498C"/>
    <w:rsid w:val="00104CA2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A98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7D"/>
    <w:rsid w:val="00111AC8"/>
    <w:rsid w:val="00111B9F"/>
    <w:rsid w:val="00111CB2"/>
    <w:rsid w:val="00112132"/>
    <w:rsid w:val="00112853"/>
    <w:rsid w:val="00112C42"/>
    <w:rsid w:val="00113610"/>
    <w:rsid w:val="00113A32"/>
    <w:rsid w:val="00113AC7"/>
    <w:rsid w:val="00113DBA"/>
    <w:rsid w:val="00114012"/>
    <w:rsid w:val="001142D0"/>
    <w:rsid w:val="001148BF"/>
    <w:rsid w:val="00114EB4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17E6E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F36"/>
    <w:rsid w:val="00124277"/>
    <w:rsid w:val="00124304"/>
    <w:rsid w:val="0012440C"/>
    <w:rsid w:val="0012448A"/>
    <w:rsid w:val="001245B1"/>
    <w:rsid w:val="00124D46"/>
    <w:rsid w:val="001256CD"/>
    <w:rsid w:val="0012589E"/>
    <w:rsid w:val="00126110"/>
    <w:rsid w:val="0012681C"/>
    <w:rsid w:val="00126BA2"/>
    <w:rsid w:val="00126F3B"/>
    <w:rsid w:val="00127184"/>
    <w:rsid w:val="001271C9"/>
    <w:rsid w:val="0012785D"/>
    <w:rsid w:val="001278F8"/>
    <w:rsid w:val="00130167"/>
    <w:rsid w:val="0013059F"/>
    <w:rsid w:val="00130730"/>
    <w:rsid w:val="0013084A"/>
    <w:rsid w:val="00130D10"/>
    <w:rsid w:val="00131083"/>
    <w:rsid w:val="001312CA"/>
    <w:rsid w:val="00131A81"/>
    <w:rsid w:val="00131B2A"/>
    <w:rsid w:val="001320ED"/>
    <w:rsid w:val="00132818"/>
    <w:rsid w:val="00132999"/>
    <w:rsid w:val="00132B91"/>
    <w:rsid w:val="00132F88"/>
    <w:rsid w:val="0013301F"/>
    <w:rsid w:val="00133698"/>
    <w:rsid w:val="00133CA0"/>
    <w:rsid w:val="00134AC2"/>
    <w:rsid w:val="00134C6C"/>
    <w:rsid w:val="00134CD3"/>
    <w:rsid w:val="00135148"/>
    <w:rsid w:val="00135C50"/>
    <w:rsid w:val="00135FB5"/>
    <w:rsid w:val="001361E9"/>
    <w:rsid w:val="001363C2"/>
    <w:rsid w:val="001367AA"/>
    <w:rsid w:val="0013683E"/>
    <w:rsid w:val="001368F6"/>
    <w:rsid w:val="001372FD"/>
    <w:rsid w:val="00140F4B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2E4"/>
    <w:rsid w:val="00144386"/>
    <w:rsid w:val="00144420"/>
    <w:rsid w:val="0014463D"/>
    <w:rsid w:val="001447F1"/>
    <w:rsid w:val="00144CB8"/>
    <w:rsid w:val="00145A51"/>
    <w:rsid w:val="00146173"/>
    <w:rsid w:val="001467F0"/>
    <w:rsid w:val="00146AD4"/>
    <w:rsid w:val="00146C35"/>
    <w:rsid w:val="00146C5A"/>
    <w:rsid w:val="00146D61"/>
    <w:rsid w:val="00146DAF"/>
    <w:rsid w:val="00147556"/>
    <w:rsid w:val="00151188"/>
    <w:rsid w:val="001513F5"/>
    <w:rsid w:val="00151585"/>
    <w:rsid w:val="00151676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5C9"/>
    <w:rsid w:val="0015663B"/>
    <w:rsid w:val="00156698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5A9"/>
    <w:rsid w:val="00162AD0"/>
    <w:rsid w:val="00162FF7"/>
    <w:rsid w:val="00163266"/>
    <w:rsid w:val="00163471"/>
    <w:rsid w:val="001636E4"/>
    <w:rsid w:val="00164360"/>
    <w:rsid w:val="00164484"/>
    <w:rsid w:val="00164549"/>
    <w:rsid w:val="001647EF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A94"/>
    <w:rsid w:val="00166D26"/>
    <w:rsid w:val="00166E2F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17A6"/>
    <w:rsid w:val="001721FF"/>
    <w:rsid w:val="001727B5"/>
    <w:rsid w:val="00172D7E"/>
    <w:rsid w:val="00173563"/>
    <w:rsid w:val="00173575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54B"/>
    <w:rsid w:val="00176833"/>
    <w:rsid w:val="00176B1B"/>
    <w:rsid w:val="00176D93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80477"/>
    <w:rsid w:val="00180923"/>
    <w:rsid w:val="00180AD6"/>
    <w:rsid w:val="00180BD8"/>
    <w:rsid w:val="00180F7B"/>
    <w:rsid w:val="00181F01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ED9"/>
    <w:rsid w:val="00183F16"/>
    <w:rsid w:val="00184322"/>
    <w:rsid w:val="00184901"/>
    <w:rsid w:val="00184BAE"/>
    <w:rsid w:val="00184CF0"/>
    <w:rsid w:val="00184E03"/>
    <w:rsid w:val="0018539D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87B3E"/>
    <w:rsid w:val="00190FC6"/>
    <w:rsid w:val="001913AF"/>
    <w:rsid w:val="00191B1A"/>
    <w:rsid w:val="00191B4D"/>
    <w:rsid w:val="00192C36"/>
    <w:rsid w:val="00192F48"/>
    <w:rsid w:val="00192F79"/>
    <w:rsid w:val="001930E0"/>
    <w:rsid w:val="001931DE"/>
    <w:rsid w:val="00193278"/>
    <w:rsid w:val="001933C2"/>
    <w:rsid w:val="00193463"/>
    <w:rsid w:val="001936DE"/>
    <w:rsid w:val="00193B9E"/>
    <w:rsid w:val="00194C07"/>
    <w:rsid w:val="00195935"/>
    <w:rsid w:val="00195CF9"/>
    <w:rsid w:val="001960E8"/>
    <w:rsid w:val="00196233"/>
    <w:rsid w:val="0019625E"/>
    <w:rsid w:val="00196366"/>
    <w:rsid w:val="0019639A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2D1"/>
    <w:rsid w:val="00197339"/>
    <w:rsid w:val="001975EA"/>
    <w:rsid w:val="001A0347"/>
    <w:rsid w:val="001A0352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5DEF"/>
    <w:rsid w:val="001A629F"/>
    <w:rsid w:val="001A6658"/>
    <w:rsid w:val="001A707E"/>
    <w:rsid w:val="001A70D7"/>
    <w:rsid w:val="001A7397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15"/>
    <w:rsid w:val="001C2978"/>
    <w:rsid w:val="001C2A79"/>
    <w:rsid w:val="001C31F8"/>
    <w:rsid w:val="001C3233"/>
    <w:rsid w:val="001C3F53"/>
    <w:rsid w:val="001C40CF"/>
    <w:rsid w:val="001C46FC"/>
    <w:rsid w:val="001C4780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D87"/>
    <w:rsid w:val="001C6E6D"/>
    <w:rsid w:val="001C6E7D"/>
    <w:rsid w:val="001C799F"/>
    <w:rsid w:val="001D00B3"/>
    <w:rsid w:val="001D0524"/>
    <w:rsid w:val="001D081B"/>
    <w:rsid w:val="001D09F6"/>
    <w:rsid w:val="001D0B92"/>
    <w:rsid w:val="001D0D12"/>
    <w:rsid w:val="001D0E44"/>
    <w:rsid w:val="001D0E6C"/>
    <w:rsid w:val="001D1715"/>
    <w:rsid w:val="001D2668"/>
    <w:rsid w:val="001D2D60"/>
    <w:rsid w:val="001D3AAC"/>
    <w:rsid w:val="001D41B0"/>
    <w:rsid w:val="001D4220"/>
    <w:rsid w:val="001D4ADD"/>
    <w:rsid w:val="001D4E4C"/>
    <w:rsid w:val="001D5976"/>
    <w:rsid w:val="001D5B1D"/>
    <w:rsid w:val="001D5C73"/>
    <w:rsid w:val="001D5D94"/>
    <w:rsid w:val="001D5FA8"/>
    <w:rsid w:val="001D5FB0"/>
    <w:rsid w:val="001D6167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403C"/>
    <w:rsid w:val="001E40A6"/>
    <w:rsid w:val="001E42F7"/>
    <w:rsid w:val="001E4A64"/>
    <w:rsid w:val="001E5497"/>
    <w:rsid w:val="001E5A26"/>
    <w:rsid w:val="001E5BA6"/>
    <w:rsid w:val="001E5FE3"/>
    <w:rsid w:val="001E6117"/>
    <w:rsid w:val="001E650B"/>
    <w:rsid w:val="001E66AA"/>
    <w:rsid w:val="001E699B"/>
    <w:rsid w:val="001E6A1F"/>
    <w:rsid w:val="001E74B7"/>
    <w:rsid w:val="001E78CE"/>
    <w:rsid w:val="001F0128"/>
    <w:rsid w:val="001F03D0"/>
    <w:rsid w:val="001F0417"/>
    <w:rsid w:val="001F04F4"/>
    <w:rsid w:val="001F0D72"/>
    <w:rsid w:val="001F171F"/>
    <w:rsid w:val="001F1AC1"/>
    <w:rsid w:val="001F1C76"/>
    <w:rsid w:val="001F1CCF"/>
    <w:rsid w:val="001F1D4E"/>
    <w:rsid w:val="001F2681"/>
    <w:rsid w:val="001F2CE7"/>
    <w:rsid w:val="001F2EC8"/>
    <w:rsid w:val="001F32A3"/>
    <w:rsid w:val="001F35FA"/>
    <w:rsid w:val="001F39FD"/>
    <w:rsid w:val="001F3CDA"/>
    <w:rsid w:val="001F3D8A"/>
    <w:rsid w:val="001F4027"/>
    <w:rsid w:val="001F41B9"/>
    <w:rsid w:val="001F4E3C"/>
    <w:rsid w:val="001F4F1E"/>
    <w:rsid w:val="001F5054"/>
    <w:rsid w:val="001F51B7"/>
    <w:rsid w:val="001F5AC4"/>
    <w:rsid w:val="001F616D"/>
    <w:rsid w:val="001F685B"/>
    <w:rsid w:val="001F6DB3"/>
    <w:rsid w:val="001F70F4"/>
    <w:rsid w:val="001F71C2"/>
    <w:rsid w:val="001F7238"/>
    <w:rsid w:val="001F72B3"/>
    <w:rsid w:val="001F75EC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567"/>
    <w:rsid w:val="002048F1"/>
    <w:rsid w:val="00204AB8"/>
    <w:rsid w:val="00204BE8"/>
    <w:rsid w:val="0020509A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B0"/>
    <w:rsid w:val="00213EDC"/>
    <w:rsid w:val="00213EF8"/>
    <w:rsid w:val="00213F25"/>
    <w:rsid w:val="00214240"/>
    <w:rsid w:val="00214259"/>
    <w:rsid w:val="00214334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3A3"/>
    <w:rsid w:val="0022198C"/>
    <w:rsid w:val="002222F0"/>
    <w:rsid w:val="0022240A"/>
    <w:rsid w:val="00222719"/>
    <w:rsid w:val="00222B91"/>
    <w:rsid w:val="002236F8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11A"/>
    <w:rsid w:val="0022620B"/>
    <w:rsid w:val="002269C5"/>
    <w:rsid w:val="00226BDC"/>
    <w:rsid w:val="00226D48"/>
    <w:rsid w:val="002273CD"/>
    <w:rsid w:val="00227F37"/>
    <w:rsid w:val="002300A4"/>
    <w:rsid w:val="00230427"/>
    <w:rsid w:val="002307C3"/>
    <w:rsid w:val="00230996"/>
    <w:rsid w:val="00230BBE"/>
    <w:rsid w:val="002310CF"/>
    <w:rsid w:val="0023130C"/>
    <w:rsid w:val="002315F3"/>
    <w:rsid w:val="002318C6"/>
    <w:rsid w:val="00231909"/>
    <w:rsid w:val="00231B81"/>
    <w:rsid w:val="00231EAA"/>
    <w:rsid w:val="002322CE"/>
    <w:rsid w:val="00232AFB"/>
    <w:rsid w:val="00232E56"/>
    <w:rsid w:val="00232F33"/>
    <w:rsid w:val="002332A0"/>
    <w:rsid w:val="00233554"/>
    <w:rsid w:val="002337BC"/>
    <w:rsid w:val="002339B5"/>
    <w:rsid w:val="00233B46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0D8A"/>
    <w:rsid w:val="0024117B"/>
    <w:rsid w:val="0024128D"/>
    <w:rsid w:val="002413FC"/>
    <w:rsid w:val="00241D1D"/>
    <w:rsid w:val="00241DFF"/>
    <w:rsid w:val="00241F23"/>
    <w:rsid w:val="00241F4D"/>
    <w:rsid w:val="00242482"/>
    <w:rsid w:val="00242700"/>
    <w:rsid w:val="0024284D"/>
    <w:rsid w:val="00242B32"/>
    <w:rsid w:val="00243403"/>
    <w:rsid w:val="002439D3"/>
    <w:rsid w:val="00243B17"/>
    <w:rsid w:val="002442F5"/>
    <w:rsid w:val="00244715"/>
    <w:rsid w:val="00244D06"/>
    <w:rsid w:val="00245A39"/>
    <w:rsid w:val="002476DF"/>
    <w:rsid w:val="00247B6C"/>
    <w:rsid w:val="00247BE9"/>
    <w:rsid w:val="00250328"/>
    <w:rsid w:val="00250DE2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B69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F61"/>
    <w:rsid w:val="00260F8B"/>
    <w:rsid w:val="002612EE"/>
    <w:rsid w:val="00261308"/>
    <w:rsid w:val="0026170B"/>
    <w:rsid w:val="0026194A"/>
    <w:rsid w:val="00261A67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E19"/>
    <w:rsid w:val="0027211C"/>
    <w:rsid w:val="002723D8"/>
    <w:rsid w:val="002728EF"/>
    <w:rsid w:val="00273125"/>
    <w:rsid w:val="002731AF"/>
    <w:rsid w:val="00273218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C77"/>
    <w:rsid w:val="00276D4C"/>
    <w:rsid w:val="00276DEC"/>
    <w:rsid w:val="0027715A"/>
    <w:rsid w:val="00277225"/>
    <w:rsid w:val="0027738F"/>
    <w:rsid w:val="002775E8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944"/>
    <w:rsid w:val="00282A93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3CD"/>
    <w:rsid w:val="00285776"/>
    <w:rsid w:val="00285CF0"/>
    <w:rsid w:val="00285DD7"/>
    <w:rsid w:val="0028655B"/>
    <w:rsid w:val="00286984"/>
    <w:rsid w:val="00286FDA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1804"/>
    <w:rsid w:val="00291855"/>
    <w:rsid w:val="00292A89"/>
    <w:rsid w:val="00292B5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BF9"/>
    <w:rsid w:val="00294CD5"/>
    <w:rsid w:val="002952F7"/>
    <w:rsid w:val="002955FB"/>
    <w:rsid w:val="00295675"/>
    <w:rsid w:val="002959B9"/>
    <w:rsid w:val="00295F45"/>
    <w:rsid w:val="0029654B"/>
    <w:rsid w:val="0029666D"/>
    <w:rsid w:val="002967C9"/>
    <w:rsid w:val="00296F48"/>
    <w:rsid w:val="002976B6"/>
    <w:rsid w:val="00297A81"/>
    <w:rsid w:val="00297B5E"/>
    <w:rsid w:val="00297EA8"/>
    <w:rsid w:val="002A04C4"/>
    <w:rsid w:val="002A0551"/>
    <w:rsid w:val="002A074A"/>
    <w:rsid w:val="002A10DD"/>
    <w:rsid w:val="002A159C"/>
    <w:rsid w:val="002A17ED"/>
    <w:rsid w:val="002A1927"/>
    <w:rsid w:val="002A1C7F"/>
    <w:rsid w:val="002A2255"/>
    <w:rsid w:val="002A39BF"/>
    <w:rsid w:val="002A3DB9"/>
    <w:rsid w:val="002A4329"/>
    <w:rsid w:val="002A46FF"/>
    <w:rsid w:val="002A47BE"/>
    <w:rsid w:val="002A4CEA"/>
    <w:rsid w:val="002A4FDB"/>
    <w:rsid w:val="002A58CA"/>
    <w:rsid w:val="002A5B2E"/>
    <w:rsid w:val="002A5B9D"/>
    <w:rsid w:val="002A5F32"/>
    <w:rsid w:val="002A63AE"/>
    <w:rsid w:val="002A6475"/>
    <w:rsid w:val="002A6532"/>
    <w:rsid w:val="002A6C69"/>
    <w:rsid w:val="002A7330"/>
    <w:rsid w:val="002A7351"/>
    <w:rsid w:val="002A73DE"/>
    <w:rsid w:val="002A7C2C"/>
    <w:rsid w:val="002A7F56"/>
    <w:rsid w:val="002B0491"/>
    <w:rsid w:val="002B07BB"/>
    <w:rsid w:val="002B08C7"/>
    <w:rsid w:val="002B119F"/>
    <w:rsid w:val="002B2596"/>
    <w:rsid w:val="002B2AB7"/>
    <w:rsid w:val="002B2C7C"/>
    <w:rsid w:val="002B35E0"/>
    <w:rsid w:val="002B36AB"/>
    <w:rsid w:val="002B3F44"/>
    <w:rsid w:val="002B3F89"/>
    <w:rsid w:val="002B4672"/>
    <w:rsid w:val="002B4769"/>
    <w:rsid w:val="002B48F8"/>
    <w:rsid w:val="002B4A78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B22"/>
    <w:rsid w:val="002C4F11"/>
    <w:rsid w:val="002C5263"/>
    <w:rsid w:val="002C56E0"/>
    <w:rsid w:val="002C67CB"/>
    <w:rsid w:val="002C6AB6"/>
    <w:rsid w:val="002C6E0D"/>
    <w:rsid w:val="002C6E40"/>
    <w:rsid w:val="002C70CA"/>
    <w:rsid w:val="002C72E8"/>
    <w:rsid w:val="002C7719"/>
    <w:rsid w:val="002C772F"/>
    <w:rsid w:val="002C7845"/>
    <w:rsid w:val="002D02C8"/>
    <w:rsid w:val="002D0439"/>
    <w:rsid w:val="002D06BC"/>
    <w:rsid w:val="002D0A70"/>
    <w:rsid w:val="002D0CC6"/>
    <w:rsid w:val="002D0D08"/>
    <w:rsid w:val="002D144D"/>
    <w:rsid w:val="002D1C57"/>
    <w:rsid w:val="002D21EE"/>
    <w:rsid w:val="002D22E0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64A0"/>
    <w:rsid w:val="002D77A1"/>
    <w:rsid w:val="002D7958"/>
    <w:rsid w:val="002D7980"/>
    <w:rsid w:val="002D7A17"/>
    <w:rsid w:val="002D7F95"/>
    <w:rsid w:val="002E02C2"/>
    <w:rsid w:val="002E0960"/>
    <w:rsid w:val="002E0A3A"/>
    <w:rsid w:val="002E0EAA"/>
    <w:rsid w:val="002E1073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C93"/>
    <w:rsid w:val="002F2E1B"/>
    <w:rsid w:val="002F2E9D"/>
    <w:rsid w:val="002F2ED1"/>
    <w:rsid w:val="002F2FB7"/>
    <w:rsid w:val="002F3186"/>
    <w:rsid w:val="002F33A8"/>
    <w:rsid w:val="002F3A96"/>
    <w:rsid w:val="002F3BBD"/>
    <w:rsid w:val="002F3C57"/>
    <w:rsid w:val="002F4379"/>
    <w:rsid w:val="002F43A0"/>
    <w:rsid w:val="002F4802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2F7910"/>
    <w:rsid w:val="003003C1"/>
    <w:rsid w:val="00300401"/>
    <w:rsid w:val="003007F3"/>
    <w:rsid w:val="0030174E"/>
    <w:rsid w:val="00301C1C"/>
    <w:rsid w:val="00301D12"/>
    <w:rsid w:val="00301FEE"/>
    <w:rsid w:val="00302230"/>
    <w:rsid w:val="00302C04"/>
    <w:rsid w:val="003031B5"/>
    <w:rsid w:val="00303547"/>
    <w:rsid w:val="00303EE9"/>
    <w:rsid w:val="00303FE0"/>
    <w:rsid w:val="00304229"/>
    <w:rsid w:val="0030428A"/>
    <w:rsid w:val="00305368"/>
    <w:rsid w:val="00305552"/>
    <w:rsid w:val="00305884"/>
    <w:rsid w:val="003058C8"/>
    <w:rsid w:val="00305CE1"/>
    <w:rsid w:val="00305FA2"/>
    <w:rsid w:val="003065F7"/>
    <w:rsid w:val="00307FEE"/>
    <w:rsid w:val="00310227"/>
    <w:rsid w:val="003104F9"/>
    <w:rsid w:val="0031073C"/>
    <w:rsid w:val="00310A04"/>
    <w:rsid w:val="00310F2C"/>
    <w:rsid w:val="00310F36"/>
    <w:rsid w:val="0031131C"/>
    <w:rsid w:val="003116EF"/>
    <w:rsid w:val="003117D0"/>
    <w:rsid w:val="003120FC"/>
    <w:rsid w:val="003123C5"/>
    <w:rsid w:val="00312958"/>
    <w:rsid w:val="00312EA3"/>
    <w:rsid w:val="003134BD"/>
    <w:rsid w:val="0031370C"/>
    <w:rsid w:val="00313A04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453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015"/>
    <w:rsid w:val="003311CD"/>
    <w:rsid w:val="00331963"/>
    <w:rsid w:val="00331F2C"/>
    <w:rsid w:val="00331F59"/>
    <w:rsid w:val="00332257"/>
    <w:rsid w:val="003327FB"/>
    <w:rsid w:val="00332B65"/>
    <w:rsid w:val="00332BEF"/>
    <w:rsid w:val="003330B6"/>
    <w:rsid w:val="0033395A"/>
    <w:rsid w:val="0033396F"/>
    <w:rsid w:val="0033411D"/>
    <w:rsid w:val="003341EB"/>
    <w:rsid w:val="00334277"/>
    <w:rsid w:val="003342A9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ED2"/>
    <w:rsid w:val="003400E2"/>
    <w:rsid w:val="003415AC"/>
    <w:rsid w:val="003417FF"/>
    <w:rsid w:val="00341922"/>
    <w:rsid w:val="00341B51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847"/>
    <w:rsid w:val="00345885"/>
    <w:rsid w:val="00345D61"/>
    <w:rsid w:val="00345D6E"/>
    <w:rsid w:val="00345FB9"/>
    <w:rsid w:val="00346524"/>
    <w:rsid w:val="0034661D"/>
    <w:rsid w:val="003474E5"/>
    <w:rsid w:val="00347510"/>
    <w:rsid w:val="00347634"/>
    <w:rsid w:val="00347776"/>
    <w:rsid w:val="00347F00"/>
    <w:rsid w:val="003505EA"/>
    <w:rsid w:val="00350DCB"/>
    <w:rsid w:val="00351148"/>
    <w:rsid w:val="0035126B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0BD"/>
    <w:rsid w:val="0035732E"/>
    <w:rsid w:val="003574F2"/>
    <w:rsid w:val="00357BED"/>
    <w:rsid w:val="00357F76"/>
    <w:rsid w:val="003602A4"/>
    <w:rsid w:val="00360AB4"/>
    <w:rsid w:val="00360BB0"/>
    <w:rsid w:val="003616E4"/>
    <w:rsid w:val="003619CF"/>
    <w:rsid w:val="00362266"/>
    <w:rsid w:val="0036242C"/>
    <w:rsid w:val="003628FB"/>
    <w:rsid w:val="00362913"/>
    <w:rsid w:val="003629EE"/>
    <w:rsid w:val="00362D09"/>
    <w:rsid w:val="00362E39"/>
    <w:rsid w:val="0036310E"/>
    <w:rsid w:val="003640D9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32F"/>
    <w:rsid w:val="00366B9C"/>
    <w:rsid w:val="00366E9D"/>
    <w:rsid w:val="00367461"/>
    <w:rsid w:val="00367507"/>
    <w:rsid w:val="00367CF0"/>
    <w:rsid w:val="003700F6"/>
    <w:rsid w:val="00370356"/>
    <w:rsid w:val="0037071D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35DD"/>
    <w:rsid w:val="003736C4"/>
    <w:rsid w:val="0037373E"/>
    <w:rsid w:val="003740B7"/>
    <w:rsid w:val="00374540"/>
    <w:rsid w:val="00374700"/>
    <w:rsid w:val="00374CB0"/>
    <w:rsid w:val="003755D5"/>
    <w:rsid w:val="00376C4F"/>
    <w:rsid w:val="00376CBA"/>
    <w:rsid w:val="00376CC7"/>
    <w:rsid w:val="00376D11"/>
    <w:rsid w:val="00376E4E"/>
    <w:rsid w:val="00376FC4"/>
    <w:rsid w:val="0037701D"/>
    <w:rsid w:val="00377465"/>
    <w:rsid w:val="00377867"/>
    <w:rsid w:val="003778E5"/>
    <w:rsid w:val="00377935"/>
    <w:rsid w:val="00377C40"/>
    <w:rsid w:val="00377CA5"/>
    <w:rsid w:val="00377CC0"/>
    <w:rsid w:val="00377EBD"/>
    <w:rsid w:val="00380204"/>
    <w:rsid w:val="0038086C"/>
    <w:rsid w:val="00380930"/>
    <w:rsid w:val="00380EAE"/>
    <w:rsid w:val="003811A3"/>
    <w:rsid w:val="0038141F"/>
    <w:rsid w:val="00381734"/>
    <w:rsid w:val="0038186E"/>
    <w:rsid w:val="00381D48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DCF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ABF"/>
    <w:rsid w:val="00390CD4"/>
    <w:rsid w:val="00390DB6"/>
    <w:rsid w:val="00390E25"/>
    <w:rsid w:val="00390FCA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12D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BF1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42E"/>
    <w:rsid w:val="003A1509"/>
    <w:rsid w:val="003A2928"/>
    <w:rsid w:val="003A2AA0"/>
    <w:rsid w:val="003A2BDF"/>
    <w:rsid w:val="003A3409"/>
    <w:rsid w:val="003A393D"/>
    <w:rsid w:val="003A3BC8"/>
    <w:rsid w:val="003A4296"/>
    <w:rsid w:val="003A490E"/>
    <w:rsid w:val="003A4A29"/>
    <w:rsid w:val="003A5473"/>
    <w:rsid w:val="003A5A1C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5D3"/>
    <w:rsid w:val="003B2700"/>
    <w:rsid w:val="003B2C96"/>
    <w:rsid w:val="003B324A"/>
    <w:rsid w:val="003B3266"/>
    <w:rsid w:val="003B3665"/>
    <w:rsid w:val="003B3D51"/>
    <w:rsid w:val="003B4052"/>
    <w:rsid w:val="003B4298"/>
    <w:rsid w:val="003B42CC"/>
    <w:rsid w:val="003B46FA"/>
    <w:rsid w:val="003B4D69"/>
    <w:rsid w:val="003B5013"/>
    <w:rsid w:val="003B504E"/>
    <w:rsid w:val="003B52B0"/>
    <w:rsid w:val="003B53CF"/>
    <w:rsid w:val="003B53FB"/>
    <w:rsid w:val="003B54D2"/>
    <w:rsid w:val="003B56FB"/>
    <w:rsid w:val="003B5C35"/>
    <w:rsid w:val="003B5DA9"/>
    <w:rsid w:val="003B5E54"/>
    <w:rsid w:val="003B669F"/>
    <w:rsid w:val="003B695F"/>
    <w:rsid w:val="003B6B56"/>
    <w:rsid w:val="003B6B84"/>
    <w:rsid w:val="003B703E"/>
    <w:rsid w:val="003B745A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653"/>
    <w:rsid w:val="003C59B7"/>
    <w:rsid w:val="003C5CC6"/>
    <w:rsid w:val="003C609B"/>
    <w:rsid w:val="003C6A40"/>
    <w:rsid w:val="003C6A8B"/>
    <w:rsid w:val="003C6E05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B47"/>
    <w:rsid w:val="003D3CE9"/>
    <w:rsid w:val="003D3F5B"/>
    <w:rsid w:val="003D422D"/>
    <w:rsid w:val="003D425D"/>
    <w:rsid w:val="003D448B"/>
    <w:rsid w:val="003D4637"/>
    <w:rsid w:val="003D4697"/>
    <w:rsid w:val="003D5263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D7D"/>
    <w:rsid w:val="003D7E83"/>
    <w:rsid w:val="003E011D"/>
    <w:rsid w:val="003E02E1"/>
    <w:rsid w:val="003E0356"/>
    <w:rsid w:val="003E03E8"/>
    <w:rsid w:val="003E0DF7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7C3"/>
    <w:rsid w:val="003E38B4"/>
    <w:rsid w:val="003E3ABC"/>
    <w:rsid w:val="003E3BA3"/>
    <w:rsid w:val="003E40A0"/>
    <w:rsid w:val="003E427D"/>
    <w:rsid w:val="003E42DA"/>
    <w:rsid w:val="003E51F3"/>
    <w:rsid w:val="003E547D"/>
    <w:rsid w:val="003E5D1E"/>
    <w:rsid w:val="003E6BD6"/>
    <w:rsid w:val="003E73FB"/>
    <w:rsid w:val="003E7523"/>
    <w:rsid w:val="003E7B6A"/>
    <w:rsid w:val="003E7FB3"/>
    <w:rsid w:val="003F0696"/>
    <w:rsid w:val="003F0E9A"/>
    <w:rsid w:val="003F0F36"/>
    <w:rsid w:val="003F0F83"/>
    <w:rsid w:val="003F116D"/>
    <w:rsid w:val="003F136E"/>
    <w:rsid w:val="003F14F6"/>
    <w:rsid w:val="003F1A8E"/>
    <w:rsid w:val="003F1B76"/>
    <w:rsid w:val="003F1BC5"/>
    <w:rsid w:val="003F1E62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6FDF"/>
    <w:rsid w:val="003F7A5F"/>
    <w:rsid w:val="003F7C9C"/>
    <w:rsid w:val="0040021F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AD8"/>
    <w:rsid w:val="004033EB"/>
    <w:rsid w:val="00403B25"/>
    <w:rsid w:val="00403B42"/>
    <w:rsid w:val="00403E94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465"/>
    <w:rsid w:val="00406477"/>
    <w:rsid w:val="0040656D"/>
    <w:rsid w:val="00406A01"/>
    <w:rsid w:val="00406E3F"/>
    <w:rsid w:val="00406EAF"/>
    <w:rsid w:val="00406F34"/>
    <w:rsid w:val="0040727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FAC"/>
    <w:rsid w:val="0041473C"/>
    <w:rsid w:val="00414902"/>
    <w:rsid w:val="00414EF7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8BD"/>
    <w:rsid w:val="00417C51"/>
    <w:rsid w:val="00420216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30276"/>
    <w:rsid w:val="00430973"/>
    <w:rsid w:val="00430A2F"/>
    <w:rsid w:val="00431426"/>
    <w:rsid w:val="00431464"/>
    <w:rsid w:val="00431730"/>
    <w:rsid w:val="0043182A"/>
    <w:rsid w:val="00431C3B"/>
    <w:rsid w:val="00431FDF"/>
    <w:rsid w:val="004328B4"/>
    <w:rsid w:val="0043336B"/>
    <w:rsid w:val="00433722"/>
    <w:rsid w:val="00433858"/>
    <w:rsid w:val="00433D65"/>
    <w:rsid w:val="00433E97"/>
    <w:rsid w:val="004346E9"/>
    <w:rsid w:val="00434DD5"/>
    <w:rsid w:val="00434F9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6D66"/>
    <w:rsid w:val="0043710D"/>
    <w:rsid w:val="00437495"/>
    <w:rsid w:val="004375A4"/>
    <w:rsid w:val="004377EE"/>
    <w:rsid w:val="00437BE6"/>
    <w:rsid w:val="0044021B"/>
    <w:rsid w:val="00440287"/>
    <w:rsid w:val="00440809"/>
    <w:rsid w:val="004409DA"/>
    <w:rsid w:val="00440A90"/>
    <w:rsid w:val="00440BE3"/>
    <w:rsid w:val="00440D9E"/>
    <w:rsid w:val="00440F15"/>
    <w:rsid w:val="004414A9"/>
    <w:rsid w:val="00441704"/>
    <w:rsid w:val="00441A36"/>
    <w:rsid w:val="00442351"/>
    <w:rsid w:val="004428F9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7FB"/>
    <w:rsid w:val="00447B49"/>
    <w:rsid w:val="004503B4"/>
    <w:rsid w:val="004508EE"/>
    <w:rsid w:val="004509F2"/>
    <w:rsid w:val="00451100"/>
    <w:rsid w:val="004511F0"/>
    <w:rsid w:val="0045134F"/>
    <w:rsid w:val="0045155D"/>
    <w:rsid w:val="004517BD"/>
    <w:rsid w:val="00451F29"/>
    <w:rsid w:val="00451F4F"/>
    <w:rsid w:val="00452766"/>
    <w:rsid w:val="004529ED"/>
    <w:rsid w:val="00452AC3"/>
    <w:rsid w:val="00452EC5"/>
    <w:rsid w:val="0045342F"/>
    <w:rsid w:val="004535E3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9E"/>
    <w:rsid w:val="00456146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D3E"/>
    <w:rsid w:val="00461E6C"/>
    <w:rsid w:val="004621DD"/>
    <w:rsid w:val="00462412"/>
    <w:rsid w:val="0046248B"/>
    <w:rsid w:val="004624DE"/>
    <w:rsid w:val="00462784"/>
    <w:rsid w:val="00462BBF"/>
    <w:rsid w:val="004632D7"/>
    <w:rsid w:val="00463304"/>
    <w:rsid w:val="004633AF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63A"/>
    <w:rsid w:val="00466DDD"/>
    <w:rsid w:val="00467583"/>
    <w:rsid w:val="0046770A"/>
    <w:rsid w:val="00467C6A"/>
    <w:rsid w:val="00467DD7"/>
    <w:rsid w:val="004703FF"/>
    <w:rsid w:val="00470469"/>
    <w:rsid w:val="00470855"/>
    <w:rsid w:val="00470CD6"/>
    <w:rsid w:val="004711C1"/>
    <w:rsid w:val="00471913"/>
    <w:rsid w:val="004724B3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57FB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B65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0A5D"/>
    <w:rsid w:val="00491BB9"/>
    <w:rsid w:val="00491C99"/>
    <w:rsid w:val="00492647"/>
    <w:rsid w:val="00492AD4"/>
    <w:rsid w:val="00493C99"/>
    <w:rsid w:val="004940C6"/>
    <w:rsid w:val="00494954"/>
    <w:rsid w:val="00494EA4"/>
    <w:rsid w:val="00495009"/>
    <w:rsid w:val="0049513B"/>
    <w:rsid w:val="0049543B"/>
    <w:rsid w:val="00495BB2"/>
    <w:rsid w:val="0049602A"/>
    <w:rsid w:val="0049677F"/>
    <w:rsid w:val="00497859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A94"/>
    <w:rsid w:val="004A1B21"/>
    <w:rsid w:val="004A1F07"/>
    <w:rsid w:val="004A1F2F"/>
    <w:rsid w:val="004A262D"/>
    <w:rsid w:val="004A2639"/>
    <w:rsid w:val="004A3134"/>
    <w:rsid w:val="004A3667"/>
    <w:rsid w:val="004A36AA"/>
    <w:rsid w:val="004A3E63"/>
    <w:rsid w:val="004A4048"/>
    <w:rsid w:val="004A4369"/>
    <w:rsid w:val="004A43D5"/>
    <w:rsid w:val="004A479F"/>
    <w:rsid w:val="004A4B26"/>
    <w:rsid w:val="004A4F2B"/>
    <w:rsid w:val="004A5032"/>
    <w:rsid w:val="004A50BF"/>
    <w:rsid w:val="004A6142"/>
    <w:rsid w:val="004A651E"/>
    <w:rsid w:val="004A6EFD"/>
    <w:rsid w:val="004A6F8B"/>
    <w:rsid w:val="004A700B"/>
    <w:rsid w:val="004A74F4"/>
    <w:rsid w:val="004A7517"/>
    <w:rsid w:val="004A7FAF"/>
    <w:rsid w:val="004B0DF0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F4C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24"/>
    <w:rsid w:val="004B5A86"/>
    <w:rsid w:val="004B5B0D"/>
    <w:rsid w:val="004B5BFA"/>
    <w:rsid w:val="004B5C3D"/>
    <w:rsid w:val="004B5E27"/>
    <w:rsid w:val="004B60D2"/>
    <w:rsid w:val="004B62FE"/>
    <w:rsid w:val="004B6311"/>
    <w:rsid w:val="004B6335"/>
    <w:rsid w:val="004B675F"/>
    <w:rsid w:val="004B6BB9"/>
    <w:rsid w:val="004B6C7F"/>
    <w:rsid w:val="004B6F05"/>
    <w:rsid w:val="004B6F15"/>
    <w:rsid w:val="004B724B"/>
    <w:rsid w:val="004B7459"/>
    <w:rsid w:val="004B789C"/>
    <w:rsid w:val="004B7EB6"/>
    <w:rsid w:val="004C01A6"/>
    <w:rsid w:val="004C03BA"/>
    <w:rsid w:val="004C05E6"/>
    <w:rsid w:val="004C083E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552"/>
    <w:rsid w:val="004C4726"/>
    <w:rsid w:val="004C5B78"/>
    <w:rsid w:val="004C60C3"/>
    <w:rsid w:val="004C63BC"/>
    <w:rsid w:val="004C64CF"/>
    <w:rsid w:val="004C732F"/>
    <w:rsid w:val="004C73A4"/>
    <w:rsid w:val="004C74A4"/>
    <w:rsid w:val="004C76CD"/>
    <w:rsid w:val="004C76EA"/>
    <w:rsid w:val="004C793E"/>
    <w:rsid w:val="004D0495"/>
    <w:rsid w:val="004D0A8E"/>
    <w:rsid w:val="004D0CA1"/>
    <w:rsid w:val="004D123F"/>
    <w:rsid w:val="004D1394"/>
    <w:rsid w:val="004D1A76"/>
    <w:rsid w:val="004D1CA2"/>
    <w:rsid w:val="004D1CE1"/>
    <w:rsid w:val="004D2356"/>
    <w:rsid w:val="004D2514"/>
    <w:rsid w:val="004D278F"/>
    <w:rsid w:val="004D3476"/>
    <w:rsid w:val="004D3B39"/>
    <w:rsid w:val="004D3C70"/>
    <w:rsid w:val="004D413C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DD6"/>
    <w:rsid w:val="004D6906"/>
    <w:rsid w:val="004D717A"/>
    <w:rsid w:val="004D73E9"/>
    <w:rsid w:val="004D76C3"/>
    <w:rsid w:val="004D795F"/>
    <w:rsid w:val="004D7DDE"/>
    <w:rsid w:val="004D7DF8"/>
    <w:rsid w:val="004E00E9"/>
    <w:rsid w:val="004E0892"/>
    <w:rsid w:val="004E0ABE"/>
    <w:rsid w:val="004E1411"/>
    <w:rsid w:val="004E1C8F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D92"/>
    <w:rsid w:val="004E4E53"/>
    <w:rsid w:val="004E5003"/>
    <w:rsid w:val="004E5203"/>
    <w:rsid w:val="004E5698"/>
    <w:rsid w:val="004E5B16"/>
    <w:rsid w:val="004E5F11"/>
    <w:rsid w:val="004E62B2"/>
    <w:rsid w:val="004E666B"/>
    <w:rsid w:val="004E68AE"/>
    <w:rsid w:val="004E6C88"/>
    <w:rsid w:val="004E6D61"/>
    <w:rsid w:val="004E6EE5"/>
    <w:rsid w:val="004E721C"/>
    <w:rsid w:val="004E7273"/>
    <w:rsid w:val="004E757D"/>
    <w:rsid w:val="004E7804"/>
    <w:rsid w:val="004E7A83"/>
    <w:rsid w:val="004E7D0E"/>
    <w:rsid w:val="004E7DE2"/>
    <w:rsid w:val="004E7FFC"/>
    <w:rsid w:val="004F0DDD"/>
    <w:rsid w:val="004F108B"/>
    <w:rsid w:val="004F1336"/>
    <w:rsid w:val="004F1C71"/>
    <w:rsid w:val="004F1D25"/>
    <w:rsid w:val="004F1E0B"/>
    <w:rsid w:val="004F1FF8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320"/>
    <w:rsid w:val="00500852"/>
    <w:rsid w:val="00500A00"/>
    <w:rsid w:val="00500C86"/>
    <w:rsid w:val="00501683"/>
    <w:rsid w:val="00501830"/>
    <w:rsid w:val="00501907"/>
    <w:rsid w:val="0050235D"/>
    <w:rsid w:val="00502811"/>
    <w:rsid w:val="005028C6"/>
    <w:rsid w:val="005028FA"/>
    <w:rsid w:val="0050298E"/>
    <w:rsid w:val="005029FF"/>
    <w:rsid w:val="00502A18"/>
    <w:rsid w:val="00502BE7"/>
    <w:rsid w:val="00502F42"/>
    <w:rsid w:val="00503008"/>
    <w:rsid w:val="0050371D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61C5"/>
    <w:rsid w:val="0050622B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32FE"/>
    <w:rsid w:val="005137B7"/>
    <w:rsid w:val="005138F5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6B99"/>
    <w:rsid w:val="00517276"/>
    <w:rsid w:val="00517364"/>
    <w:rsid w:val="005174D0"/>
    <w:rsid w:val="00517869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35A"/>
    <w:rsid w:val="0052150C"/>
    <w:rsid w:val="00521B8D"/>
    <w:rsid w:val="00521FE4"/>
    <w:rsid w:val="00522162"/>
    <w:rsid w:val="00522253"/>
    <w:rsid w:val="005222D2"/>
    <w:rsid w:val="0052243F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4261"/>
    <w:rsid w:val="005247B7"/>
    <w:rsid w:val="00525051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307AD"/>
    <w:rsid w:val="005309E5"/>
    <w:rsid w:val="00530D93"/>
    <w:rsid w:val="00530E4A"/>
    <w:rsid w:val="00531D5B"/>
    <w:rsid w:val="00531FDB"/>
    <w:rsid w:val="0053256C"/>
    <w:rsid w:val="005336FC"/>
    <w:rsid w:val="00533C00"/>
    <w:rsid w:val="00534022"/>
    <w:rsid w:val="005343B5"/>
    <w:rsid w:val="00534793"/>
    <w:rsid w:val="00534A78"/>
    <w:rsid w:val="00534E83"/>
    <w:rsid w:val="00534EF5"/>
    <w:rsid w:val="005352E7"/>
    <w:rsid w:val="00535453"/>
    <w:rsid w:val="005358F0"/>
    <w:rsid w:val="00535945"/>
    <w:rsid w:val="00535EC1"/>
    <w:rsid w:val="0053657A"/>
    <w:rsid w:val="00536637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484"/>
    <w:rsid w:val="005416E7"/>
    <w:rsid w:val="00541832"/>
    <w:rsid w:val="00541F86"/>
    <w:rsid w:val="00542401"/>
    <w:rsid w:val="00542476"/>
    <w:rsid w:val="00542BF9"/>
    <w:rsid w:val="005435F5"/>
    <w:rsid w:val="00543779"/>
    <w:rsid w:val="00543841"/>
    <w:rsid w:val="00544953"/>
    <w:rsid w:val="00544D3C"/>
    <w:rsid w:val="005455A5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5040E"/>
    <w:rsid w:val="0055041E"/>
    <w:rsid w:val="005508E3"/>
    <w:rsid w:val="00550AE3"/>
    <w:rsid w:val="00550EA5"/>
    <w:rsid w:val="00551086"/>
    <w:rsid w:val="00551213"/>
    <w:rsid w:val="00551575"/>
    <w:rsid w:val="005517CA"/>
    <w:rsid w:val="005518C3"/>
    <w:rsid w:val="00551E32"/>
    <w:rsid w:val="00551E82"/>
    <w:rsid w:val="00552504"/>
    <w:rsid w:val="005525AB"/>
    <w:rsid w:val="00552808"/>
    <w:rsid w:val="0055295A"/>
    <w:rsid w:val="005538E5"/>
    <w:rsid w:val="0055415B"/>
    <w:rsid w:val="005547DB"/>
    <w:rsid w:val="00554DBA"/>
    <w:rsid w:val="0055514F"/>
    <w:rsid w:val="005555A5"/>
    <w:rsid w:val="00555841"/>
    <w:rsid w:val="0055596C"/>
    <w:rsid w:val="00555DE7"/>
    <w:rsid w:val="005561AD"/>
    <w:rsid w:val="005564CE"/>
    <w:rsid w:val="00556647"/>
    <w:rsid w:val="00556688"/>
    <w:rsid w:val="00557058"/>
    <w:rsid w:val="0055741D"/>
    <w:rsid w:val="005579D8"/>
    <w:rsid w:val="00557A27"/>
    <w:rsid w:val="00557FE1"/>
    <w:rsid w:val="00560284"/>
    <w:rsid w:val="00560429"/>
    <w:rsid w:val="00560AEA"/>
    <w:rsid w:val="00560B21"/>
    <w:rsid w:val="0056139E"/>
    <w:rsid w:val="005615B8"/>
    <w:rsid w:val="00561933"/>
    <w:rsid w:val="00561D9F"/>
    <w:rsid w:val="0056260B"/>
    <w:rsid w:val="00562A6E"/>
    <w:rsid w:val="005635AF"/>
    <w:rsid w:val="00563939"/>
    <w:rsid w:val="005643B0"/>
    <w:rsid w:val="00564659"/>
    <w:rsid w:val="00564EC6"/>
    <w:rsid w:val="005650E7"/>
    <w:rsid w:val="005660C7"/>
    <w:rsid w:val="00566707"/>
    <w:rsid w:val="005670DE"/>
    <w:rsid w:val="00567475"/>
    <w:rsid w:val="00567479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7F7"/>
    <w:rsid w:val="00571E1C"/>
    <w:rsid w:val="00571F0A"/>
    <w:rsid w:val="00571F10"/>
    <w:rsid w:val="00572389"/>
    <w:rsid w:val="00572696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9CC"/>
    <w:rsid w:val="005751D1"/>
    <w:rsid w:val="00575201"/>
    <w:rsid w:val="0057532B"/>
    <w:rsid w:val="005753A3"/>
    <w:rsid w:val="005759E4"/>
    <w:rsid w:val="00575D5E"/>
    <w:rsid w:val="00576105"/>
    <w:rsid w:val="00576206"/>
    <w:rsid w:val="00576806"/>
    <w:rsid w:val="00576DC2"/>
    <w:rsid w:val="00576E0A"/>
    <w:rsid w:val="00576ECA"/>
    <w:rsid w:val="005772F1"/>
    <w:rsid w:val="00577856"/>
    <w:rsid w:val="00577BC6"/>
    <w:rsid w:val="00580249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8C9"/>
    <w:rsid w:val="0058562C"/>
    <w:rsid w:val="00586D89"/>
    <w:rsid w:val="00586D9A"/>
    <w:rsid w:val="00587826"/>
    <w:rsid w:val="00587B43"/>
    <w:rsid w:val="00587D0D"/>
    <w:rsid w:val="00587D76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29B"/>
    <w:rsid w:val="0059349A"/>
    <w:rsid w:val="005934CC"/>
    <w:rsid w:val="005935D9"/>
    <w:rsid w:val="0059376F"/>
    <w:rsid w:val="00593A0D"/>
    <w:rsid w:val="00594012"/>
    <w:rsid w:val="005942AE"/>
    <w:rsid w:val="005945B1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C18"/>
    <w:rsid w:val="00596EC5"/>
    <w:rsid w:val="00596FC9"/>
    <w:rsid w:val="00597CDE"/>
    <w:rsid w:val="00597E51"/>
    <w:rsid w:val="00597E92"/>
    <w:rsid w:val="005A00E6"/>
    <w:rsid w:val="005A0326"/>
    <w:rsid w:val="005A0907"/>
    <w:rsid w:val="005A0BD2"/>
    <w:rsid w:val="005A0FC4"/>
    <w:rsid w:val="005A1118"/>
    <w:rsid w:val="005A120B"/>
    <w:rsid w:val="005A1357"/>
    <w:rsid w:val="005A16AE"/>
    <w:rsid w:val="005A17F8"/>
    <w:rsid w:val="005A18B5"/>
    <w:rsid w:val="005A1F3F"/>
    <w:rsid w:val="005A20C9"/>
    <w:rsid w:val="005A27B5"/>
    <w:rsid w:val="005A2B94"/>
    <w:rsid w:val="005A2CA8"/>
    <w:rsid w:val="005A32FD"/>
    <w:rsid w:val="005A34BE"/>
    <w:rsid w:val="005A35D3"/>
    <w:rsid w:val="005A3DDE"/>
    <w:rsid w:val="005A4F0B"/>
    <w:rsid w:val="005A4FD4"/>
    <w:rsid w:val="005A5023"/>
    <w:rsid w:val="005A50D3"/>
    <w:rsid w:val="005A5393"/>
    <w:rsid w:val="005A5956"/>
    <w:rsid w:val="005A5ADB"/>
    <w:rsid w:val="005A64BB"/>
    <w:rsid w:val="005A64CE"/>
    <w:rsid w:val="005A6968"/>
    <w:rsid w:val="005A6EBD"/>
    <w:rsid w:val="005A721F"/>
    <w:rsid w:val="005A7563"/>
    <w:rsid w:val="005A7CB2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2FCB"/>
    <w:rsid w:val="005B3390"/>
    <w:rsid w:val="005B3397"/>
    <w:rsid w:val="005B3478"/>
    <w:rsid w:val="005B385D"/>
    <w:rsid w:val="005B40A5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31"/>
    <w:rsid w:val="005C01ED"/>
    <w:rsid w:val="005C0302"/>
    <w:rsid w:val="005C033F"/>
    <w:rsid w:val="005C04F8"/>
    <w:rsid w:val="005C0702"/>
    <w:rsid w:val="005C0859"/>
    <w:rsid w:val="005C0C25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3390"/>
    <w:rsid w:val="005C3D54"/>
    <w:rsid w:val="005C4615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C7DEB"/>
    <w:rsid w:val="005D0807"/>
    <w:rsid w:val="005D0C85"/>
    <w:rsid w:val="005D0D81"/>
    <w:rsid w:val="005D10AA"/>
    <w:rsid w:val="005D1221"/>
    <w:rsid w:val="005D1780"/>
    <w:rsid w:val="005D1A52"/>
    <w:rsid w:val="005D1DD3"/>
    <w:rsid w:val="005D219F"/>
    <w:rsid w:val="005D224A"/>
    <w:rsid w:val="005D28FB"/>
    <w:rsid w:val="005D2F60"/>
    <w:rsid w:val="005D3000"/>
    <w:rsid w:val="005D3109"/>
    <w:rsid w:val="005D32B4"/>
    <w:rsid w:val="005D3554"/>
    <w:rsid w:val="005D3A70"/>
    <w:rsid w:val="005D3A9C"/>
    <w:rsid w:val="005D48D4"/>
    <w:rsid w:val="005D4A5D"/>
    <w:rsid w:val="005D4E7E"/>
    <w:rsid w:val="005D4EF2"/>
    <w:rsid w:val="005D4FC0"/>
    <w:rsid w:val="005D5083"/>
    <w:rsid w:val="005D53A1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DFA"/>
    <w:rsid w:val="005D7EFF"/>
    <w:rsid w:val="005E01F8"/>
    <w:rsid w:val="005E0D8F"/>
    <w:rsid w:val="005E10EA"/>
    <w:rsid w:val="005E10FC"/>
    <w:rsid w:val="005E15A1"/>
    <w:rsid w:val="005E15F3"/>
    <w:rsid w:val="005E1AAF"/>
    <w:rsid w:val="005E1CC1"/>
    <w:rsid w:val="005E20CE"/>
    <w:rsid w:val="005E2B25"/>
    <w:rsid w:val="005E362E"/>
    <w:rsid w:val="005E3A86"/>
    <w:rsid w:val="005E3D5E"/>
    <w:rsid w:val="005E47FD"/>
    <w:rsid w:val="005E4982"/>
    <w:rsid w:val="005E49F3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C6"/>
    <w:rsid w:val="005E6E47"/>
    <w:rsid w:val="005E7371"/>
    <w:rsid w:val="005E7878"/>
    <w:rsid w:val="005F065F"/>
    <w:rsid w:val="005F0887"/>
    <w:rsid w:val="005F0B0C"/>
    <w:rsid w:val="005F0E9F"/>
    <w:rsid w:val="005F14F1"/>
    <w:rsid w:val="005F1666"/>
    <w:rsid w:val="005F20F6"/>
    <w:rsid w:val="005F233F"/>
    <w:rsid w:val="005F3729"/>
    <w:rsid w:val="005F4628"/>
    <w:rsid w:val="005F4815"/>
    <w:rsid w:val="005F4941"/>
    <w:rsid w:val="005F4C69"/>
    <w:rsid w:val="005F4E31"/>
    <w:rsid w:val="005F4FCA"/>
    <w:rsid w:val="005F5188"/>
    <w:rsid w:val="005F56F7"/>
    <w:rsid w:val="005F5C04"/>
    <w:rsid w:val="005F664A"/>
    <w:rsid w:val="005F6702"/>
    <w:rsid w:val="005F6817"/>
    <w:rsid w:val="005F6A7D"/>
    <w:rsid w:val="005F6B09"/>
    <w:rsid w:val="005F6DFB"/>
    <w:rsid w:val="005F70B0"/>
    <w:rsid w:val="005F71EF"/>
    <w:rsid w:val="005F7306"/>
    <w:rsid w:val="005F7877"/>
    <w:rsid w:val="005F7E9D"/>
    <w:rsid w:val="00600341"/>
    <w:rsid w:val="006005BC"/>
    <w:rsid w:val="006007A2"/>
    <w:rsid w:val="0060157C"/>
    <w:rsid w:val="00601965"/>
    <w:rsid w:val="0060199D"/>
    <w:rsid w:val="006022D9"/>
    <w:rsid w:val="00602DEC"/>
    <w:rsid w:val="00602E6B"/>
    <w:rsid w:val="00602F28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5BE6"/>
    <w:rsid w:val="00616456"/>
    <w:rsid w:val="0061664B"/>
    <w:rsid w:val="006169E8"/>
    <w:rsid w:val="00616B7F"/>
    <w:rsid w:val="00616BC8"/>
    <w:rsid w:val="00616D48"/>
    <w:rsid w:val="00617200"/>
    <w:rsid w:val="00617610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3318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67DD"/>
    <w:rsid w:val="00626898"/>
    <w:rsid w:val="0062693E"/>
    <w:rsid w:val="00626A37"/>
    <w:rsid w:val="00626BD2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79A"/>
    <w:rsid w:val="00631D3B"/>
    <w:rsid w:val="00632018"/>
    <w:rsid w:val="00632374"/>
    <w:rsid w:val="006324A1"/>
    <w:rsid w:val="0063266A"/>
    <w:rsid w:val="006327F7"/>
    <w:rsid w:val="00632D87"/>
    <w:rsid w:val="0063330A"/>
    <w:rsid w:val="0063336C"/>
    <w:rsid w:val="00633CC7"/>
    <w:rsid w:val="00633CE3"/>
    <w:rsid w:val="00634556"/>
    <w:rsid w:val="00634856"/>
    <w:rsid w:val="0063488F"/>
    <w:rsid w:val="006348CD"/>
    <w:rsid w:val="00634B52"/>
    <w:rsid w:val="006350D9"/>
    <w:rsid w:val="0063518A"/>
    <w:rsid w:val="00635ADD"/>
    <w:rsid w:val="00635B92"/>
    <w:rsid w:val="00635BB2"/>
    <w:rsid w:val="006366BF"/>
    <w:rsid w:val="00636974"/>
    <w:rsid w:val="00636A22"/>
    <w:rsid w:val="006379B7"/>
    <w:rsid w:val="00637D13"/>
    <w:rsid w:val="00637DAE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604"/>
    <w:rsid w:val="0064161C"/>
    <w:rsid w:val="00641BE5"/>
    <w:rsid w:val="0064223C"/>
    <w:rsid w:val="0064286B"/>
    <w:rsid w:val="006437FD"/>
    <w:rsid w:val="00643EDB"/>
    <w:rsid w:val="006440B5"/>
    <w:rsid w:val="006443CF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4C0"/>
    <w:rsid w:val="00652868"/>
    <w:rsid w:val="00652D4F"/>
    <w:rsid w:val="006534B1"/>
    <w:rsid w:val="00653699"/>
    <w:rsid w:val="00653DF6"/>
    <w:rsid w:val="00654021"/>
    <w:rsid w:val="0065470F"/>
    <w:rsid w:val="00654717"/>
    <w:rsid w:val="0065485A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57A0C"/>
    <w:rsid w:val="0066031E"/>
    <w:rsid w:val="00660927"/>
    <w:rsid w:val="00660DB6"/>
    <w:rsid w:val="006612D0"/>
    <w:rsid w:val="006615B8"/>
    <w:rsid w:val="0066162A"/>
    <w:rsid w:val="00662251"/>
    <w:rsid w:val="0066235B"/>
    <w:rsid w:val="006624AF"/>
    <w:rsid w:val="00663039"/>
    <w:rsid w:val="006635DF"/>
    <w:rsid w:val="0066402C"/>
    <w:rsid w:val="00664507"/>
    <w:rsid w:val="00664DAA"/>
    <w:rsid w:val="006659DF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0D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1E1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71D"/>
    <w:rsid w:val="00690896"/>
    <w:rsid w:val="00690C48"/>
    <w:rsid w:val="006913BA"/>
    <w:rsid w:val="00691EBF"/>
    <w:rsid w:val="0069204F"/>
    <w:rsid w:val="006922C4"/>
    <w:rsid w:val="00692614"/>
    <w:rsid w:val="006927FC"/>
    <w:rsid w:val="00693285"/>
    <w:rsid w:val="00693472"/>
    <w:rsid w:val="0069359E"/>
    <w:rsid w:val="00693911"/>
    <w:rsid w:val="00693B48"/>
    <w:rsid w:val="00694612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5D6B"/>
    <w:rsid w:val="006965F9"/>
    <w:rsid w:val="00696BCD"/>
    <w:rsid w:val="00696EDA"/>
    <w:rsid w:val="00697120"/>
    <w:rsid w:val="006973F0"/>
    <w:rsid w:val="006A0150"/>
    <w:rsid w:val="006A0A12"/>
    <w:rsid w:val="006A0A15"/>
    <w:rsid w:val="006A0BBD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D1D"/>
    <w:rsid w:val="006B1F71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5374"/>
    <w:rsid w:val="006B5C76"/>
    <w:rsid w:val="006B6507"/>
    <w:rsid w:val="006B6644"/>
    <w:rsid w:val="006B679E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197"/>
    <w:rsid w:val="006C244F"/>
    <w:rsid w:val="006C292B"/>
    <w:rsid w:val="006C2FBA"/>
    <w:rsid w:val="006C30C0"/>
    <w:rsid w:val="006C358F"/>
    <w:rsid w:val="006C3A25"/>
    <w:rsid w:val="006C427C"/>
    <w:rsid w:val="006C464A"/>
    <w:rsid w:val="006C4897"/>
    <w:rsid w:val="006C4999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6E36"/>
    <w:rsid w:val="006C7881"/>
    <w:rsid w:val="006C7A4E"/>
    <w:rsid w:val="006C7D7E"/>
    <w:rsid w:val="006D06B3"/>
    <w:rsid w:val="006D0818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3AD"/>
    <w:rsid w:val="006D6769"/>
    <w:rsid w:val="006D68B4"/>
    <w:rsid w:val="006D6CB5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8FA"/>
    <w:rsid w:val="006E3B15"/>
    <w:rsid w:val="006E3BC0"/>
    <w:rsid w:val="006E3FC8"/>
    <w:rsid w:val="006E41DF"/>
    <w:rsid w:val="006E4430"/>
    <w:rsid w:val="006E4532"/>
    <w:rsid w:val="006E498B"/>
    <w:rsid w:val="006E4AE3"/>
    <w:rsid w:val="006E57EC"/>
    <w:rsid w:val="006E5D28"/>
    <w:rsid w:val="006E5F16"/>
    <w:rsid w:val="006E63AB"/>
    <w:rsid w:val="006E6834"/>
    <w:rsid w:val="006E69DA"/>
    <w:rsid w:val="006E69F9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30B4"/>
    <w:rsid w:val="006F3605"/>
    <w:rsid w:val="006F3644"/>
    <w:rsid w:val="006F3824"/>
    <w:rsid w:val="006F4131"/>
    <w:rsid w:val="006F462C"/>
    <w:rsid w:val="006F48AD"/>
    <w:rsid w:val="006F48BA"/>
    <w:rsid w:val="006F4A39"/>
    <w:rsid w:val="006F4BD4"/>
    <w:rsid w:val="006F4CF9"/>
    <w:rsid w:val="006F4EE2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8F0"/>
    <w:rsid w:val="00702B88"/>
    <w:rsid w:val="00702F03"/>
    <w:rsid w:val="00702F48"/>
    <w:rsid w:val="00702F57"/>
    <w:rsid w:val="007032CC"/>
    <w:rsid w:val="007034D8"/>
    <w:rsid w:val="00703A9E"/>
    <w:rsid w:val="00703E5B"/>
    <w:rsid w:val="007043BB"/>
    <w:rsid w:val="0070473F"/>
    <w:rsid w:val="00704FA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36E"/>
    <w:rsid w:val="007108CD"/>
    <w:rsid w:val="00710A06"/>
    <w:rsid w:val="00710BBA"/>
    <w:rsid w:val="00710C86"/>
    <w:rsid w:val="00710D82"/>
    <w:rsid w:val="00710E6A"/>
    <w:rsid w:val="00710E80"/>
    <w:rsid w:val="00710F48"/>
    <w:rsid w:val="00711798"/>
    <w:rsid w:val="0071190B"/>
    <w:rsid w:val="00711F31"/>
    <w:rsid w:val="00711F86"/>
    <w:rsid w:val="007124BF"/>
    <w:rsid w:val="007131FE"/>
    <w:rsid w:val="00713502"/>
    <w:rsid w:val="0071378D"/>
    <w:rsid w:val="00713B80"/>
    <w:rsid w:val="00714BD8"/>
    <w:rsid w:val="00715340"/>
    <w:rsid w:val="0071576A"/>
    <w:rsid w:val="00715955"/>
    <w:rsid w:val="00715A20"/>
    <w:rsid w:val="00715E20"/>
    <w:rsid w:val="00716BC6"/>
    <w:rsid w:val="00717094"/>
    <w:rsid w:val="007170CF"/>
    <w:rsid w:val="00717285"/>
    <w:rsid w:val="00717440"/>
    <w:rsid w:val="00717442"/>
    <w:rsid w:val="0071778B"/>
    <w:rsid w:val="007177A4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E95"/>
    <w:rsid w:val="00721257"/>
    <w:rsid w:val="00721BAD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40A1"/>
    <w:rsid w:val="00724363"/>
    <w:rsid w:val="0072463E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AB"/>
    <w:rsid w:val="00726AE7"/>
    <w:rsid w:val="00726D2A"/>
    <w:rsid w:val="00727052"/>
    <w:rsid w:val="00727387"/>
    <w:rsid w:val="0072738D"/>
    <w:rsid w:val="00727723"/>
    <w:rsid w:val="007279DA"/>
    <w:rsid w:val="00727AD9"/>
    <w:rsid w:val="007301D4"/>
    <w:rsid w:val="007303D6"/>
    <w:rsid w:val="0073062A"/>
    <w:rsid w:val="007308AA"/>
    <w:rsid w:val="00730B2C"/>
    <w:rsid w:val="007310A1"/>
    <w:rsid w:val="00731AB3"/>
    <w:rsid w:val="00731C0D"/>
    <w:rsid w:val="00731C68"/>
    <w:rsid w:val="00731E38"/>
    <w:rsid w:val="00731F1D"/>
    <w:rsid w:val="00732141"/>
    <w:rsid w:val="00732A88"/>
    <w:rsid w:val="00732BA2"/>
    <w:rsid w:val="00732E7B"/>
    <w:rsid w:val="00732F9A"/>
    <w:rsid w:val="00733054"/>
    <w:rsid w:val="0073363B"/>
    <w:rsid w:val="007347E6"/>
    <w:rsid w:val="00734CDD"/>
    <w:rsid w:val="00734D5C"/>
    <w:rsid w:val="00734E7E"/>
    <w:rsid w:val="00735080"/>
    <w:rsid w:val="007353CF"/>
    <w:rsid w:val="00735E06"/>
    <w:rsid w:val="00735E15"/>
    <w:rsid w:val="00735EB3"/>
    <w:rsid w:val="007364AA"/>
    <w:rsid w:val="00736C91"/>
    <w:rsid w:val="007372BE"/>
    <w:rsid w:val="00737B3D"/>
    <w:rsid w:val="00737E71"/>
    <w:rsid w:val="0074023A"/>
    <w:rsid w:val="00740A72"/>
    <w:rsid w:val="00740A82"/>
    <w:rsid w:val="007410CB"/>
    <w:rsid w:val="00741174"/>
    <w:rsid w:val="00741270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3E7"/>
    <w:rsid w:val="0074440F"/>
    <w:rsid w:val="007450A8"/>
    <w:rsid w:val="0074512F"/>
    <w:rsid w:val="007451C0"/>
    <w:rsid w:val="00745263"/>
    <w:rsid w:val="00745842"/>
    <w:rsid w:val="00745C1A"/>
    <w:rsid w:val="00746CD2"/>
    <w:rsid w:val="00747A8E"/>
    <w:rsid w:val="00747CDC"/>
    <w:rsid w:val="0075084E"/>
    <w:rsid w:val="00750B15"/>
    <w:rsid w:val="00750DA4"/>
    <w:rsid w:val="00750EC9"/>
    <w:rsid w:val="00751221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4FE1"/>
    <w:rsid w:val="0075510F"/>
    <w:rsid w:val="007560E9"/>
    <w:rsid w:val="007567BA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1C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354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231"/>
    <w:rsid w:val="00777D05"/>
    <w:rsid w:val="0078009F"/>
    <w:rsid w:val="00780310"/>
    <w:rsid w:val="0078074E"/>
    <w:rsid w:val="00780789"/>
    <w:rsid w:val="007807F0"/>
    <w:rsid w:val="00780A2E"/>
    <w:rsid w:val="00780C5A"/>
    <w:rsid w:val="00780C86"/>
    <w:rsid w:val="00780DE1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438A"/>
    <w:rsid w:val="007846CD"/>
    <w:rsid w:val="007849F3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2D9F"/>
    <w:rsid w:val="00793050"/>
    <w:rsid w:val="00794BD0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6E77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F2"/>
    <w:rsid w:val="007A412B"/>
    <w:rsid w:val="007A44BC"/>
    <w:rsid w:val="007A456E"/>
    <w:rsid w:val="007A45EC"/>
    <w:rsid w:val="007A48B0"/>
    <w:rsid w:val="007A5001"/>
    <w:rsid w:val="007A5F6D"/>
    <w:rsid w:val="007A646E"/>
    <w:rsid w:val="007A6539"/>
    <w:rsid w:val="007A6884"/>
    <w:rsid w:val="007A6C23"/>
    <w:rsid w:val="007A6E32"/>
    <w:rsid w:val="007A6F0C"/>
    <w:rsid w:val="007A70EE"/>
    <w:rsid w:val="007A753E"/>
    <w:rsid w:val="007A7979"/>
    <w:rsid w:val="007B01F0"/>
    <w:rsid w:val="007B0DDF"/>
    <w:rsid w:val="007B1216"/>
    <w:rsid w:val="007B14A6"/>
    <w:rsid w:val="007B1855"/>
    <w:rsid w:val="007B1A9F"/>
    <w:rsid w:val="007B1D3D"/>
    <w:rsid w:val="007B1FC5"/>
    <w:rsid w:val="007B2361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842"/>
    <w:rsid w:val="007B6DFE"/>
    <w:rsid w:val="007B71FA"/>
    <w:rsid w:val="007B71FD"/>
    <w:rsid w:val="007B7445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0C"/>
    <w:rsid w:val="007C254E"/>
    <w:rsid w:val="007C28E0"/>
    <w:rsid w:val="007C2904"/>
    <w:rsid w:val="007C2A0F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85F"/>
    <w:rsid w:val="007C5CEE"/>
    <w:rsid w:val="007C6116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AE2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325"/>
    <w:rsid w:val="007D45C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C39"/>
    <w:rsid w:val="007E20B1"/>
    <w:rsid w:val="007E223B"/>
    <w:rsid w:val="007E233E"/>
    <w:rsid w:val="007E28E6"/>
    <w:rsid w:val="007E2EDF"/>
    <w:rsid w:val="007E2FB1"/>
    <w:rsid w:val="007E344D"/>
    <w:rsid w:val="007E3747"/>
    <w:rsid w:val="007E4611"/>
    <w:rsid w:val="007E47CD"/>
    <w:rsid w:val="007E49BE"/>
    <w:rsid w:val="007E4E91"/>
    <w:rsid w:val="007E546D"/>
    <w:rsid w:val="007E5778"/>
    <w:rsid w:val="007E5956"/>
    <w:rsid w:val="007E5CD6"/>
    <w:rsid w:val="007E5D98"/>
    <w:rsid w:val="007E5EA8"/>
    <w:rsid w:val="007E5EB3"/>
    <w:rsid w:val="007E60C7"/>
    <w:rsid w:val="007E65F3"/>
    <w:rsid w:val="007E6A87"/>
    <w:rsid w:val="007E6F0C"/>
    <w:rsid w:val="007E7041"/>
    <w:rsid w:val="007E723C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86A"/>
    <w:rsid w:val="007F2AE4"/>
    <w:rsid w:val="007F316F"/>
    <w:rsid w:val="007F35F7"/>
    <w:rsid w:val="007F393D"/>
    <w:rsid w:val="007F3D15"/>
    <w:rsid w:val="007F3E30"/>
    <w:rsid w:val="007F431A"/>
    <w:rsid w:val="007F46C5"/>
    <w:rsid w:val="007F47C6"/>
    <w:rsid w:val="007F4852"/>
    <w:rsid w:val="007F4937"/>
    <w:rsid w:val="007F49D5"/>
    <w:rsid w:val="007F4D0D"/>
    <w:rsid w:val="007F4DA3"/>
    <w:rsid w:val="007F572C"/>
    <w:rsid w:val="007F5D78"/>
    <w:rsid w:val="007F623F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7DF"/>
    <w:rsid w:val="0080130F"/>
    <w:rsid w:val="00801392"/>
    <w:rsid w:val="0080149E"/>
    <w:rsid w:val="00801B2C"/>
    <w:rsid w:val="00801B89"/>
    <w:rsid w:val="0080250A"/>
    <w:rsid w:val="008025A9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668"/>
    <w:rsid w:val="00805F9F"/>
    <w:rsid w:val="00806973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E82"/>
    <w:rsid w:val="00811E86"/>
    <w:rsid w:val="00811E96"/>
    <w:rsid w:val="00812594"/>
    <w:rsid w:val="0081266D"/>
    <w:rsid w:val="00812952"/>
    <w:rsid w:val="008131DA"/>
    <w:rsid w:val="008132AC"/>
    <w:rsid w:val="00813510"/>
    <w:rsid w:val="0081370C"/>
    <w:rsid w:val="00813738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74F0"/>
    <w:rsid w:val="00817697"/>
    <w:rsid w:val="00817897"/>
    <w:rsid w:val="008178FC"/>
    <w:rsid w:val="00817AC3"/>
    <w:rsid w:val="00817D33"/>
    <w:rsid w:val="00817F44"/>
    <w:rsid w:val="00820267"/>
    <w:rsid w:val="008206A0"/>
    <w:rsid w:val="00820E9E"/>
    <w:rsid w:val="008214DD"/>
    <w:rsid w:val="008217C5"/>
    <w:rsid w:val="00821B62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9B8"/>
    <w:rsid w:val="00824B5B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6F03"/>
    <w:rsid w:val="0082727E"/>
    <w:rsid w:val="008272A3"/>
    <w:rsid w:val="0082734E"/>
    <w:rsid w:val="008276B7"/>
    <w:rsid w:val="00827B06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5F4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EED"/>
    <w:rsid w:val="0083711A"/>
    <w:rsid w:val="00840263"/>
    <w:rsid w:val="0084031D"/>
    <w:rsid w:val="00840D21"/>
    <w:rsid w:val="00840D64"/>
    <w:rsid w:val="0084161F"/>
    <w:rsid w:val="00841BB9"/>
    <w:rsid w:val="008420E6"/>
    <w:rsid w:val="008421A5"/>
    <w:rsid w:val="0084313B"/>
    <w:rsid w:val="00843197"/>
    <w:rsid w:val="0084319D"/>
    <w:rsid w:val="008431E9"/>
    <w:rsid w:val="0084320F"/>
    <w:rsid w:val="0084348C"/>
    <w:rsid w:val="00843B14"/>
    <w:rsid w:val="00843FC4"/>
    <w:rsid w:val="00843FD9"/>
    <w:rsid w:val="00844F02"/>
    <w:rsid w:val="0084537B"/>
    <w:rsid w:val="0084589F"/>
    <w:rsid w:val="00845BCB"/>
    <w:rsid w:val="00845E25"/>
    <w:rsid w:val="00845FB6"/>
    <w:rsid w:val="008460E7"/>
    <w:rsid w:val="00846ADC"/>
    <w:rsid w:val="00847E3D"/>
    <w:rsid w:val="00847FBE"/>
    <w:rsid w:val="00847FF0"/>
    <w:rsid w:val="008505C7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402C"/>
    <w:rsid w:val="008542B9"/>
    <w:rsid w:val="00854394"/>
    <w:rsid w:val="00854634"/>
    <w:rsid w:val="00854747"/>
    <w:rsid w:val="008549A7"/>
    <w:rsid w:val="00854CED"/>
    <w:rsid w:val="0085503D"/>
    <w:rsid w:val="0085513F"/>
    <w:rsid w:val="00855302"/>
    <w:rsid w:val="00855B34"/>
    <w:rsid w:val="00855E90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1E70"/>
    <w:rsid w:val="0086332C"/>
    <w:rsid w:val="008636F1"/>
    <w:rsid w:val="00865AFF"/>
    <w:rsid w:val="00865E4E"/>
    <w:rsid w:val="008664F2"/>
    <w:rsid w:val="00866550"/>
    <w:rsid w:val="0086679A"/>
    <w:rsid w:val="008668CC"/>
    <w:rsid w:val="00867033"/>
    <w:rsid w:val="00867293"/>
    <w:rsid w:val="00867EFD"/>
    <w:rsid w:val="00870012"/>
    <w:rsid w:val="00870131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2DF2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5F66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13A"/>
    <w:rsid w:val="0088229E"/>
    <w:rsid w:val="008822BC"/>
    <w:rsid w:val="008825B5"/>
    <w:rsid w:val="008827DD"/>
    <w:rsid w:val="00882F56"/>
    <w:rsid w:val="0088308A"/>
    <w:rsid w:val="008834A4"/>
    <w:rsid w:val="00883A6C"/>
    <w:rsid w:val="00883B45"/>
    <w:rsid w:val="008843EC"/>
    <w:rsid w:val="00884541"/>
    <w:rsid w:val="00884969"/>
    <w:rsid w:val="008849BC"/>
    <w:rsid w:val="00884B3D"/>
    <w:rsid w:val="0088589F"/>
    <w:rsid w:val="008865DC"/>
    <w:rsid w:val="00886E2B"/>
    <w:rsid w:val="0088709A"/>
    <w:rsid w:val="0089028C"/>
    <w:rsid w:val="00890374"/>
    <w:rsid w:val="008904AA"/>
    <w:rsid w:val="00890723"/>
    <w:rsid w:val="00890CAE"/>
    <w:rsid w:val="00890E2D"/>
    <w:rsid w:val="00891341"/>
    <w:rsid w:val="00891863"/>
    <w:rsid w:val="00891D59"/>
    <w:rsid w:val="00891E5F"/>
    <w:rsid w:val="00892217"/>
    <w:rsid w:val="00892980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3E7"/>
    <w:rsid w:val="008956D3"/>
    <w:rsid w:val="00895843"/>
    <w:rsid w:val="00895AC5"/>
    <w:rsid w:val="00895AE7"/>
    <w:rsid w:val="00895F30"/>
    <w:rsid w:val="008963C3"/>
    <w:rsid w:val="00896B20"/>
    <w:rsid w:val="00896C50"/>
    <w:rsid w:val="00896FF8"/>
    <w:rsid w:val="008976ED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12B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0F26"/>
    <w:rsid w:val="008B11DA"/>
    <w:rsid w:val="008B11ED"/>
    <w:rsid w:val="008B1235"/>
    <w:rsid w:val="008B1247"/>
    <w:rsid w:val="008B13D7"/>
    <w:rsid w:val="008B1983"/>
    <w:rsid w:val="008B248A"/>
    <w:rsid w:val="008B29C2"/>
    <w:rsid w:val="008B2DAE"/>
    <w:rsid w:val="008B346E"/>
    <w:rsid w:val="008B3CFC"/>
    <w:rsid w:val="008B4304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A5F"/>
    <w:rsid w:val="008B5F80"/>
    <w:rsid w:val="008B664F"/>
    <w:rsid w:val="008B6782"/>
    <w:rsid w:val="008B68BC"/>
    <w:rsid w:val="008B714F"/>
    <w:rsid w:val="008C08E1"/>
    <w:rsid w:val="008C0DE5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284"/>
    <w:rsid w:val="008D03A5"/>
    <w:rsid w:val="008D03FA"/>
    <w:rsid w:val="008D0739"/>
    <w:rsid w:val="008D07D0"/>
    <w:rsid w:val="008D07DD"/>
    <w:rsid w:val="008D092B"/>
    <w:rsid w:val="008D0A50"/>
    <w:rsid w:val="008D0D96"/>
    <w:rsid w:val="008D0DC1"/>
    <w:rsid w:val="008D127B"/>
    <w:rsid w:val="008D1AFA"/>
    <w:rsid w:val="008D212C"/>
    <w:rsid w:val="008D23A2"/>
    <w:rsid w:val="008D25D8"/>
    <w:rsid w:val="008D25FE"/>
    <w:rsid w:val="008D2721"/>
    <w:rsid w:val="008D2882"/>
    <w:rsid w:val="008D2EBF"/>
    <w:rsid w:val="008D3022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F38"/>
    <w:rsid w:val="008D65CF"/>
    <w:rsid w:val="008D69F4"/>
    <w:rsid w:val="008D6B41"/>
    <w:rsid w:val="008D7419"/>
    <w:rsid w:val="008D7625"/>
    <w:rsid w:val="008D77D9"/>
    <w:rsid w:val="008E0081"/>
    <w:rsid w:val="008E087F"/>
    <w:rsid w:val="008E0AAB"/>
    <w:rsid w:val="008E0CC1"/>
    <w:rsid w:val="008E12AB"/>
    <w:rsid w:val="008E145B"/>
    <w:rsid w:val="008E1590"/>
    <w:rsid w:val="008E2C2D"/>
    <w:rsid w:val="008E32DF"/>
    <w:rsid w:val="008E387D"/>
    <w:rsid w:val="008E3969"/>
    <w:rsid w:val="008E39AD"/>
    <w:rsid w:val="008E3B9E"/>
    <w:rsid w:val="008E4461"/>
    <w:rsid w:val="008E4914"/>
    <w:rsid w:val="008E50F1"/>
    <w:rsid w:val="008E529F"/>
    <w:rsid w:val="008E54CC"/>
    <w:rsid w:val="008E5C4A"/>
    <w:rsid w:val="008E65C8"/>
    <w:rsid w:val="008E6955"/>
    <w:rsid w:val="008E6BDE"/>
    <w:rsid w:val="008E6DC5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958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BFA"/>
    <w:rsid w:val="00902C1C"/>
    <w:rsid w:val="00902C85"/>
    <w:rsid w:val="009033FB"/>
    <w:rsid w:val="009035B6"/>
    <w:rsid w:val="00903AFB"/>
    <w:rsid w:val="00904147"/>
    <w:rsid w:val="00904266"/>
    <w:rsid w:val="00904D85"/>
    <w:rsid w:val="00904EDF"/>
    <w:rsid w:val="009056FD"/>
    <w:rsid w:val="00905A75"/>
    <w:rsid w:val="00905D65"/>
    <w:rsid w:val="00905EBF"/>
    <w:rsid w:val="00905F24"/>
    <w:rsid w:val="00906CA0"/>
    <w:rsid w:val="00906DC2"/>
    <w:rsid w:val="00906DF1"/>
    <w:rsid w:val="00906E0E"/>
    <w:rsid w:val="00906F8F"/>
    <w:rsid w:val="0090731C"/>
    <w:rsid w:val="009073F7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14A"/>
    <w:rsid w:val="00911861"/>
    <w:rsid w:val="009124B3"/>
    <w:rsid w:val="00912CCF"/>
    <w:rsid w:val="00912F26"/>
    <w:rsid w:val="00913891"/>
    <w:rsid w:val="009138D9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389"/>
    <w:rsid w:val="00922474"/>
    <w:rsid w:val="0092251B"/>
    <w:rsid w:val="009227BA"/>
    <w:rsid w:val="009227C9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80F"/>
    <w:rsid w:val="00924CC7"/>
    <w:rsid w:val="00924D42"/>
    <w:rsid w:val="00924E3F"/>
    <w:rsid w:val="00925C02"/>
    <w:rsid w:val="00926267"/>
    <w:rsid w:val="00926A3A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27A"/>
    <w:rsid w:val="00936367"/>
    <w:rsid w:val="00936914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696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47D87"/>
    <w:rsid w:val="00950425"/>
    <w:rsid w:val="00950909"/>
    <w:rsid w:val="00950EDC"/>
    <w:rsid w:val="00951B2D"/>
    <w:rsid w:val="009521CD"/>
    <w:rsid w:val="00952583"/>
    <w:rsid w:val="009529C2"/>
    <w:rsid w:val="00952C12"/>
    <w:rsid w:val="00952D7A"/>
    <w:rsid w:val="009531DC"/>
    <w:rsid w:val="00953514"/>
    <w:rsid w:val="009536BD"/>
    <w:rsid w:val="00953B37"/>
    <w:rsid w:val="00953D77"/>
    <w:rsid w:val="00953DD7"/>
    <w:rsid w:val="00953EEB"/>
    <w:rsid w:val="00953FE5"/>
    <w:rsid w:val="00954676"/>
    <w:rsid w:val="00954DAC"/>
    <w:rsid w:val="009554B9"/>
    <w:rsid w:val="00955570"/>
    <w:rsid w:val="00955B0B"/>
    <w:rsid w:val="00955B81"/>
    <w:rsid w:val="00955C9C"/>
    <w:rsid w:val="00955E01"/>
    <w:rsid w:val="0095602A"/>
    <w:rsid w:val="00956107"/>
    <w:rsid w:val="0095630A"/>
    <w:rsid w:val="00956713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3B1"/>
    <w:rsid w:val="009615D6"/>
    <w:rsid w:val="0096168D"/>
    <w:rsid w:val="00961B20"/>
    <w:rsid w:val="00961E00"/>
    <w:rsid w:val="00961F26"/>
    <w:rsid w:val="00961FA8"/>
    <w:rsid w:val="00962396"/>
    <w:rsid w:val="009624C7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19"/>
    <w:rsid w:val="00965082"/>
    <w:rsid w:val="0096511C"/>
    <w:rsid w:val="009658F5"/>
    <w:rsid w:val="00965FF4"/>
    <w:rsid w:val="0096630C"/>
    <w:rsid w:val="00966BBE"/>
    <w:rsid w:val="0096754F"/>
    <w:rsid w:val="00967A6D"/>
    <w:rsid w:val="00967C77"/>
    <w:rsid w:val="00967D7C"/>
    <w:rsid w:val="0097018A"/>
    <w:rsid w:val="0097070D"/>
    <w:rsid w:val="00970B1B"/>
    <w:rsid w:val="00970BAD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00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81F"/>
    <w:rsid w:val="00986826"/>
    <w:rsid w:val="00986C38"/>
    <w:rsid w:val="00986DF4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0F82"/>
    <w:rsid w:val="00991097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45B"/>
    <w:rsid w:val="0099547B"/>
    <w:rsid w:val="00995526"/>
    <w:rsid w:val="00995E0C"/>
    <w:rsid w:val="00995FB1"/>
    <w:rsid w:val="00996891"/>
    <w:rsid w:val="009968C4"/>
    <w:rsid w:val="00996D49"/>
    <w:rsid w:val="00997194"/>
    <w:rsid w:val="00997418"/>
    <w:rsid w:val="00997C25"/>
    <w:rsid w:val="009A0129"/>
    <w:rsid w:val="009A07E1"/>
    <w:rsid w:val="009A0D9F"/>
    <w:rsid w:val="009A1BDE"/>
    <w:rsid w:val="009A25EE"/>
    <w:rsid w:val="009A27AF"/>
    <w:rsid w:val="009A2CE2"/>
    <w:rsid w:val="009A2DDE"/>
    <w:rsid w:val="009A2F72"/>
    <w:rsid w:val="009A3256"/>
    <w:rsid w:val="009A3779"/>
    <w:rsid w:val="009A3D4C"/>
    <w:rsid w:val="009A4007"/>
    <w:rsid w:val="009A40CF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934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7B7"/>
    <w:rsid w:val="009B0FFA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B5A"/>
    <w:rsid w:val="009B5BEE"/>
    <w:rsid w:val="009B5C81"/>
    <w:rsid w:val="009B5D53"/>
    <w:rsid w:val="009B6776"/>
    <w:rsid w:val="009B6955"/>
    <w:rsid w:val="009B6BA6"/>
    <w:rsid w:val="009B6EC7"/>
    <w:rsid w:val="009B73FD"/>
    <w:rsid w:val="009C0134"/>
    <w:rsid w:val="009C03F7"/>
    <w:rsid w:val="009C0FA9"/>
    <w:rsid w:val="009C157C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90D"/>
    <w:rsid w:val="009C3B2E"/>
    <w:rsid w:val="009C3E26"/>
    <w:rsid w:val="009C420D"/>
    <w:rsid w:val="009C439E"/>
    <w:rsid w:val="009C46B4"/>
    <w:rsid w:val="009C487D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A80"/>
    <w:rsid w:val="009C7B7A"/>
    <w:rsid w:val="009D00BB"/>
    <w:rsid w:val="009D06B7"/>
    <w:rsid w:val="009D096C"/>
    <w:rsid w:val="009D0EF7"/>
    <w:rsid w:val="009D1059"/>
    <w:rsid w:val="009D13B5"/>
    <w:rsid w:val="009D17D1"/>
    <w:rsid w:val="009D1B4F"/>
    <w:rsid w:val="009D1CB8"/>
    <w:rsid w:val="009D1F80"/>
    <w:rsid w:val="009D2003"/>
    <w:rsid w:val="009D2D89"/>
    <w:rsid w:val="009D2DBA"/>
    <w:rsid w:val="009D3935"/>
    <w:rsid w:val="009D4CB8"/>
    <w:rsid w:val="009D5330"/>
    <w:rsid w:val="009D53B1"/>
    <w:rsid w:val="009D5486"/>
    <w:rsid w:val="009D5670"/>
    <w:rsid w:val="009D5936"/>
    <w:rsid w:val="009D5A8C"/>
    <w:rsid w:val="009D61E1"/>
    <w:rsid w:val="009D654E"/>
    <w:rsid w:val="009D659B"/>
    <w:rsid w:val="009D6711"/>
    <w:rsid w:val="009D6773"/>
    <w:rsid w:val="009D67FE"/>
    <w:rsid w:val="009D778A"/>
    <w:rsid w:val="009D7A51"/>
    <w:rsid w:val="009D7C6B"/>
    <w:rsid w:val="009D7CB2"/>
    <w:rsid w:val="009D7ED3"/>
    <w:rsid w:val="009D7F93"/>
    <w:rsid w:val="009E0535"/>
    <w:rsid w:val="009E092B"/>
    <w:rsid w:val="009E0D01"/>
    <w:rsid w:val="009E0FC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39C"/>
    <w:rsid w:val="009E2638"/>
    <w:rsid w:val="009E2894"/>
    <w:rsid w:val="009E2CFD"/>
    <w:rsid w:val="009E332E"/>
    <w:rsid w:val="009E35C3"/>
    <w:rsid w:val="009E3D29"/>
    <w:rsid w:val="009E3D51"/>
    <w:rsid w:val="009E40A1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26E4"/>
    <w:rsid w:val="009F2EDA"/>
    <w:rsid w:val="009F3345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5018"/>
    <w:rsid w:val="009F51D8"/>
    <w:rsid w:val="009F532C"/>
    <w:rsid w:val="009F54BF"/>
    <w:rsid w:val="009F5A96"/>
    <w:rsid w:val="009F5C1B"/>
    <w:rsid w:val="009F629C"/>
    <w:rsid w:val="009F68D1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0EC7"/>
    <w:rsid w:val="00A01021"/>
    <w:rsid w:val="00A0179C"/>
    <w:rsid w:val="00A01887"/>
    <w:rsid w:val="00A0197C"/>
    <w:rsid w:val="00A01B9F"/>
    <w:rsid w:val="00A02E88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922"/>
    <w:rsid w:val="00A06A08"/>
    <w:rsid w:val="00A06B8E"/>
    <w:rsid w:val="00A0747B"/>
    <w:rsid w:val="00A07DB4"/>
    <w:rsid w:val="00A07EE9"/>
    <w:rsid w:val="00A1054D"/>
    <w:rsid w:val="00A1072B"/>
    <w:rsid w:val="00A10F7C"/>
    <w:rsid w:val="00A1110A"/>
    <w:rsid w:val="00A1123E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195"/>
    <w:rsid w:val="00A2432D"/>
    <w:rsid w:val="00A2442D"/>
    <w:rsid w:val="00A2477E"/>
    <w:rsid w:val="00A24F7A"/>
    <w:rsid w:val="00A2567A"/>
    <w:rsid w:val="00A25D64"/>
    <w:rsid w:val="00A262A2"/>
    <w:rsid w:val="00A264DA"/>
    <w:rsid w:val="00A267A9"/>
    <w:rsid w:val="00A26EA7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1AB"/>
    <w:rsid w:val="00A336D0"/>
    <w:rsid w:val="00A336E8"/>
    <w:rsid w:val="00A338B0"/>
    <w:rsid w:val="00A339FC"/>
    <w:rsid w:val="00A33DA6"/>
    <w:rsid w:val="00A34578"/>
    <w:rsid w:val="00A34856"/>
    <w:rsid w:val="00A3612B"/>
    <w:rsid w:val="00A365E7"/>
    <w:rsid w:val="00A367DB"/>
    <w:rsid w:val="00A36957"/>
    <w:rsid w:val="00A37021"/>
    <w:rsid w:val="00A370EE"/>
    <w:rsid w:val="00A373A0"/>
    <w:rsid w:val="00A378B3"/>
    <w:rsid w:val="00A37B7A"/>
    <w:rsid w:val="00A37EC9"/>
    <w:rsid w:val="00A406B3"/>
    <w:rsid w:val="00A4077E"/>
    <w:rsid w:val="00A40A9F"/>
    <w:rsid w:val="00A40BA7"/>
    <w:rsid w:val="00A41250"/>
    <w:rsid w:val="00A41661"/>
    <w:rsid w:val="00A41BC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C62"/>
    <w:rsid w:val="00A44D2B"/>
    <w:rsid w:val="00A44ECA"/>
    <w:rsid w:val="00A46151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7FF"/>
    <w:rsid w:val="00A50F34"/>
    <w:rsid w:val="00A51840"/>
    <w:rsid w:val="00A52665"/>
    <w:rsid w:val="00A52F8D"/>
    <w:rsid w:val="00A53586"/>
    <w:rsid w:val="00A5383D"/>
    <w:rsid w:val="00A53B09"/>
    <w:rsid w:val="00A53CAF"/>
    <w:rsid w:val="00A53D7B"/>
    <w:rsid w:val="00A53EDD"/>
    <w:rsid w:val="00A54402"/>
    <w:rsid w:val="00A54866"/>
    <w:rsid w:val="00A55E11"/>
    <w:rsid w:val="00A5641A"/>
    <w:rsid w:val="00A5666A"/>
    <w:rsid w:val="00A568A8"/>
    <w:rsid w:val="00A56926"/>
    <w:rsid w:val="00A56B90"/>
    <w:rsid w:val="00A5712A"/>
    <w:rsid w:val="00A5722C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4F7B"/>
    <w:rsid w:val="00A6518B"/>
    <w:rsid w:val="00A65D5A"/>
    <w:rsid w:val="00A662CC"/>
    <w:rsid w:val="00A664F1"/>
    <w:rsid w:val="00A664F8"/>
    <w:rsid w:val="00A66A70"/>
    <w:rsid w:val="00A66EE5"/>
    <w:rsid w:val="00A66EFE"/>
    <w:rsid w:val="00A670DB"/>
    <w:rsid w:val="00A675B6"/>
    <w:rsid w:val="00A679AB"/>
    <w:rsid w:val="00A67A30"/>
    <w:rsid w:val="00A67C28"/>
    <w:rsid w:val="00A67CAE"/>
    <w:rsid w:val="00A67CDB"/>
    <w:rsid w:val="00A705F4"/>
    <w:rsid w:val="00A707B8"/>
    <w:rsid w:val="00A70E1F"/>
    <w:rsid w:val="00A70E49"/>
    <w:rsid w:val="00A70E61"/>
    <w:rsid w:val="00A70E65"/>
    <w:rsid w:val="00A71454"/>
    <w:rsid w:val="00A715FA"/>
    <w:rsid w:val="00A7162B"/>
    <w:rsid w:val="00A71950"/>
    <w:rsid w:val="00A71DAD"/>
    <w:rsid w:val="00A71E1B"/>
    <w:rsid w:val="00A724C6"/>
    <w:rsid w:val="00A727A2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B16"/>
    <w:rsid w:val="00A76190"/>
    <w:rsid w:val="00A76712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B36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148"/>
    <w:rsid w:val="00A907A3"/>
    <w:rsid w:val="00A90967"/>
    <w:rsid w:val="00A90F1B"/>
    <w:rsid w:val="00A91321"/>
    <w:rsid w:val="00A923F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02"/>
    <w:rsid w:val="00A96178"/>
    <w:rsid w:val="00A96AF5"/>
    <w:rsid w:val="00A96E16"/>
    <w:rsid w:val="00A97041"/>
    <w:rsid w:val="00A971BE"/>
    <w:rsid w:val="00A9723D"/>
    <w:rsid w:val="00A97761"/>
    <w:rsid w:val="00A97C37"/>
    <w:rsid w:val="00AA0411"/>
    <w:rsid w:val="00AA0A89"/>
    <w:rsid w:val="00AA15F0"/>
    <w:rsid w:val="00AA165F"/>
    <w:rsid w:val="00AA1E5C"/>
    <w:rsid w:val="00AA2149"/>
    <w:rsid w:val="00AA294A"/>
    <w:rsid w:val="00AA2E73"/>
    <w:rsid w:val="00AA3495"/>
    <w:rsid w:val="00AA34EE"/>
    <w:rsid w:val="00AA3D59"/>
    <w:rsid w:val="00AA4505"/>
    <w:rsid w:val="00AA4727"/>
    <w:rsid w:val="00AA47F7"/>
    <w:rsid w:val="00AA49B3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5DD4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7230"/>
    <w:rsid w:val="00AB7AA7"/>
    <w:rsid w:val="00AC0181"/>
    <w:rsid w:val="00AC039C"/>
    <w:rsid w:val="00AC05AE"/>
    <w:rsid w:val="00AC0A7D"/>
    <w:rsid w:val="00AC0B77"/>
    <w:rsid w:val="00AC0E55"/>
    <w:rsid w:val="00AC0F9E"/>
    <w:rsid w:val="00AC0FA0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8C9"/>
    <w:rsid w:val="00AC5BA3"/>
    <w:rsid w:val="00AC5D5B"/>
    <w:rsid w:val="00AC6E2F"/>
    <w:rsid w:val="00AC6EEB"/>
    <w:rsid w:val="00AC77FB"/>
    <w:rsid w:val="00AC7F2B"/>
    <w:rsid w:val="00AD0226"/>
    <w:rsid w:val="00AD034D"/>
    <w:rsid w:val="00AD0F48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878"/>
    <w:rsid w:val="00AD3C58"/>
    <w:rsid w:val="00AD4C72"/>
    <w:rsid w:val="00AD59E4"/>
    <w:rsid w:val="00AD5AD7"/>
    <w:rsid w:val="00AD6238"/>
    <w:rsid w:val="00AD63DD"/>
    <w:rsid w:val="00AD6468"/>
    <w:rsid w:val="00AD6905"/>
    <w:rsid w:val="00AD6A0C"/>
    <w:rsid w:val="00AD6E54"/>
    <w:rsid w:val="00AD7549"/>
    <w:rsid w:val="00AD75C9"/>
    <w:rsid w:val="00AD7699"/>
    <w:rsid w:val="00AD7977"/>
    <w:rsid w:val="00AD79BC"/>
    <w:rsid w:val="00AD7A4F"/>
    <w:rsid w:val="00AE08F3"/>
    <w:rsid w:val="00AE125C"/>
    <w:rsid w:val="00AE141C"/>
    <w:rsid w:val="00AE14E6"/>
    <w:rsid w:val="00AE1559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706"/>
    <w:rsid w:val="00AE784C"/>
    <w:rsid w:val="00AE7873"/>
    <w:rsid w:val="00AE7D04"/>
    <w:rsid w:val="00AE7D11"/>
    <w:rsid w:val="00AF0009"/>
    <w:rsid w:val="00AF02FA"/>
    <w:rsid w:val="00AF03AF"/>
    <w:rsid w:val="00AF06AA"/>
    <w:rsid w:val="00AF0885"/>
    <w:rsid w:val="00AF0A2C"/>
    <w:rsid w:val="00AF1896"/>
    <w:rsid w:val="00AF19D0"/>
    <w:rsid w:val="00AF1BFA"/>
    <w:rsid w:val="00AF1C8E"/>
    <w:rsid w:val="00AF2123"/>
    <w:rsid w:val="00AF2843"/>
    <w:rsid w:val="00AF2BCE"/>
    <w:rsid w:val="00AF2D48"/>
    <w:rsid w:val="00AF2E9A"/>
    <w:rsid w:val="00AF3338"/>
    <w:rsid w:val="00AF39C7"/>
    <w:rsid w:val="00AF3C94"/>
    <w:rsid w:val="00AF3D92"/>
    <w:rsid w:val="00AF414D"/>
    <w:rsid w:val="00AF420F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1F7"/>
    <w:rsid w:val="00B01970"/>
    <w:rsid w:val="00B01E2C"/>
    <w:rsid w:val="00B01EA0"/>
    <w:rsid w:val="00B02310"/>
    <w:rsid w:val="00B02681"/>
    <w:rsid w:val="00B029B0"/>
    <w:rsid w:val="00B02C4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4EE"/>
    <w:rsid w:val="00B1352C"/>
    <w:rsid w:val="00B13A24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9C0"/>
    <w:rsid w:val="00B15D95"/>
    <w:rsid w:val="00B15DCD"/>
    <w:rsid w:val="00B15E95"/>
    <w:rsid w:val="00B15FBC"/>
    <w:rsid w:val="00B16353"/>
    <w:rsid w:val="00B163C2"/>
    <w:rsid w:val="00B16602"/>
    <w:rsid w:val="00B16A66"/>
    <w:rsid w:val="00B16B7B"/>
    <w:rsid w:val="00B16D8F"/>
    <w:rsid w:val="00B16DA3"/>
    <w:rsid w:val="00B16E85"/>
    <w:rsid w:val="00B16FA8"/>
    <w:rsid w:val="00B17065"/>
    <w:rsid w:val="00B174CF"/>
    <w:rsid w:val="00B177DC"/>
    <w:rsid w:val="00B178D6"/>
    <w:rsid w:val="00B17C17"/>
    <w:rsid w:val="00B17FA7"/>
    <w:rsid w:val="00B2101A"/>
    <w:rsid w:val="00B21545"/>
    <w:rsid w:val="00B2186E"/>
    <w:rsid w:val="00B218EB"/>
    <w:rsid w:val="00B21F89"/>
    <w:rsid w:val="00B22031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067"/>
    <w:rsid w:val="00B2460B"/>
    <w:rsid w:val="00B2461B"/>
    <w:rsid w:val="00B24673"/>
    <w:rsid w:val="00B2596B"/>
    <w:rsid w:val="00B259F1"/>
    <w:rsid w:val="00B25CB5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0AC"/>
    <w:rsid w:val="00B314DB"/>
    <w:rsid w:val="00B3161A"/>
    <w:rsid w:val="00B318DC"/>
    <w:rsid w:val="00B3193E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2F6"/>
    <w:rsid w:val="00B36479"/>
    <w:rsid w:val="00B36923"/>
    <w:rsid w:val="00B36BC3"/>
    <w:rsid w:val="00B36CE0"/>
    <w:rsid w:val="00B36F35"/>
    <w:rsid w:val="00B3702C"/>
    <w:rsid w:val="00B375C8"/>
    <w:rsid w:val="00B37915"/>
    <w:rsid w:val="00B37D55"/>
    <w:rsid w:val="00B37E3D"/>
    <w:rsid w:val="00B403ED"/>
    <w:rsid w:val="00B40823"/>
    <w:rsid w:val="00B4099D"/>
    <w:rsid w:val="00B41145"/>
    <w:rsid w:val="00B41730"/>
    <w:rsid w:val="00B4192D"/>
    <w:rsid w:val="00B419DD"/>
    <w:rsid w:val="00B41B3E"/>
    <w:rsid w:val="00B424B2"/>
    <w:rsid w:val="00B4286E"/>
    <w:rsid w:val="00B42B07"/>
    <w:rsid w:val="00B42D23"/>
    <w:rsid w:val="00B432F7"/>
    <w:rsid w:val="00B433F8"/>
    <w:rsid w:val="00B434FF"/>
    <w:rsid w:val="00B43C39"/>
    <w:rsid w:val="00B43D94"/>
    <w:rsid w:val="00B43E8D"/>
    <w:rsid w:val="00B43EF2"/>
    <w:rsid w:val="00B4403B"/>
    <w:rsid w:val="00B4437C"/>
    <w:rsid w:val="00B445CB"/>
    <w:rsid w:val="00B449BE"/>
    <w:rsid w:val="00B45163"/>
    <w:rsid w:val="00B455CB"/>
    <w:rsid w:val="00B45BB2"/>
    <w:rsid w:val="00B463B5"/>
    <w:rsid w:val="00B46CC7"/>
    <w:rsid w:val="00B47767"/>
    <w:rsid w:val="00B47B09"/>
    <w:rsid w:val="00B50024"/>
    <w:rsid w:val="00B50104"/>
    <w:rsid w:val="00B501C8"/>
    <w:rsid w:val="00B50A28"/>
    <w:rsid w:val="00B50CF1"/>
    <w:rsid w:val="00B50EB4"/>
    <w:rsid w:val="00B5146B"/>
    <w:rsid w:val="00B5175C"/>
    <w:rsid w:val="00B51A4D"/>
    <w:rsid w:val="00B51E14"/>
    <w:rsid w:val="00B51F08"/>
    <w:rsid w:val="00B52386"/>
    <w:rsid w:val="00B528FE"/>
    <w:rsid w:val="00B52D46"/>
    <w:rsid w:val="00B5362B"/>
    <w:rsid w:val="00B53857"/>
    <w:rsid w:val="00B53973"/>
    <w:rsid w:val="00B53985"/>
    <w:rsid w:val="00B53DD2"/>
    <w:rsid w:val="00B53DF3"/>
    <w:rsid w:val="00B541F3"/>
    <w:rsid w:val="00B543B6"/>
    <w:rsid w:val="00B54408"/>
    <w:rsid w:val="00B5468A"/>
    <w:rsid w:val="00B547A4"/>
    <w:rsid w:val="00B547FD"/>
    <w:rsid w:val="00B54880"/>
    <w:rsid w:val="00B54A0E"/>
    <w:rsid w:val="00B54A12"/>
    <w:rsid w:val="00B55828"/>
    <w:rsid w:val="00B56157"/>
    <w:rsid w:val="00B561C0"/>
    <w:rsid w:val="00B56610"/>
    <w:rsid w:val="00B56AC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309"/>
    <w:rsid w:val="00B61564"/>
    <w:rsid w:val="00B61B43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591"/>
    <w:rsid w:val="00B658B6"/>
    <w:rsid w:val="00B6591D"/>
    <w:rsid w:val="00B65C30"/>
    <w:rsid w:val="00B6610E"/>
    <w:rsid w:val="00B6655F"/>
    <w:rsid w:val="00B665DE"/>
    <w:rsid w:val="00B669D1"/>
    <w:rsid w:val="00B66D2E"/>
    <w:rsid w:val="00B66E40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214"/>
    <w:rsid w:val="00B7148C"/>
    <w:rsid w:val="00B715B9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158"/>
    <w:rsid w:val="00B73A16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5BB"/>
    <w:rsid w:val="00B82CB7"/>
    <w:rsid w:val="00B83254"/>
    <w:rsid w:val="00B832E8"/>
    <w:rsid w:val="00B83C11"/>
    <w:rsid w:val="00B83DEC"/>
    <w:rsid w:val="00B83DFB"/>
    <w:rsid w:val="00B8405A"/>
    <w:rsid w:val="00B84624"/>
    <w:rsid w:val="00B846A7"/>
    <w:rsid w:val="00B84770"/>
    <w:rsid w:val="00B847A3"/>
    <w:rsid w:val="00B84AB9"/>
    <w:rsid w:val="00B84B19"/>
    <w:rsid w:val="00B84B7B"/>
    <w:rsid w:val="00B84C24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1E88"/>
    <w:rsid w:val="00B9236B"/>
    <w:rsid w:val="00B92869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44A"/>
    <w:rsid w:val="00B9471A"/>
    <w:rsid w:val="00B94A6D"/>
    <w:rsid w:val="00B94F72"/>
    <w:rsid w:val="00B95275"/>
    <w:rsid w:val="00B953CE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3AE"/>
    <w:rsid w:val="00BA04A7"/>
    <w:rsid w:val="00BA0553"/>
    <w:rsid w:val="00BA0931"/>
    <w:rsid w:val="00BA0C64"/>
    <w:rsid w:val="00BA0E79"/>
    <w:rsid w:val="00BA1A63"/>
    <w:rsid w:val="00BA2099"/>
    <w:rsid w:val="00BA2367"/>
    <w:rsid w:val="00BA2450"/>
    <w:rsid w:val="00BA3112"/>
    <w:rsid w:val="00BA326D"/>
    <w:rsid w:val="00BA32BB"/>
    <w:rsid w:val="00BA3371"/>
    <w:rsid w:val="00BA350C"/>
    <w:rsid w:val="00BA3654"/>
    <w:rsid w:val="00BA3A46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6293"/>
    <w:rsid w:val="00BA7389"/>
    <w:rsid w:val="00BA767C"/>
    <w:rsid w:val="00BA77D5"/>
    <w:rsid w:val="00BA7846"/>
    <w:rsid w:val="00BA7B01"/>
    <w:rsid w:val="00BB00ED"/>
    <w:rsid w:val="00BB0573"/>
    <w:rsid w:val="00BB088C"/>
    <w:rsid w:val="00BB0D01"/>
    <w:rsid w:val="00BB19AF"/>
    <w:rsid w:val="00BB20BE"/>
    <w:rsid w:val="00BB250D"/>
    <w:rsid w:val="00BB2B91"/>
    <w:rsid w:val="00BB2BDC"/>
    <w:rsid w:val="00BB36F1"/>
    <w:rsid w:val="00BB3743"/>
    <w:rsid w:val="00BB3AE1"/>
    <w:rsid w:val="00BB3FB1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F30"/>
    <w:rsid w:val="00BB63B1"/>
    <w:rsid w:val="00BB6973"/>
    <w:rsid w:val="00BB6CEB"/>
    <w:rsid w:val="00BB707E"/>
    <w:rsid w:val="00BB7696"/>
    <w:rsid w:val="00BB78C5"/>
    <w:rsid w:val="00BB7EFF"/>
    <w:rsid w:val="00BC0A39"/>
    <w:rsid w:val="00BC111E"/>
    <w:rsid w:val="00BC153E"/>
    <w:rsid w:val="00BC19B3"/>
    <w:rsid w:val="00BC23A2"/>
    <w:rsid w:val="00BC26DE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6D4"/>
    <w:rsid w:val="00BC6728"/>
    <w:rsid w:val="00BC7434"/>
    <w:rsid w:val="00BC79F1"/>
    <w:rsid w:val="00BC7AA3"/>
    <w:rsid w:val="00BC7B7C"/>
    <w:rsid w:val="00BC7BBF"/>
    <w:rsid w:val="00BD04BD"/>
    <w:rsid w:val="00BD0712"/>
    <w:rsid w:val="00BD0D41"/>
    <w:rsid w:val="00BD17CA"/>
    <w:rsid w:val="00BD1C5F"/>
    <w:rsid w:val="00BD1D09"/>
    <w:rsid w:val="00BD1E61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962"/>
    <w:rsid w:val="00BD6AEB"/>
    <w:rsid w:val="00BD6D75"/>
    <w:rsid w:val="00BD6E8E"/>
    <w:rsid w:val="00BD6F76"/>
    <w:rsid w:val="00BD708D"/>
    <w:rsid w:val="00BD7450"/>
    <w:rsid w:val="00BD7640"/>
    <w:rsid w:val="00BD78ED"/>
    <w:rsid w:val="00BE00A6"/>
    <w:rsid w:val="00BE0202"/>
    <w:rsid w:val="00BE02F1"/>
    <w:rsid w:val="00BE0619"/>
    <w:rsid w:val="00BE08FE"/>
    <w:rsid w:val="00BE0C29"/>
    <w:rsid w:val="00BE0E25"/>
    <w:rsid w:val="00BE1462"/>
    <w:rsid w:val="00BE154E"/>
    <w:rsid w:val="00BE15CC"/>
    <w:rsid w:val="00BE1647"/>
    <w:rsid w:val="00BE181B"/>
    <w:rsid w:val="00BE1AE7"/>
    <w:rsid w:val="00BE1B75"/>
    <w:rsid w:val="00BE2383"/>
    <w:rsid w:val="00BE25E3"/>
    <w:rsid w:val="00BE2681"/>
    <w:rsid w:val="00BE2766"/>
    <w:rsid w:val="00BE2BD4"/>
    <w:rsid w:val="00BE2DB9"/>
    <w:rsid w:val="00BE3314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F5"/>
    <w:rsid w:val="00BF1709"/>
    <w:rsid w:val="00BF1CC8"/>
    <w:rsid w:val="00BF2236"/>
    <w:rsid w:val="00BF23B6"/>
    <w:rsid w:val="00BF2422"/>
    <w:rsid w:val="00BF26EF"/>
    <w:rsid w:val="00BF280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6F26"/>
    <w:rsid w:val="00BF7067"/>
    <w:rsid w:val="00BF71A8"/>
    <w:rsid w:val="00BF727A"/>
    <w:rsid w:val="00BF72A4"/>
    <w:rsid w:val="00BF74DA"/>
    <w:rsid w:val="00BF7685"/>
    <w:rsid w:val="00C0001F"/>
    <w:rsid w:val="00C0038C"/>
    <w:rsid w:val="00C00B6E"/>
    <w:rsid w:val="00C015D2"/>
    <w:rsid w:val="00C01A8F"/>
    <w:rsid w:val="00C02205"/>
    <w:rsid w:val="00C025B4"/>
    <w:rsid w:val="00C02B20"/>
    <w:rsid w:val="00C02E78"/>
    <w:rsid w:val="00C033A5"/>
    <w:rsid w:val="00C0351C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C8B"/>
    <w:rsid w:val="00C04D83"/>
    <w:rsid w:val="00C0512C"/>
    <w:rsid w:val="00C0569B"/>
    <w:rsid w:val="00C0574D"/>
    <w:rsid w:val="00C05E79"/>
    <w:rsid w:val="00C05FC6"/>
    <w:rsid w:val="00C06068"/>
    <w:rsid w:val="00C06467"/>
    <w:rsid w:val="00C064ED"/>
    <w:rsid w:val="00C066A0"/>
    <w:rsid w:val="00C06710"/>
    <w:rsid w:val="00C06CE8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17EB"/>
    <w:rsid w:val="00C122D5"/>
    <w:rsid w:val="00C125F2"/>
    <w:rsid w:val="00C12AEE"/>
    <w:rsid w:val="00C12B3E"/>
    <w:rsid w:val="00C12B6B"/>
    <w:rsid w:val="00C12BC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D5"/>
    <w:rsid w:val="00C1668F"/>
    <w:rsid w:val="00C168EA"/>
    <w:rsid w:val="00C16D73"/>
    <w:rsid w:val="00C16F64"/>
    <w:rsid w:val="00C174EA"/>
    <w:rsid w:val="00C1765B"/>
    <w:rsid w:val="00C1772D"/>
    <w:rsid w:val="00C1776E"/>
    <w:rsid w:val="00C17B19"/>
    <w:rsid w:val="00C17F9D"/>
    <w:rsid w:val="00C200A6"/>
    <w:rsid w:val="00C2043B"/>
    <w:rsid w:val="00C20A10"/>
    <w:rsid w:val="00C20C49"/>
    <w:rsid w:val="00C20DFD"/>
    <w:rsid w:val="00C2101C"/>
    <w:rsid w:val="00C21A53"/>
    <w:rsid w:val="00C21EB2"/>
    <w:rsid w:val="00C22046"/>
    <w:rsid w:val="00C2288C"/>
    <w:rsid w:val="00C229CB"/>
    <w:rsid w:val="00C23004"/>
    <w:rsid w:val="00C235C1"/>
    <w:rsid w:val="00C235F1"/>
    <w:rsid w:val="00C237B4"/>
    <w:rsid w:val="00C237D9"/>
    <w:rsid w:val="00C24532"/>
    <w:rsid w:val="00C24AAA"/>
    <w:rsid w:val="00C251B4"/>
    <w:rsid w:val="00C259E4"/>
    <w:rsid w:val="00C25A85"/>
    <w:rsid w:val="00C25CF6"/>
    <w:rsid w:val="00C25DB0"/>
    <w:rsid w:val="00C26412"/>
    <w:rsid w:val="00C26431"/>
    <w:rsid w:val="00C2654A"/>
    <w:rsid w:val="00C266CD"/>
    <w:rsid w:val="00C26FB2"/>
    <w:rsid w:val="00C27294"/>
    <w:rsid w:val="00C274F4"/>
    <w:rsid w:val="00C27722"/>
    <w:rsid w:val="00C27F4B"/>
    <w:rsid w:val="00C3030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504"/>
    <w:rsid w:val="00C33ADB"/>
    <w:rsid w:val="00C33B27"/>
    <w:rsid w:val="00C33F1F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52B"/>
    <w:rsid w:val="00C36710"/>
    <w:rsid w:val="00C36B59"/>
    <w:rsid w:val="00C36C4B"/>
    <w:rsid w:val="00C36DF4"/>
    <w:rsid w:val="00C36F0B"/>
    <w:rsid w:val="00C3711E"/>
    <w:rsid w:val="00C37252"/>
    <w:rsid w:val="00C37339"/>
    <w:rsid w:val="00C403B7"/>
    <w:rsid w:val="00C4045F"/>
    <w:rsid w:val="00C40466"/>
    <w:rsid w:val="00C40F13"/>
    <w:rsid w:val="00C411D0"/>
    <w:rsid w:val="00C41240"/>
    <w:rsid w:val="00C41585"/>
    <w:rsid w:val="00C419C2"/>
    <w:rsid w:val="00C42271"/>
    <w:rsid w:val="00C4283F"/>
    <w:rsid w:val="00C42C6D"/>
    <w:rsid w:val="00C42E3F"/>
    <w:rsid w:val="00C42F81"/>
    <w:rsid w:val="00C42FC9"/>
    <w:rsid w:val="00C43290"/>
    <w:rsid w:val="00C436FB"/>
    <w:rsid w:val="00C43734"/>
    <w:rsid w:val="00C43DEC"/>
    <w:rsid w:val="00C44127"/>
    <w:rsid w:val="00C441D7"/>
    <w:rsid w:val="00C44568"/>
    <w:rsid w:val="00C44909"/>
    <w:rsid w:val="00C44B13"/>
    <w:rsid w:val="00C44C9B"/>
    <w:rsid w:val="00C45388"/>
    <w:rsid w:val="00C45541"/>
    <w:rsid w:val="00C458D4"/>
    <w:rsid w:val="00C45E18"/>
    <w:rsid w:val="00C465D8"/>
    <w:rsid w:val="00C466CB"/>
    <w:rsid w:val="00C467A0"/>
    <w:rsid w:val="00C467F7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359E"/>
    <w:rsid w:val="00C53874"/>
    <w:rsid w:val="00C53BA9"/>
    <w:rsid w:val="00C54112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B07"/>
    <w:rsid w:val="00C56C22"/>
    <w:rsid w:val="00C57488"/>
    <w:rsid w:val="00C576C7"/>
    <w:rsid w:val="00C57715"/>
    <w:rsid w:val="00C57734"/>
    <w:rsid w:val="00C57B81"/>
    <w:rsid w:val="00C6059E"/>
    <w:rsid w:val="00C60D54"/>
    <w:rsid w:val="00C60E31"/>
    <w:rsid w:val="00C6168F"/>
    <w:rsid w:val="00C625BC"/>
    <w:rsid w:val="00C62ADA"/>
    <w:rsid w:val="00C62AE3"/>
    <w:rsid w:val="00C62B4C"/>
    <w:rsid w:val="00C63022"/>
    <w:rsid w:val="00C63A00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CD"/>
    <w:rsid w:val="00C700B6"/>
    <w:rsid w:val="00C70CB7"/>
    <w:rsid w:val="00C710F5"/>
    <w:rsid w:val="00C715C8"/>
    <w:rsid w:val="00C71B12"/>
    <w:rsid w:val="00C71B1E"/>
    <w:rsid w:val="00C71C4D"/>
    <w:rsid w:val="00C722B8"/>
    <w:rsid w:val="00C7246B"/>
    <w:rsid w:val="00C72E31"/>
    <w:rsid w:val="00C734C2"/>
    <w:rsid w:val="00C73564"/>
    <w:rsid w:val="00C73929"/>
    <w:rsid w:val="00C73B3B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7D1"/>
    <w:rsid w:val="00C80B0E"/>
    <w:rsid w:val="00C80DC9"/>
    <w:rsid w:val="00C816E9"/>
    <w:rsid w:val="00C817C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1FA"/>
    <w:rsid w:val="00C85333"/>
    <w:rsid w:val="00C85392"/>
    <w:rsid w:val="00C855B8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008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336"/>
    <w:rsid w:val="00C9653D"/>
    <w:rsid w:val="00C96792"/>
    <w:rsid w:val="00C9697F"/>
    <w:rsid w:val="00C969A8"/>
    <w:rsid w:val="00C969CA"/>
    <w:rsid w:val="00C96ED9"/>
    <w:rsid w:val="00C96F04"/>
    <w:rsid w:val="00C97048"/>
    <w:rsid w:val="00C97061"/>
    <w:rsid w:val="00C97348"/>
    <w:rsid w:val="00C973DF"/>
    <w:rsid w:val="00C977A6"/>
    <w:rsid w:val="00C97981"/>
    <w:rsid w:val="00C97C19"/>
    <w:rsid w:val="00C97D30"/>
    <w:rsid w:val="00CA037D"/>
    <w:rsid w:val="00CA0578"/>
    <w:rsid w:val="00CA068C"/>
    <w:rsid w:val="00CA07F3"/>
    <w:rsid w:val="00CA0831"/>
    <w:rsid w:val="00CA13B8"/>
    <w:rsid w:val="00CA1616"/>
    <w:rsid w:val="00CA1BB4"/>
    <w:rsid w:val="00CA21C1"/>
    <w:rsid w:val="00CA2B09"/>
    <w:rsid w:val="00CA2C3A"/>
    <w:rsid w:val="00CA2CC4"/>
    <w:rsid w:val="00CA3EB3"/>
    <w:rsid w:val="00CA4B7D"/>
    <w:rsid w:val="00CA4D55"/>
    <w:rsid w:val="00CA4D85"/>
    <w:rsid w:val="00CA554E"/>
    <w:rsid w:val="00CA5591"/>
    <w:rsid w:val="00CA59B1"/>
    <w:rsid w:val="00CA5A07"/>
    <w:rsid w:val="00CA5C1A"/>
    <w:rsid w:val="00CA5F87"/>
    <w:rsid w:val="00CA6620"/>
    <w:rsid w:val="00CA6CBD"/>
    <w:rsid w:val="00CA6CF9"/>
    <w:rsid w:val="00CA70CA"/>
    <w:rsid w:val="00CA733F"/>
    <w:rsid w:val="00CA799E"/>
    <w:rsid w:val="00CA7B34"/>
    <w:rsid w:val="00CB0467"/>
    <w:rsid w:val="00CB0587"/>
    <w:rsid w:val="00CB0692"/>
    <w:rsid w:val="00CB089C"/>
    <w:rsid w:val="00CB0C49"/>
    <w:rsid w:val="00CB0C91"/>
    <w:rsid w:val="00CB0CFA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CAC"/>
    <w:rsid w:val="00CC1E10"/>
    <w:rsid w:val="00CC1E37"/>
    <w:rsid w:val="00CC1E8C"/>
    <w:rsid w:val="00CC256F"/>
    <w:rsid w:val="00CC262B"/>
    <w:rsid w:val="00CC2B04"/>
    <w:rsid w:val="00CC2E30"/>
    <w:rsid w:val="00CC36A5"/>
    <w:rsid w:val="00CC39E2"/>
    <w:rsid w:val="00CC3C62"/>
    <w:rsid w:val="00CC3C97"/>
    <w:rsid w:val="00CC40F4"/>
    <w:rsid w:val="00CC46C2"/>
    <w:rsid w:val="00CC477C"/>
    <w:rsid w:val="00CC485B"/>
    <w:rsid w:val="00CC4A18"/>
    <w:rsid w:val="00CC4E55"/>
    <w:rsid w:val="00CC530D"/>
    <w:rsid w:val="00CC5EAA"/>
    <w:rsid w:val="00CC64E6"/>
    <w:rsid w:val="00CC665E"/>
    <w:rsid w:val="00CC6A71"/>
    <w:rsid w:val="00CC6F32"/>
    <w:rsid w:val="00CC7C92"/>
    <w:rsid w:val="00CC7D87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A"/>
    <w:rsid w:val="00CE24F4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63"/>
    <w:rsid w:val="00CE6BC1"/>
    <w:rsid w:val="00CE6F2D"/>
    <w:rsid w:val="00CE7723"/>
    <w:rsid w:val="00CF0023"/>
    <w:rsid w:val="00CF07E4"/>
    <w:rsid w:val="00CF0A3E"/>
    <w:rsid w:val="00CF111A"/>
    <w:rsid w:val="00CF1602"/>
    <w:rsid w:val="00CF1900"/>
    <w:rsid w:val="00CF1A55"/>
    <w:rsid w:val="00CF1D3B"/>
    <w:rsid w:val="00CF23D3"/>
    <w:rsid w:val="00CF417B"/>
    <w:rsid w:val="00CF4407"/>
    <w:rsid w:val="00CF459B"/>
    <w:rsid w:val="00CF45EC"/>
    <w:rsid w:val="00CF4AED"/>
    <w:rsid w:val="00CF4BF7"/>
    <w:rsid w:val="00CF4FCC"/>
    <w:rsid w:val="00CF51FA"/>
    <w:rsid w:val="00CF5BF7"/>
    <w:rsid w:val="00CF61AE"/>
    <w:rsid w:val="00CF632E"/>
    <w:rsid w:val="00CF63DE"/>
    <w:rsid w:val="00CF7223"/>
    <w:rsid w:val="00CF72EA"/>
    <w:rsid w:val="00CF7A02"/>
    <w:rsid w:val="00CF7BC9"/>
    <w:rsid w:val="00D00643"/>
    <w:rsid w:val="00D007BC"/>
    <w:rsid w:val="00D009DA"/>
    <w:rsid w:val="00D00DD0"/>
    <w:rsid w:val="00D0146E"/>
    <w:rsid w:val="00D01607"/>
    <w:rsid w:val="00D0171F"/>
    <w:rsid w:val="00D019B3"/>
    <w:rsid w:val="00D01DEF"/>
    <w:rsid w:val="00D02077"/>
    <w:rsid w:val="00D02350"/>
    <w:rsid w:val="00D02499"/>
    <w:rsid w:val="00D0286E"/>
    <w:rsid w:val="00D02B5A"/>
    <w:rsid w:val="00D02C5C"/>
    <w:rsid w:val="00D03546"/>
    <w:rsid w:val="00D03683"/>
    <w:rsid w:val="00D03CBA"/>
    <w:rsid w:val="00D03EAB"/>
    <w:rsid w:val="00D04122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702"/>
    <w:rsid w:val="00D11A15"/>
    <w:rsid w:val="00D11B27"/>
    <w:rsid w:val="00D11C36"/>
    <w:rsid w:val="00D11D3B"/>
    <w:rsid w:val="00D1210A"/>
    <w:rsid w:val="00D122AF"/>
    <w:rsid w:val="00D122B0"/>
    <w:rsid w:val="00D124A3"/>
    <w:rsid w:val="00D1251F"/>
    <w:rsid w:val="00D12534"/>
    <w:rsid w:val="00D1267D"/>
    <w:rsid w:val="00D127E3"/>
    <w:rsid w:val="00D12C9B"/>
    <w:rsid w:val="00D12D8C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358"/>
    <w:rsid w:val="00D156C5"/>
    <w:rsid w:val="00D15906"/>
    <w:rsid w:val="00D15A25"/>
    <w:rsid w:val="00D165CB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AC5"/>
    <w:rsid w:val="00D22EF5"/>
    <w:rsid w:val="00D23020"/>
    <w:rsid w:val="00D23174"/>
    <w:rsid w:val="00D23300"/>
    <w:rsid w:val="00D23428"/>
    <w:rsid w:val="00D2351D"/>
    <w:rsid w:val="00D23619"/>
    <w:rsid w:val="00D23C3A"/>
    <w:rsid w:val="00D23F9D"/>
    <w:rsid w:val="00D254D7"/>
    <w:rsid w:val="00D25594"/>
    <w:rsid w:val="00D259BE"/>
    <w:rsid w:val="00D25C01"/>
    <w:rsid w:val="00D262DF"/>
    <w:rsid w:val="00D264D0"/>
    <w:rsid w:val="00D26F58"/>
    <w:rsid w:val="00D26FC9"/>
    <w:rsid w:val="00D27115"/>
    <w:rsid w:val="00D27710"/>
    <w:rsid w:val="00D27713"/>
    <w:rsid w:val="00D300CE"/>
    <w:rsid w:val="00D300E5"/>
    <w:rsid w:val="00D303AD"/>
    <w:rsid w:val="00D303CB"/>
    <w:rsid w:val="00D30517"/>
    <w:rsid w:val="00D30542"/>
    <w:rsid w:val="00D30889"/>
    <w:rsid w:val="00D30C4F"/>
    <w:rsid w:val="00D3172C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628"/>
    <w:rsid w:val="00D33748"/>
    <w:rsid w:val="00D34028"/>
    <w:rsid w:val="00D3424D"/>
    <w:rsid w:val="00D3446A"/>
    <w:rsid w:val="00D3459A"/>
    <w:rsid w:val="00D345DD"/>
    <w:rsid w:val="00D34876"/>
    <w:rsid w:val="00D34BA1"/>
    <w:rsid w:val="00D35779"/>
    <w:rsid w:val="00D362AB"/>
    <w:rsid w:val="00D36692"/>
    <w:rsid w:val="00D3676C"/>
    <w:rsid w:val="00D368FC"/>
    <w:rsid w:val="00D36BD7"/>
    <w:rsid w:val="00D37A2F"/>
    <w:rsid w:val="00D37DFE"/>
    <w:rsid w:val="00D37E9E"/>
    <w:rsid w:val="00D4099B"/>
    <w:rsid w:val="00D40C72"/>
    <w:rsid w:val="00D40FB7"/>
    <w:rsid w:val="00D41324"/>
    <w:rsid w:val="00D41655"/>
    <w:rsid w:val="00D417F0"/>
    <w:rsid w:val="00D41900"/>
    <w:rsid w:val="00D41E51"/>
    <w:rsid w:val="00D41E98"/>
    <w:rsid w:val="00D4205D"/>
    <w:rsid w:val="00D4222A"/>
    <w:rsid w:val="00D42AFF"/>
    <w:rsid w:val="00D42B31"/>
    <w:rsid w:val="00D433A2"/>
    <w:rsid w:val="00D43568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50EF"/>
    <w:rsid w:val="00D4579D"/>
    <w:rsid w:val="00D4594F"/>
    <w:rsid w:val="00D45F1D"/>
    <w:rsid w:val="00D4621D"/>
    <w:rsid w:val="00D46414"/>
    <w:rsid w:val="00D467C4"/>
    <w:rsid w:val="00D4687A"/>
    <w:rsid w:val="00D468B6"/>
    <w:rsid w:val="00D46ECB"/>
    <w:rsid w:val="00D477EE"/>
    <w:rsid w:val="00D50370"/>
    <w:rsid w:val="00D5162F"/>
    <w:rsid w:val="00D519E1"/>
    <w:rsid w:val="00D519EB"/>
    <w:rsid w:val="00D51A3E"/>
    <w:rsid w:val="00D51EF2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30F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306"/>
    <w:rsid w:val="00D61914"/>
    <w:rsid w:val="00D61E49"/>
    <w:rsid w:val="00D6215B"/>
    <w:rsid w:val="00D6235E"/>
    <w:rsid w:val="00D62393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819"/>
    <w:rsid w:val="00D65A42"/>
    <w:rsid w:val="00D65C38"/>
    <w:rsid w:val="00D65C41"/>
    <w:rsid w:val="00D6640A"/>
    <w:rsid w:val="00D6706D"/>
    <w:rsid w:val="00D675E4"/>
    <w:rsid w:val="00D6785D"/>
    <w:rsid w:val="00D6792F"/>
    <w:rsid w:val="00D6794F"/>
    <w:rsid w:val="00D67E49"/>
    <w:rsid w:val="00D67F61"/>
    <w:rsid w:val="00D700D8"/>
    <w:rsid w:val="00D701B7"/>
    <w:rsid w:val="00D70F86"/>
    <w:rsid w:val="00D710C4"/>
    <w:rsid w:val="00D7120F"/>
    <w:rsid w:val="00D71589"/>
    <w:rsid w:val="00D7163B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C0D"/>
    <w:rsid w:val="00D73E31"/>
    <w:rsid w:val="00D7413C"/>
    <w:rsid w:val="00D74556"/>
    <w:rsid w:val="00D746BE"/>
    <w:rsid w:val="00D74A29"/>
    <w:rsid w:val="00D74CA4"/>
    <w:rsid w:val="00D752BA"/>
    <w:rsid w:val="00D75931"/>
    <w:rsid w:val="00D75AFE"/>
    <w:rsid w:val="00D75B77"/>
    <w:rsid w:val="00D75FD1"/>
    <w:rsid w:val="00D76009"/>
    <w:rsid w:val="00D7608C"/>
    <w:rsid w:val="00D7625C"/>
    <w:rsid w:val="00D767E4"/>
    <w:rsid w:val="00D76914"/>
    <w:rsid w:val="00D76A35"/>
    <w:rsid w:val="00D77092"/>
    <w:rsid w:val="00D7710E"/>
    <w:rsid w:val="00D77112"/>
    <w:rsid w:val="00D8005B"/>
    <w:rsid w:val="00D80BDE"/>
    <w:rsid w:val="00D80CE2"/>
    <w:rsid w:val="00D81620"/>
    <w:rsid w:val="00D8191D"/>
    <w:rsid w:val="00D8192E"/>
    <w:rsid w:val="00D823D9"/>
    <w:rsid w:val="00D8244A"/>
    <w:rsid w:val="00D82977"/>
    <w:rsid w:val="00D83480"/>
    <w:rsid w:val="00D83550"/>
    <w:rsid w:val="00D838BA"/>
    <w:rsid w:val="00D83993"/>
    <w:rsid w:val="00D83F56"/>
    <w:rsid w:val="00D84411"/>
    <w:rsid w:val="00D84566"/>
    <w:rsid w:val="00D8466B"/>
    <w:rsid w:val="00D84E17"/>
    <w:rsid w:val="00D85080"/>
    <w:rsid w:val="00D85300"/>
    <w:rsid w:val="00D85CD5"/>
    <w:rsid w:val="00D85E8E"/>
    <w:rsid w:val="00D86945"/>
    <w:rsid w:val="00D86DB9"/>
    <w:rsid w:val="00D86E37"/>
    <w:rsid w:val="00D86FE7"/>
    <w:rsid w:val="00D876BD"/>
    <w:rsid w:val="00D87880"/>
    <w:rsid w:val="00D9020D"/>
    <w:rsid w:val="00D90278"/>
    <w:rsid w:val="00D906E3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31A6"/>
    <w:rsid w:val="00D935DD"/>
    <w:rsid w:val="00D940EB"/>
    <w:rsid w:val="00D940F0"/>
    <w:rsid w:val="00D94E50"/>
    <w:rsid w:val="00D95662"/>
    <w:rsid w:val="00D95CB4"/>
    <w:rsid w:val="00D95E21"/>
    <w:rsid w:val="00D95E5E"/>
    <w:rsid w:val="00D963A3"/>
    <w:rsid w:val="00D96713"/>
    <w:rsid w:val="00D96FD8"/>
    <w:rsid w:val="00DA0E33"/>
    <w:rsid w:val="00DA11B5"/>
    <w:rsid w:val="00DA1366"/>
    <w:rsid w:val="00DA14B4"/>
    <w:rsid w:val="00DA14F8"/>
    <w:rsid w:val="00DA16EB"/>
    <w:rsid w:val="00DA18F6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6A3"/>
    <w:rsid w:val="00DA6886"/>
    <w:rsid w:val="00DA718C"/>
    <w:rsid w:val="00DA7507"/>
    <w:rsid w:val="00DA7BA1"/>
    <w:rsid w:val="00DA7FF6"/>
    <w:rsid w:val="00DB00CE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812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1FF8"/>
    <w:rsid w:val="00DC20BC"/>
    <w:rsid w:val="00DC21F7"/>
    <w:rsid w:val="00DC2B21"/>
    <w:rsid w:val="00DC2EAE"/>
    <w:rsid w:val="00DC2F0C"/>
    <w:rsid w:val="00DC317C"/>
    <w:rsid w:val="00DC31D4"/>
    <w:rsid w:val="00DC399B"/>
    <w:rsid w:val="00DC3F22"/>
    <w:rsid w:val="00DC43AE"/>
    <w:rsid w:val="00DC48D0"/>
    <w:rsid w:val="00DC4A30"/>
    <w:rsid w:val="00DC4FA7"/>
    <w:rsid w:val="00DC5418"/>
    <w:rsid w:val="00DC5940"/>
    <w:rsid w:val="00DC5B19"/>
    <w:rsid w:val="00DC5D56"/>
    <w:rsid w:val="00DC6068"/>
    <w:rsid w:val="00DC607C"/>
    <w:rsid w:val="00DC6196"/>
    <w:rsid w:val="00DC62E7"/>
    <w:rsid w:val="00DC6300"/>
    <w:rsid w:val="00DC63C5"/>
    <w:rsid w:val="00DC6604"/>
    <w:rsid w:val="00DC679E"/>
    <w:rsid w:val="00DC684B"/>
    <w:rsid w:val="00DC6901"/>
    <w:rsid w:val="00DC73C4"/>
    <w:rsid w:val="00DC7C9E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845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5805"/>
    <w:rsid w:val="00DD612D"/>
    <w:rsid w:val="00DD641F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0A9"/>
    <w:rsid w:val="00DE3457"/>
    <w:rsid w:val="00DE366B"/>
    <w:rsid w:val="00DE3827"/>
    <w:rsid w:val="00DE3D78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D31"/>
    <w:rsid w:val="00DE717E"/>
    <w:rsid w:val="00DE747F"/>
    <w:rsid w:val="00DE749B"/>
    <w:rsid w:val="00DE7968"/>
    <w:rsid w:val="00DE7BD3"/>
    <w:rsid w:val="00DE7CEA"/>
    <w:rsid w:val="00DF03E5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8E"/>
    <w:rsid w:val="00DF4FE3"/>
    <w:rsid w:val="00DF53C2"/>
    <w:rsid w:val="00DF5624"/>
    <w:rsid w:val="00DF56C5"/>
    <w:rsid w:val="00DF58BD"/>
    <w:rsid w:val="00DF5E70"/>
    <w:rsid w:val="00DF5F39"/>
    <w:rsid w:val="00DF65A9"/>
    <w:rsid w:val="00DF6657"/>
    <w:rsid w:val="00DF682F"/>
    <w:rsid w:val="00DF68DC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02B"/>
    <w:rsid w:val="00E01244"/>
    <w:rsid w:val="00E01394"/>
    <w:rsid w:val="00E01595"/>
    <w:rsid w:val="00E0193B"/>
    <w:rsid w:val="00E01988"/>
    <w:rsid w:val="00E01E3F"/>
    <w:rsid w:val="00E02240"/>
    <w:rsid w:val="00E02610"/>
    <w:rsid w:val="00E026E7"/>
    <w:rsid w:val="00E02987"/>
    <w:rsid w:val="00E02C53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BE0"/>
    <w:rsid w:val="00E11C96"/>
    <w:rsid w:val="00E129C3"/>
    <w:rsid w:val="00E1308C"/>
    <w:rsid w:val="00E1371A"/>
    <w:rsid w:val="00E138F4"/>
    <w:rsid w:val="00E1390F"/>
    <w:rsid w:val="00E13923"/>
    <w:rsid w:val="00E1403C"/>
    <w:rsid w:val="00E14060"/>
    <w:rsid w:val="00E14227"/>
    <w:rsid w:val="00E1481B"/>
    <w:rsid w:val="00E14BAF"/>
    <w:rsid w:val="00E15B98"/>
    <w:rsid w:val="00E15ED0"/>
    <w:rsid w:val="00E1658D"/>
    <w:rsid w:val="00E166D3"/>
    <w:rsid w:val="00E16C09"/>
    <w:rsid w:val="00E16DED"/>
    <w:rsid w:val="00E16E10"/>
    <w:rsid w:val="00E173B8"/>
    <w:rsid w:val="00E20015"/>
    <w:rsid w:val="00E2014D"/>
    <w:rsid w:val="00E20167"/>
    <w:rsid w:val="00E2024B"/>
    <w:rsid w:val="00E20E9C"/>
    <w:rsid w:val="00E21193"/>
    <w:rsid w:val="00E21195"/>
    <w:rsid w:val="00E21DB4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D48"/>
    <w:rsid w:val="00E2431B"/>
    <w:rsid w:val="00E243DE"/>
    <w:rsid w:val="00E244D8"/>
    <w:rsid w:val="00E249FF"/>
    <w:rsid w:val="00E24A57"/>
    <w:rsid w:val="00E24C3A"/>
    <w:rsid w:val="00E24E3A"/>
    <w:rsid w:val="00E2555D"/>
    <w:rsid w:val="00E25D2E"/>
    <w:rsid w:val="00E2659C"/>
    <w:rsid w:val="00E26D63"/>
    <w:rsid w:val="00E26F09"/>
    <w:rsid w:val="00E27172"/>
    <w:rsid w:val="00E275D3"/>
    <w:rsid w:val="00E278B7"/>
    <w:rsid w:val="00E279E5"/>
    <w:rsid w:val="00E27B19"/>
    <w:rsid w:val="00E27CB5"/>
    <w:rsid w:val="00E27DB7"/>
    <w:rsid w:val="00E27E91"/>
    <w:rsid w:val="00E304AD"/>
    <w:rsid w:val="00E30B03"/>
    <w:rsid w:val="00E315C3"/>
    <w:rsid w:val="00E31901"/>
    <w:rsid w:val="00E31975"/>
    <w:rsid w:val="00E32019"/>
    <w:rsid w:val="00E32102"/>
    <w:rsid w:val="00E32454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4916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6BE"/>
    <w:rsid w:val="00E4122B"/>
    <w:rsid w:val="00E4132D"/>
    <w:rsid w:val="00E419FB"/>
    <w:rsid w:val="00E41B2C"/>
    <w:rsid w:val="00E41E1D"/>
    <w:rsid w:val="00E41EA9"/>
    <w:rsid w:val="00E4216A"/>
    <w:rsid w:val="00E42302"/>
    <w:rsid w:val="00E427E9"/>
    <w:rsid w:val="00E42B21"/>
    <w:rsid w:val="00E42BE7"/>
    <w:rsid w:val="00E435AA"/>
    <w:rsid w:val="00E43E9A"/>
    <w:rsid w:val="00E4410F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1D78"/>
    <w:rsid w:val="00E52772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47"/>
    <w:rsid w:val="00E56770"/>
    <w:rsid w:val="00E56A76"/>
    <w:rsid w:val="00E56ABF"/>
    <w:rsid w:val="00E56AF3"/>
    <w:rsid w:val="00E56DE5"/>
    <w:rsid w:val="00E56E38"/>
    <w:rsid w:val="00E56F7A"/>
    <w:rsid w:val="00E5730D"/>
    <w:rsid w:val="00E57C37"/>
    <w:rsid w:val="00E603B4"/>
    <w:rsid w:val="00E618A5"/>
    <w:rsid w:val="00E6197B"/>
    <w:rsid w:val="00E6215C"/>
    <w:rsid w:val="00E62524"/>
    <w:rsid w:val="00E62877"/>
    <w:rsid w:val="00E6287F"/>
    <w:rsid w:val="00E6304E"/>
    <w:rsid w:val="00E63241"/>
    <w:rsid w:val="00E632F6"/>
    <w:rsid w:val="00E63370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5909"/>
    <w:rsid w:val="00E66093"/>
    <w:rsid w:val="00E663CE"/>
    <w:rsid w:val="00E665C0"/>
    <w:rsid w:val="00E669B8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9EF"/>
    <w:rsid w:val="00E72F92"/>
    <w:rsid w:val="00E73BDE"/>
    <w:rsid w:val="00E73DEB"/>
    <w:rsid w:val="00E7408D"/>
    <w:rsid w:val="00E743A6"/>
    <w:rsid w:val="00E743DF"/>
    <w:rsid w:val="00E74C98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77CF3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878B5"/>
    <w:rsid w:val="00E90351"/>
    <w:rsid w:val="00E9037D"/>
    <w:rsid w:val="00E9073E"/>
    <w:rsid w:val="00E90B84"/>
    <w:rsid w:val="00E90EF2"/>
    <w:rsid w:val="00E90F00"/>
    <w:rsid w:val="00E91380"/>
    <w:rsid w:val="00E91787"/>
    <w:rsid w:val="00E918ED"/>
    <w:rsid w:val="00E91B26"/>
    <w:rsid w:val="00E92319"/>
    <w:rsid w:val="00E923FD"/>
    <w:rsid w:val="00E926E0"/>
    <w:rsid w:val="00E9271E"/>
    <w:rsid w:val="00E9279B"/>
    <w:rsid w:val="00E92894"/>
    <w:rsid w:val="00E92D1B"/>
    <w:rsid w:val="00E92FFB"/>
    <w:rsid w:val="00E934AB"/>
    <w:rsid w:val="00E93511"/>
    <w:rsid w:val="00E93BAF"/>
    <w:rsid w:val="00E93C58"/>
    <w:rsid w:val="00E93DA9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F8"/>
    <w:rsid w:val="00E9785C"/>
    <w:rsid w:val="00E978BA"/>
    <w:rsid w:val="00EA002C"/>
    <w:rsid w:val="00EA0181"/>
    <w:rsid w:val="00EA06A4"/>
    <w:rsid w:val="00EA06E6"/>
    <w:rsid w:val="00EA0A60"/>
    <w:rsid w:val="00EA0AD7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DE"/>
    <w:rsid w:val="00EA75A0"/>
    <w:rsid w:val="00EA75ED"/>
    <w:rsid w:val="00EA75EE"/>
    <w:rsid w:val="00EA77B9"/>
    <w:rsid w:val="00EA7F32"/>
    <w:rsid w:val="00EB026C"/>
    <w:rsid w:val="00EB0B39"/>
    <w:rsid w:val="00EB0ED5"/>
    <w:rsid w:val="00EB1A3E"/>
    <w:rsid w:val="00EB1C23"/>
    <w:rsid w:val="00EB1D28"/>
    <w:rsid w:val="00EB1E49"/>
    <w:rsid w:val="00EB2252"/>
    <w:rsid w:val="00EB2B81"/>
    <w:rsid w:val="00EB37CC"/>
    <w:rsid w:val="00EB3A2E"/>
    <w:rsid w:val="00EB3AFB"/>
    <w:rsid w:val="00EB454E"/>
    <w:rsid w:val="00EB4C3D"/>
    <w:rsid w:val="00EB4E61"/>
    <w:rsid w:val="00EB4EAD"/>
    <w:rsid w:val="00EB5187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272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A1E"/>
    <w:rsid w:val="00EC2A7E"/>
    <w:rsid w:val="00EC3D3B"/>
    <w:rsid w:val="00EC3DD3"/>
    <w:rsid w:val="00EC406B"/>
    <w:rsid w:val="00EC42D2"/>
    <w:rsid w:val="00EC4443"/>
    <w:rsid w:val="00EC4A9A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4C2E"/>
    <w:rsid w:val="00ED57DF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276"/>
    <w:rsid w:val="00EE0406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18B"/>
    <w:rsid w:val="00EE548D"/>
    <w:rsid w:val="00EE57E0"/>
    <w:rsid w:val="00EE5A24"/>
    <w:rsid w:val="00EE5A7F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1EF"/>
    <w:rsid w:val="00EF1586"/>
    <w:rsid w:val="00EF21CB"/>
    <w:rsid w:val="00EF225E"/>
    <w:rsid w:val="00EF2519"/>
    <w:rsid w:val="00EF285B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863"/>
    <w:rsid w:val="00EF6874"/>
    <w:rsid w:val="00EF6C04"/>
    <w:rsid w:val="00EF6FB6"/>
    <w:rsid w:val="00EF70A2"/>
    <w:rsid w:val="00EF71E5"/>
    <w:rsid w:val="00EF7607"/>
    <w:rsid w:val="00EF7644"/>
    <w:rsid w:val="00EF76C3"/>
    <w:rsid w:val="00EF7872"/>
    <w:rsid w:val="00EF7ADE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882"/>
    <w:rsid w:val="00F02EFE"/>
    <w:rsid w:val="00F03048"/>
    <w:rsid w:val="00F03539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6756"/>
    <w:rsid w:val="00F07575"/>
    <w:rsid w:val="00F07BDE"/>
    <w:rsid w:val="00F07E33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474"/>
    <w:rsid w:val="00F1352A"/>
    <w:rsid w:val="00F14932"/>
    <w:rsid w:val="00F14D01"/>
    <w:rsid w:val="00F15165"/>
    <w:rsid w:val="00F154EE"/>
    <w:rsid w:val="00F158DA"/>
    <w:rsid w:val="00F159BB"/>
    <w:rsid w:val="00F1605A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5E3E"/>
    <w:rsid w:val="00F26536"/>
    <w:rsid w:val="00F26680"/>
    <w:rsid w:val="00F2729B"/>
    <w:rsid w:val="00F272D7"/>
    <w:rsid w:val="00F27339"/>
    <w:rsid w:val="00F276DF"/>
    <w:rsid w:val="00F278C9"/>
    <w:rsid w:val="00F27B28"/>
    <w:rsid w:val="00F30817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7AC"/>
    <w:rsid w:val="00F32A0A"/>
    <w:rsid w:val="00F32BC6"/>
    <w:rsid w:val="00F3304B"/>
    <w:rsid w:val="00F3317A"/>
    <w:rsid w:val="00F33980"/>
    <w:rsid w:val="00F33B0B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20"/>
    <w:rsid w:val="00F40677"/>
    <w:rsid w:val="00F40A3F"/>
    <w:rsid w:val="00F40A78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52E"/>
    <w:rsid w:val="00F456FA"/>
    <w:rsid w:val="00F46261"/>
    <w:rsid w:val="00F462B9"/>
    <w:rsid w:val="00F46422"/>
    <w:rsid w:val="00F46B91"/>
    <w:rsid w:val="00F46EE0"/>
    <w:rsid w:val="00F47188"/>
    <w:rsid w:val="00F473AA"/>
    <w:rsid w:val="00F47A6C"/>
    <w:rsid w:val="00F47B0E"/>
    <w:rsid w:val="00F500B5"/>
    <w:rsid w:val="00F50192"/>
    <w:rsid w:val="00F50273"/>
    <w:rsid w:val="00F50F80"/>
    <w:rsid w:val="00F51221"/>
    <w:rsid w:val="00F5125F"/>
    <w:rsid w:val="00F51A9E"/>
    <w:rsid w:val="00F51DE9"/>
    <w:rsid w:val="00F51FD6"/>
    <w:rsid w:val="00F521ED"/>
    <w:rsid w:val="00F52F69"/>
    <w:rsid w:val="00F53485"/>
    <w:rsid w:val="00F535F0"/>
    <w:rsid w:val="00F539A7"/>
    <w:rsid w:val="00F54108"/>
    <w:rsid w:val="00F54361"/>
    <w:rsid w:val="00F545F4"/>
    <w:rsid w:val="00F546BC"/>
    <w:rsid w:val="00F54754"/>
    <w:rsid w:val="00F5550E"/>
    <w:rsid w:val="00F55972"/>
    <w:rsid w:val="00F55E22"/>
    <w:rsid w:val="00F55EC9"/>
    <w:rsid w:val="00F56001"/>
    <w:rsid w:val="00F56029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D6"/>
    <w:rsid w:val="00F60193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63B"/>
    <w:rsid w:val="00F6370E"/>
    <w:rsid w:val="00F63E39"/>
    <w:rsid w:val="00F63E73"/>
    <w:rsid w:val="00F642AE"/>
    <w:rsid w:val="00F648B3"/>
    <w:rsid w:val="00F65295"/>
    <w:rsid w:val="00F654F0"/>
    <w:rsid w:val="00F6597E"/>
    <w:rsid w:val="00F65FC1"/>
    <w:rsid w:val="00F66077"/>
    <w:rsid w:val="00F661F0"/>
    <w:rsid w:val="00F662F4"/>
    <w:rsid w:val="00F66743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79D"/>
    <w:rsid w:val="00F729D4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4EE8"/>
    <w:rsid w:val="00F75004"/>
    <w:rsid w:val="00F7584D"/>
    <w:rsid w:val="00F75A0E"/>
    <w:rsid w:val="00F75D9B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338"/>
    <w:rsid w:val="00F844C3"/>
    <w:rsid w:val="00F8480A"/>
    <w:rsid w:val="00F84BD0"/>
    <w:rsid w:val="00F84EF3"/>
    <w:rsid w:val="00F85380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678"/>
    <w:rsid w:val="00F93706"/>
    <w:rsid w:val="00F93A3B"/>
    <w:rsid w:val="00F93B26"/>
    <w:rsid w:val="00F9433D"/>
    <w:rsid w:val="00F9484C"/>
    <w:rsid w:val="00F94BA2"/>
    <w:rsid w:val="00F95256"/>
    <w:rsid w:val="00F95378"/>
    <w:rsid w:val="00F95427"/>
    <w:rsid w:val="00F95AD3"/>
    <w:rsid w:val="00F964E6"/>
    <w:rsid w:val="00F965CB"/>
    <w:rsid w:val="00F96827"/>
    <w:rsid w:val="00F96BB5"/>
    <w:rsid w:val="00F96DA4"/>
    <w:rsid w:val="00F9728A"/>
    <w:rsid w:val="00F972A2"/>
    <w:rsid w:val="00F972D8"/>
    <w:rsid w:val="00F97346"/>
    <w:rsid w:val="00F97DEC"/>
    <w:rsid w:val="00F97E72"/>
    <w:rsid w:val="00F97EC5"/>
    <w:rsid w:val="00FA0094"/>
    <w:rsid w:val="00FA042A"/>
    <w:rsid w:val="00FA0F2E"/>
    <w:rsid w:val="00FA110D"/>
    <w:rsid w:val="00FA1C39"/>
    <w:rsid w:val="00FA1EC8"/>
    <w:rsid w:val="00FA2370"/>
    <w:rsid w:val="00FA2BEA"/>
    <w:rsid w:val="00FA2F5B"/>
    <w:rsid w:val="00FA3150"/>
    <w:rsid w:val="00FA31D2"/>
    <w:rsid w:val="00FA3590"/>
    <w:rsid w:val="00FA3BA6"/>
    <w:rsid w:val="00FA46CE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FDE"/>
    <w:rsid w:val="00FA72B3"/>
    <w:rsid w:val="00FA74B5"/>
    <w:rsid w:val="00FA7A1A"/>
    <w:rsid w:val="00FA7B44"/>
    <w:rsid w:val="00FA7C9F"/>
    <w:rsid w:val="00FB0567"/>
    <w:rsid w:val="00FB05F7"/>
    <w:rsid w:val="00FB083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455B"/>
    <w:rsid w:val="00FB4CA4"/>
    <w:rsid w:val="00FB4D27"/>
    <w:rsid w:val="00FB54C6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498"/>
    <w:rsid w:val="00FC051F"/>
    <w:rsid w:val="00FC08EB"/>
    <w:rsid w:val="00FC0981"/>
    <w:rsid w:val="00FC0B67"/>
    <w:rsid w:val="00FC0DCF"/>
    <w:rsid w:val="00FC1387"/>
    <w:rsid w:val="00FC145F"/>
    <w:rsid w:val="00FC14DE"/>
    <w:rsid w:val="00FC1B61"/>
    <w:rsid w:val="00FC1BB4"/>
    <w:rsid w:val="00FC209D"/>
    <w:rsid w:val="00FC29D3"/>
    <w:rsid w:val="00FC2F45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690"/>
    <w:rsid w:val="00FC58C6"/>
    <w:rsid w:val="00FC5E20"/>
    <w:rsid w:val="00FC5EE2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169"/>
    <w:rsid w:val="00FD1544"/>
    <w:rsid w:val="00FD1C5D"/>
    <w:rsid w:val="00FD1D54"/>
    <w:rsid w:val="00FD1D91"/>
    <w:rsid w:val="00FD209B"/>
    <w:rsid w:val="00FD27DD"/>
    <w:rsid w:val="00FD2C7A"/>
    <w:rsid w:val="00FD2DCF"/>
    <w:rsid w:val="00FD2FFA"/>
    <w:rsid w:val="00FD3000"/>
    <w:rsid w:val="00FD33E2"/>
    <w:rsid w:val="00FD34CF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AA3"/>
    <w:rsid w:val="00FD7B51"/>
    <w:rsid w:val="00FD7C66"/>
    <w:rsid w:val="00FD7EA6"/>
    <w:rsid w:val="00FE0013"/>
    <w:rsid w:val="00FE03D9"/>
    <w:rsid w:val="00FE0630"/>
    <w:rsid w:val="00FE0728"/>
    <w:rsid w:val="00FE084F"/>
    <w:rsid w:val="00FE0C8E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367A"/>
    <w:rsid w:val="00FE47C8"/>
    <w:rsid w:val="00FE5172"/>
    <w:rsid w:val="00FE5210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124D"/>
    <w:rsid w:val="00FF1727"/>
    <w:rsid w:val="00FF186C"/>
    <w:rsid w:val="00FF18D3"/>
    <w:rsid w:val="00FF19F4"/>
    <w:rsid w:val="00FF1AD8"/>
    <w:rsid w:val="00FF1B73"/>
    <w:rsid w:val="00FF1E0F"/>
    <w:rsid w:val="00FF2406"/>
    <w:rsid w:val="00FF2C0D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663"/>
    <w:rsid w:val="00FF6EAD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655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EF5185B6EAD3CD94771DD18A7305F93A8F2B7F2A311E519A1F43AC751CC2C0ED377677BA18WF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A0B5-36B9-48E5-9885-384D64D1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18856</TotalTime>
  <Pages>90</Pages>
  <Words>123149</Words>
  <Characters>701954</Characters>
  <Application>Microsoft Office Word</Application>
  <DocSecurity>0</DocSecurity>
  <Lines>5849</Lines>
  <Paragraphs>1646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7743</cp:revision>
  <cp:lastPrinted>2014-09-10T09:08:00Z</cp:lastPrinted>
  <dcterms:created xsi:type="dcterms:W3CDTF">2014-06-25T06:36:00Z</dcterms:created>
  <dcterms:modified xsi:type="dcterms:W3CDTF">2015-11-19T05:54:00Z</dcterms:modified>
</cp:coreProperties>
</file>